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43" w:rsidRPr="00401B43" w:rsidRDefault="0080755D" w:rsidP="00401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-78740</wp:posOffset>
                </wp:positionV>
                <wp:extent cx="6905625" cy="10048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004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-56.55pt;margin-top:-6.2pt;width:543.75pt;height:79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" filled="f" strokecolor="black [3213]" strokeweight="2pt"/>
            </w:pict>
          </mc:Fallback>
        </mc:AlternateContent>
      </w:r>
    </w:p>
    <w:p w:rsidR="00895139" w:rsidRPr="00BF081A" w:rsidRDefault="00895139" w:rsidP="0089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Принято</w:t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  <w:t>Утверждаю</w:t>
      </w:r>
    </w:p>
    <w:p w:rsidR="00895139" w:rsidRPr="00BF081A" w:rsidRDefault="00895139" w:rsidP="0089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педагогический совет </w:t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  <w:t>директор МБОУ осош № 3</w:t>
      </w:r>
    </w:p>
    <w:p w:rsidR="00895139" w:rsidRPr="00BF081A" w:rsidRDefault="00895139" w:rsidP="0089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МБоу ОСОШ № 3</w:t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  <w:t>___________ М.м. кушнарева</w:t>
      </w:r>
    </w:p>
    <w:p w:rsidR="00895139" w:rsidRPr="00BF081A" w:rsidRDefault="00895139" w:rsidP="0089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протокол от 3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0</w:t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9</w:t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BF0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№ 11</w:t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  <w:t xml:space="preserve">приказ от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30</w:t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9</w:t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BF0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F08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№ 3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46</w:t>
      </w:r>
    </w:p>
    <w:p w:rsidR="00895139" w:rsidRPr="00BF081A" w:rsidRDefault="00895139" w:rsidP="00895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95139" w:rsidRPr="00BF081A" w:rsidRDefault="00895139" w:rsidP="00895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95139" w:rsidRPr="00BF081A" w:rsidRDefault="00895139" w:rsidP="008951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5139" w:rsidRPr="00BF081A" w:rsidRDefault="00895139" w:rsidP="008951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АДАПТИРОВАННАЯ </w:t>
      </w:r>
      <w:r w:rsidRPr="00BF081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ОСНОВНАЯ</w:t>
      </w:r>
    </w:p>
    <w:p w:rsidR="00895139" w:rsidRPr="00BF081A" w:rsidRDefault="00895139" w:rsidP="008951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F081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ОБРАЗОВАТЕЛЬНАЯ</w:t>
      </w:r>
    </w:p>
    <w:p w:rsidR="00895139" w:rsidRPr="00BF081A" w:rsidRDefault="00895139" w:rsidP="008951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F081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ПРОГРАММА </w:t>
      </w:r>
      <w:proofErr w:type="gramStart"/>
      <w:r w:rsidRPr="00BF081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НАЧАЛЬНОГО</w:t>
      </w:r>
      <w:proofErr w:type="gramEnd"/>
    </w:p>
    <w:p w:rsidR="00895139" w:rsidRPr="00BF081A" w:rsidRDefault="00895139" w:rsidP="008951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</w:rPr>
      </w:pPr>
      <w:r w:rsidRPr="00BF081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ОБЩЕГО ОБРАЗОВАНИЯ</w:t>
      </w:r>
      <w:r w:rsidRPr="00BF081A">
        <w:t xml:space="preserve"> </w:t>
      </w:r>
      <w:r w:rsidRPr="00BF081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ОБУЧАЮЩИХСЯ С ЗАДЕРЖКОЙ ПСИХИЧЕСКОГО РАЗВИТИЯ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944C5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(ВАРИАНТ 7.2)</w:t>
      </w:r>
    </w:p>
    <w:p w:rsidR="00895139" w:rsidRPr="00BF081A" w:rsidRDefault="00895139" w:rsidP="008951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F081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МУНИЦИПАЛЬНОГО </w:t>
      </w:r>
    </w:p>
    <w:p w:rsidR="00895139" w:rsidRPr="00BF081A" w:rsidRDefault="00895139" w:rsidP="008951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</w:rPr>
      </w:pPr>
      <w:r w:rsidRPr="00BF081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БЮДЖЕТНОГО </w:t>
      </w:r>
    </w:p>
    <w:p w:rsidR="00895139" w:rsidRPr="00BF081A" w:rsidRDefault="00895139" w:rsidP="008951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</w:rPr>
      </w:pPr>
      <w:r w:rsidRPr="00BF081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ОБЩЕОБРАЗОВАТЕЛЬНОГО </w:t>
      </w:r>
    </w:p>
    <w:p w:rsidR="00895139" w:rsidRPr="00BF081A" w:rsidRDefault="00895139" w:rsidP="008951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</w:rPr>
      </w:pPr>
      <w:r w:rsidRPr="00BF081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УЧРЕЖДЕНИЯ</w:t>
      </w:r>
    </w:p>
    <w:p w:rsidR="00895139" w:rsidRPr="00BF081A" w:rsidRDefault="00895139" w:rsidP="008951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52"/>
          <w:szCs w:val="52"/>
          <w:lang w:eastAsia="ru-RU"/>
        </w:rPr>
      </w:pPr>
      <w:r w:rsidRPr="00BF081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ОРЛОВСКОЙ СРЕДНЕЙ</w:t>
      </w:r>
    </w:p>
    <w:p w:rsidR="00895139" w:rsidRPr="00BF081A" w:rsidRDefault="00895139" w:rsidP="008951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F081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ОБЩЕОБРАЗОВАТЕЛЬНОЙ  ШКОЛЫ № 3</w:t>
      </w:r>
    </w:p>
    <w:p w:rsidR="00895139" w:rsidRPr="00BF081A" w:rsidRDefault="00895139" w:rsidP="0089513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56"/>
          <w:szCs w:val="56"/>
          <w:lang w:eastAsia="ru-RU"/>
        </w:rPr>
      </w:pPr>
      <w:r w:rsidRPr="00BF081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9</w:t>
      </w:r>
      <w:r w:rsidRPr="00BF081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20</w:t>
      </w:r>
      <w:r w:rsidRPr="00BF081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УЧЕБНЫЙ ГОД</w:t>
      </w:r>
      <w:r w:rsidRPr="00BF081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</w:p>
    <w:p w:rsidR="00895139" w:rsidRPr="00BF081A" w:rsidRDefault="00895139" w:rsidP="0089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95139" w:rsidRPr="00BF081A" w:rsidRDefault="00895139" w:rsidP="0089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5139" w:rsidRPr="00BF081A" w:rsidRDefault="00895139" w:rsidP="00895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F08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п. Орловский</w:t>
      </w:r>
    </w:p>
    <w:p w:rsidR="00895139" w:rsidRPr="007C687E" w:rsidRDefault="00895139" w:rsidP="00895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F08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Pr="00BF08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</w:p>
    <w:p w:rsidR="009D00B4" w:rsidRDefault="0080755D" w:rsidP="00401B43">
      <w:pPr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kern w:val="1"/>
          <w:sz w:val="32"/>
          <w:szCs w:val="32"/>
        </w:rPr>
      </w:pPr>
      <w:r>
        <w:rPr>
          <w:rFonts w:ascii="Times New Roman" w:eastAsia="Arial Unicode MS" w:hAnsi="Times New Roman" w:cs="Calibri"/>
          <w:b/>
          <w:noProof/>
          <w:kern w:val="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5758816</wp:posOffset>
                </wp:positionH>
                <wp:positionV relativeFrom="paragraph">
                  <wp:posOffset>294005</wp:posOffset>
                </wp:positionV>
                <wp:extent cx="266700" cy="3333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53.45pt;margin-top:23.15pt;width:21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" fillcolor="white [3212]" strokecolor="white [3212]" strokeweight="2pt"/>
            </w:pict>
          </mc:Fallback>
        </mc:AlternateContent>
      </w:r>
      <w:r w:rsidR="00007302">
        <w:rPr>
          <w:rFonts w:ascii="Times New Roman" w:eastAsia="Arial Unicode MS" w:hAnsi="Times New Roman" w:cs="Calibri"/>
          <w:b/>
          <w:kern w:val="1"/>
          <w:sz w:val="32"/>
          <w:szCs w:val="32"/>
        </w:rPr>
        <w:t xml:space="preserve">             </w:t>
      </w:r>
    </w:p>
    <w:p w:rsidR="009D00B4" w:rsidRDefault="009D00B4" w:rsidP="00401B43">
      <w:pPr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kern w:val="1"/>
          <w:sz w:val="32"/>
          <w:szCs w:val="32"/>
        </w:rPr>
      </w:pPr>
    </w:p>
    <w:p w:rsidR="009D00B4" w:rsidRDefault="00B63712" w:rsidP="00401B43">
      <w:pPr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kern w:val="1"/>
          <w:sz w:val="32"/>
          <w:szCs w:val="32"/>
        </w:rPr>
      </w:pPr>
      <w:r>
        <w:rPr>
          <w:rFonts w:ascii="Times New Roman" w:eastAsia="Arial Unicode MS" w:hAnsi="Times New Roman" w:cs="Calibri"/>
          <w:b/>
          <w:kern w:val="1"/>
          <w:sz w:val="32"/>
          <w:szCs w:val="32"/>
        </w:rPr>
        <w:t>Соде</w:t>
      </w:r>
      <w:bookmarkStart w:id="0" w:name="_GoBack"/>
      <w:bookmarkEnd w:id="0"/>
      <w:r>
        <w:rPr>
          <w:rFonts w:ascii="Times New Roman" w:eastAsia="Arial Unicode MS" w:hAnsi="Times New Roman" w:cs="Calibri"/>
          <w:b/>
          <w:kern w:val="1"/>
          <w:sz w:val="32"/>
          <w:szCs w:val="32"/>
        </w:rPr>
        <w:t>ржание</w:t>
      </w:r>
    </w:p>
    <w:p w:rsidR="009D00B4" w:rsidRDefault="009D00B4" w:rsidP="00401B43">
      <w:pPr>
        <w:suppressAutoHyphens/>
        <w:spacing w:after="0" w:line="240" w:lineRule="auto"/>
        <w:jc w:val="center"/>
        <w:rPr>
          <w:rFonts w:ascii="Times New Roman" w:eastAsia="Arial Unicode MS" w:hAnsi="Times New Roman" w:cs="Calibri"/>
          <w:b/>
          <w:kern w:val="1"/>
          <w:sz w:val="32"/>
          <w:szCs w:val="32"/>
        </w:rPr>
      </w:pPr>
    </w:p>
    <w:tbl>
      <w:tblPr>
        <w:tblStyle w:val="a7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8350"/>
        <w:gridCol w:w="1215"/>
      </w:tblGrid>
      <w:tr w:rsidR="00B436FB" w:rsidTr="00DC479D">
        <w:tc>
          <w:tcPr>
            <w:tcW w:w="8350" w:type="dxa"/>
          </w:tcPr>
          <w:p w:rsidR="00B436FB" w:rsidRPr="00A7378F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1. Общие положения</w:t>
            </w:r>
          </w:p>
        </w:tc>
        <w:tc>
          <w:tcPr>
            <w:tcW w:w="1215" w:type="dxa"/>
          </w:tcPr>
          <w:p w:rsidR="00B436FB" w:rsidRPr="003C7BD6" w:rsidRDefault="00B436FB" w:rsidP="00B436FB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 w:rsidRPr="003C7BD6">
              <w:rPr>
                <w:rFonts w:eastAsia="Arial Unicode MS"/>
                <w:color w:val="00000A"/>
                <w:kern w:val="1"/>
                <w:sz w:val="28"/>
                <w:szCs w:val="28"/>
              </w:rPr>
              <w:t>3</w:t>
            </w:r>
          </w:p>
        </w:tc>
      </w:tr>
      <w:tr w:rsidR="00B436FB" w:rsidTr="00DC479D">
        <w:tc>
          <w:tcPr>
            <w:tcW w:w="8350" w:type="dxa"/>
          </w:tcPr>
          <w:p w:rsidR="00B436FB" w:rsidRPr="00A7378F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2.Адаптированная основная общеобразовательная программа начального общего образования обучающихся  с задержкой психического развития (вариант 7.2)</w:t>
            </w:r>
          </w:p>
        </w:tc>
        <w:tc>
          <w:tcPr>
            <w:tcW w:w="1215" w:type="dxa"/>
          </w:tcPr>
          <w:p w:rsidR="00B436FB" w:rsidRPr="003C7BD6" w:rsidRDefault="00B436FB" w:rsidP="00B436FB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 w:rsidRPr="003C7BD6">
              <w:rPr>
                <w:rFonts w:eastAsia="Arial Unicode MS"/>
                <w:color w:val="00000A"/>
                <w:kern w:val="1"/>
                <w:sz w:val="28"/>
                <w:szCs w:val="28"/>
              </w:rPr>
              <w:t>5</w:t>
            </w:r>
          </w:p>
        </w:tc>
      </w:tr>
      <w:tr w:rsidR="00B436FB" w:rsidTr="00DC479D">
        <w:tc>
          <w:tcPr>
            <w:tcW w:w="8350" w:type="dxa"/>
          </w:tcPr>
          <w:p w:rsidR="00B436FB" w:rsidRPr="00A7378F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2.1.Целевой раздел</w:t>
            </w:r>
          </w:p>
        </w:tc>
        <w:tc>
          <w:tcPr>
            <w:tcW w:w="1215" w:type="dxa"/>
          </w:tcPr>
          <w:p w:rsidR="00B436FB" w:rsidRPr="003C7BD6" w:rsidRDefault="00B436FB" w:rsidP="00B436FB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 w:rsidRPr="003C7BD6">
              <w:rPr>
                <w:rFonts w:eastAsia="Arial Unicode MS"/>
                <w:color w:val="00000A"/>
                <w:kern w:val="1"/>
                <w:sz w:val="28"/>
                <w:szCs w:val="28"/>
              </w:rPr>
              <w:t>5</w:t>
            </w:r>
          </w:p>
        </w:tc>
      </w:tr>
      <w:tr w:rsidR="00B436FB" w:rsidTr="00DC479D">
        <w:tc>
          <w:tcPr>
            <w:tcW w:w="8350" w:type="dxa"/>
          </w:tcPr>
          <w:p w:rsidR="00B436FB" w:rsidRPr="00A7378F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2.1.1.Пояснительная записка</w:t>
            </w:r>
            <w:r w:rsidR="00B63712">
              <w:rPr>
                <w:rFonts w:eastAsia="Arial Unicode MS"/>
                <w:color w:val="00000A"/>
                <w:kern w:val="1"/>
                <w:sz w:val="24"/>
                <w:szCs w:val="24"/>
              </w:rPr>
              <w:t xml:space="preserve">. </w:t>
            </w:r>
            <w:r w:rsidR="00B63712">
              <w:t xml:space="preserve"> </w:t>
            </w:r>
            <w:r w:rsidR="00B63712" w:rsidRPr="00B63712">
              <w:rPr>
                <w:rFonts w:eastAsia="Arial Unicode MS"/>
                <w:color w:val="00000A"/>
                <w:kern w:val="1"/>
                <w:sz w:val="24"/>
                <w:szCs w:val="24"/>
              </w:rPr>
              <w:t>Общая характеристика учреждения.</w:t>
            </w:r>
          </w:p>
        </w:tc>
        <w:tc>
          <w:tcPr>
            <w:tcW w:w="1215" w:type="dxa"/>
          </w:tcPr>
          <w:p w:rsidR="00B436FB" w:rsidRPr="003C7BD6" w:rsidRDefault="00B436FB" w:rsidP="00B436FB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 w:rsidRPr="003C7BD6">
              <w:rPr>
                <w:rFonts w:eastAsia="Arial Unicode MS"/>
                <w:color w:val="00000A"/>
                <w:kern w:val="1"/>
                <w:sz w:val="28"/>
                <w:szCs w:val="28"/>
              </w:rPr>
              <w:t>5</w:t>
            </w:r>
          </w:p>
        </w:tc>
      </w:tr>
      <w:tr w:rsidR="00B436FB" w:rsidTr="00DC479D">
        <w:tc>
          <w:tcPr>
            <w:tcW w:w="8350" w:type="dxa"/>
          </w:tcPr>
          <w:p w:rsidR="00B436FB" w:rsidRPr="00A7378F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 xml:space="preserve">2.1.2. Планируемые результаты освоения </w:t>
            </w:r>
            <w:proofErr w:type="gramStart"/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обучающимися</w:t>
            </w:r>
            <w:proofErr w:type="gramEnd"/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 xml:space="preserve"> с задержкой психического развития адаптированной основной общеобразовательной программы начального общего образования</w:t>
            </w:r>
          </w:p>
        </w:tc>
        <w:tc>
          <w:tcPr>
            <w:tcW w:w="1215" w:type="dxa"/>
          </w:tcPr>
          <w:p w:rsidR="00B436FB" w:rsidRPr="003C7BD6" w:rsidRDefault="001D05E8" w:rsidP="00B436FB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 w:val="28"/>
                <w:szCs w:val="28"/>
              </w:rPr>
              <w:t>14</w:t>
            </w:r>
          </w:p>
        </w:tc>
      </w:tr>
      <w:tr w:rsidR="00B436FB" w:rsidTr="00DC479D">
        <w:tc>
          <w:tcPr>
            <w:tcW w:w="8350" w:type="dxa"/>
          </w:tcPr>
          <w:p w:rsidR="00B436FB" w:rsidRPr="00A7378F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2.1.3.</w:t>
            </w:r>
            <w:r w:rsidRPr="00A7378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 xml:space="preserve">Система оценки достижения обучающимися  с задержкой психического </w:t>
            </w:r>
            <w:proofErr w:type="gramStart"/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развития планируемых результатов освоения адаптированной основной общеобразовательной программы  начального общего образования</w:t>
            </w:r>
            <w:proofErr w:type="gramEnd"/>
          </w:p>
        </w:tc>
        <w:tc>
          <w:tcPr>
            <w:tcW w:w="1215" w:type="dxa"/>
          </w:tcPr>
          <w:p w:rsidR="00B436FB" w:rsidRPr="003C7BD6" w:rsidRDefault="001D05E8" w:rsidP="00B436FB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 w:val="28"/>
                <w:szCs w:val="28"/>
              </w:rPr>
              <w:t>23</w:t>
            </w:r>
          </w:p>
        </w:tc>
      </w:tr>
      <w:tr w:rsidR="00B436FB" w:rsidTr="00DC479D">
        <w:tc>
          <w:tcPr>
            <w:tcW w:w="8350" w:type="dxa"/>
          </w:tcPr>
          <w:p w:rsidR="00B436FB" w:rsidRPr="00A7378F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2.2.</w:t>
            </w:r>
            <w:r w:rsidRPr="00A7378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Содержательный раздел</w:t>
            </w:r>
          </w:p>
        </w:tc>
        <w:tc>
          <w:tcPr>
            <w:tcW w:w="1215" w:type="dxa"/>
          </w:tcPr>
          <w:p w:rsidR="00B436FB" w:rsidRPr="003C7BD6" w:rsidRDefault="00217763" w:rsidP="00B436FB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 w:rsidRPr="003C7BD6">
              <w:rPr>
                <w:rFonts w:eastAsia="Arial Unicode MS"/>
                <w:color w:val="00000A"/>
                <w:kern w:val="1"/>
                <w:sz w:val="28"/>
                <w:szCs w:val="28"/>
              </w:rPr>
              <w:t>55</w:t>
            </w:r>
          </w:p>
        </w:tc>
      </w:tr>
      <w:tr w:rsidR="00B436FB" w:rsidTr="00DC479D">
        <w:tc>
          <w:tcPr>
            <w:tcW w:w="8350" w:type="dxa"/>
          </w:tcPr>
          <w:p w:rsidR="00B436FB" w:rsidRPr="00A7378F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2.2.1. Программа формирования универсальных учебных действий</w:t>
            </w:r>
          </w:p>
        </w:tc>
        <w:tc>
          <w:tcPr>
            <w:tcW w:w="1215" w:type="dxa"/>
          </w:tcPr>
          <w:p w:rsidR="00B436FB" w:rsidRPr="003C7BD6" w:rsidRDefault="00217763" w:rsidP="00B436FB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 w:rsidRPr="003C7BD6">
              <w:rPr>
                <w:rFonts w:eastAsia="Arial Unicode MS"/>
                <w:color w:val="00000A"/>
                <w:kern w:val="1"/>
                <w:sz w:val="28"/>
                <w:szCs w:val="28"/>
              </w:rPr>
              <w:t>55</w:t>
            </w:r>
          </w:p>
        </w:tc>
      </w:tr>
      <w:tr w:rsidR="00B436FB" w:rsidTr="00DC479D">
        <w:tc>
          <w:tcPr>
            <w:tcW w:w="8350" w:type="dxa"/>
          </w:tcPr>
          <w:p w:rsidR="00B436FB" w:rsidRPr="00A7378F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2.2.2.</w:t>
            </w:r>
            <w:r w:rsidRPr="00A7378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Программы учебных предметов,  курсов коррекционно-развивающей области</w:t>
            </w:r>
          </w:p>
        </w:tc>
        <w:tc>
          <w:tcPr>
            <w:tcW w:w="1215" w:type="dxa"/>
          </w:tcPr>
          <w:p w:rsidR="00B436FB" w:rsidRPr="003C7BD6" w:rsidRDefault="001D05E8" w:rsidP="00B436FB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 w:val="28"/>
                <w:szCs w:val="28"/>
              </w:rPr>
              <w:t>59</w:t>
            </w:r>
          </w:p>
        </w:tc>
      </w:tr>
      <w:tr w:rsidR="00B436FB" w:rsidTr="00DC479D">
        <w:tc>
          <w:tcPr>
            <w:tcW w:w="8350" w:type="dxa"/>
          </w:tcPr>
          <w:p w:rsidR="00B436FB" w:rsidRPr="00A7378F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2.2.3.</w:t>
            </w:r>
            <w:r w:rsidRPr="00A7378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Программа духовно-нравственного развития, воспитания</w:t>
            </w:r>
          </w:p>
        </w:tc>
        <w:tc>
          <w:tcPr>
            <w:tcW w:w="1215" w:type="dxa"/>
          </w:tcPr>
          <w:p w:rsidR="00B436FB" w:rsidRPr="003C7BD6" w:rsidRDefault="001D05E8" w:rsidP="00B436FB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 w:val="28"/>
                <w:szCs w:val="28"/>
              </w:rPr>
              <w:t>95</w:t>
            </w:r>
          </w:p>
        </w:tc>
      </w:tr>
      <w:tr w:rsidR="00B436FB" w:rsidTr="00DC479D">
        <w:tc>
          <w:tcPr>
            <w:tcW w:w="8350" w:type="dxa"/>
          </w:tcPr>
          <w:p w:rsidR="00B436FB" w:rsidRPr="00A7378F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2.2.4.</w:t>
            </w:r>
            <w:r w:rsidRPr="00A7378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Программа формирования экологической культуры, здорового  и безопасного образа жизни</w:t>
            </w:r>
          </w:p>
        </w:tc>
        <w:tc>
          <w:tcPr>
            <w:tcW w:w="1215" w:type="dxa"/>
          </w:tcPr>
          <w:p w:rsidR="00B436FB" w:rsidRPr="003C7BD6" w:rsidRDefault="001D05E8" w:rsidP="00B436FB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 w:val="28"/>
                <w:szCs w:val="28"/>
              </w:rPr>
              <w:t>112</w:t>
            </w:r>
          </w:p>
        </w:tc>
      </w:tr>
      <w:tr w:rsidR="00B436FB" w:rsidTr="00DC479D">
        <w:tc>
          <w:tcPr>
            <w:tcW w:w="8350" w:type="dxa"/>
          </w:tcPr>
          <w:p w:rsidR="00B436FB" w:rsidRPr="00A7378F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2.2.5.</w:t>
            </w:r>
            <w:r w:rsidRPr="00A7378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215" w:type="dxa"/>
          </w:tcPr>
          <w:p w:rsidR="00B436FB" w:rsidRPr="003C7BD6" w:rsidRDefault="001D05E8" w:rsidP="00B436FB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 w:val="28"/>
                <w:szCs w:val="28"/>
              </w:rPr>
              <w:t>127</w:t>
            </w:r>
          </w:p>
        </w:tc>
      </w:tr>
      <w:tr w:rsidR="00B436FB" w:rsidTr="00DC479D">
        <w:tc>
          <w:tcPr>
            <w:tcW w:w="8350" w:type="dxa"/>
          </w:tcPr>
          <w:p w:rsidR="00B436FB" w:rsidRPr="00A7378F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2.2.6.</w:t>
            </w:r>
            <w:r w:rsidRPr="00A7378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215" w:type="dxa"/>
          </w:tcPr>
          <w:p w:rsidR="00B436FB" w:rsidRPr="003C7BD6" w:rsidRDefault="001D05E8" w:rsidP="00B436FB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 w:val="28"/>
                <w:szCs w:val="28"/>
              </w:rPr>
              <w:t>139</w:t>
            </w:r>
          </w:p>
        </w:tc>
      </w:tr>
      <w:tr w:rsidR="00B436FB" w:rsidTr="00DC479D">
        <w:tc>
          <w:tcPr>
            <w:tcW w:w="8350" w:type="dxa"/>
          </w:tcPr>
          <w:p w:rsidR="00B436FB" w:rsidRPr="00A7378F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3.</w:t>
            </w:r>
            <w:r w:rsidRPr="00A7378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Организационный раздел</w:t>
            </w:r>
          </w:p>
        </w:tc>
        <w:tc>
          <w:tcPr>
            <w:tcW w:w="1215" w:type="dxa"/>
          </w:tcPr>
          <w:p w:rsidR="00B436FB" w:rsidRPr="003C7BD6" w:rsidRDefault="001D05E8" w:rsidP="00B436FB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 w:val="28"/>
                <w:szCs w:val="28"/>
              </w:rPr>
              <w:t>147</w:t>
            </w:r>
          </w:p>
        </w:tc>
      </w:tr>
      <w:tr w:rsidR="00B436FB" w:rsidTr="00DC479D">
        <w:tc>
          <w:tcPr>
            <w:tcW w:w="8350" w:type="dxa"/>
          </w:tcPr>
          <w:p w:rsidR="00B436FB" w:rsidRPr="00A7378F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3.1.</w:t>
            </w:r>
            <w:r w:rsidRPr="00A7378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Учебный план</w:t>
            </w:r>
          </w:p>
        </w:tc>
        <w:tc>
          <w:tcPr>
            <w:tcW w:w="1215" w:type="dxa"/>
          </w:tcPr>
          <w:p w:rsidR="00B436FB" w:rsidRPr="003C7BD6" w:rsidRDefault="001D05E8" w:rsidP="00B436FB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 w:val="28"/>
                <w:szCs w:val="28"/>
              </w:rPr>
              <w:t>147</w:t>
            </w:r>
          </w:p>
        </w:tc>
      </w:tr>
      <w:tr w:rsidR="00B436FB" w:rsidTr="00DC479D">
        <w:tc>
          <w:tcPr>
            <w:tcW w:w="8350" w:type="dxa"/>
          </w:tcPr>
          <w:p w:rsidR="00B436FB" w:rsidRPr="00A7378F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</w:rPr>
              <w:t>3.2.Календарный учебный план</w:t>
            </w:r>
          </w:p>
        </w:tc>
        <w:tc>
          <w:tcPr>
            <w:tcW w:w="1215" w:type="dxa"/>
          </w:tcPr>
          <w:p w:rsidR="00B436FB" w:rsidRPr="003C7BD6" w:rsidRDefault="001D05E8" w:rsidP="00B436FB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 w:val="28"/>
                <w:szCs w:val="28"/>
              </w:rPr>
              <w:t>157</w:t>
            </w:r>
          </w:p>
        </w:tc>
      </w:tr>
      <w:tr w:rsidR="00B436FB" w:rsidTr="00DC479D">
        <w:tc>
          <w:tcPr>
            <w:tcW w:w="8350" w:type="dxa"/>
          </w:tcPr>
          <w:p w:rsidR="00B436FB" w:rsidRPr="00A7378F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</w:rPr>
              <w:t>3.3</w:t>
            </w: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.</w:t>
            </w:r>
            <w:r w:rsidRPr="00A7378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Система условий реализации адаптированной основной общеобразовательной программы начального общего образования</w:t>
            </w:r>
          </w:p>
        </w:tc>
        <w:tc>
          <w:tcPr>
            <w:tcW w:w="1215" w:type="dxa"/>
          </w:tcPr>
          <w:p w:rsidR="00B436FB" w:rsidRPr="003C7BD6" w:rsidRDefault="001D05E8" w:rsidP="00B436FB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 w:val="28"/>
                <w:szCs w:val="28"/>
              </w:rPr>
              <w:t>159</w:t>
            </w:r>
          </w:p>
        </w:tc>
      </w:tr>
      <w:tr w:rsidR="00B436FB" w:rsidTr="00DC479D">
        <w:tc>
          <w:tcPr>
            <w:tcW w:w="8350" w:type="dxa"/>
          </w:tcPr>
          <w:p w:rsidR="00B436FB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</w:rPr>
              <w:t xml:space="preserve">3.3.1.Кадровые условия реализации адаптированной </w:t>
            </w: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1215" w:type="dxa"/>
          </w:tcPr>
          <w:p w:rsidR="00B436FB" w:rsidRPr="003C7BD6" w:rsidRDefault="00F85350" w:rsidP="001D05E8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 w:val="28"/>
                <w:szCs w:val="28"/>
              </w:rPr>
              <w:t>15</w:t>
            </w:r>
            <w:r w:rsidR="001D05E8">
              <w:rPr>
                <w:rFonts w:eastAsia="Arial Unicode MS"/>
                <w:color w:val="00000A"/>
                <w:kern w:val="1"/>
                <w:sz w:val="28"/>
                <w:szCs w:val="28"/>
              </w:rPr>
              <w:t>9</w:t>
            </w:r>
          </w:p>
        </w:tc>
      </w:tr>
      <w:tr w:rsidR="00B436FB" w:rsidTr="00DC479D">
        <w:tc>
          <w:tcPr>
            <w:tcW w:w="8350" w:type="dxa"/>
          </w:tcPr>
          <w:p w:rsidR="00B436FB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</w:rPr>
              <w:t xml:space="preserve">3.3.2.Финансовые условия реализации адаптированной </w:t>
            </w: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1215" w:type="dxa"/>
          </w:tcPr>
          <w:p w:rsidR="00B436FB" w:rsidRPr="003C7BD6" w:rsidRDefault="00F85350" w:rsidP="00BC0A00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 w:val="28"/>
                <w:szCs w:val="28"/>
              </w:rPr>
              <w:t>1</w:t>
            </w:r>
            <w:r w:rsidR="001D05E8">
              <w:rPr>
                <w:rFonts w:eastAsia="Arial Unicode MS"/>
                <w:color w:val="00000A"/>
                <w:kern w:val="1"/>
                <w:sz w:val="28"/>
                <w:szCs w:val="28"/>
              </w:rPr>
              <w:t>69</w:t>
            </w:r>
          </w:p>
        </w:tc>
      </w:tr>
      <w:tr w:rsidR="00B436FB" w:rsidTr="00DC479D">
        <w:tc>
          <w:tcPr>
            <w:tcW w:w="8350" w:type="dxa"/>
          </w:tcPr>
          <w:p w:rsidR="00B436FB" w:rsidRDefault="00B436FB" w:rsidP="00B436FB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</w:rPr>
              <w:t xml:space="preserve">3.3.3.Материально-техническое обеспечение реализации адаптированной </w:t>
            </w:r>
            <w:r w:rsidRPr="00A7378F">
              <w:rPr>
                <w:rFonts w:eastAsia="Arial Unicode MS"/>
                <w:color w:val="00000A"/>
                <w:kern w:val="1"/>
                <w:sz w:val="24"/>
                <w:szCs w:val="24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1215" w:type="dxa"/>
          </w:tcPr>
          <w:p w:rsidR="00B436FB" w:rsidRPr="003C7BD6" w:rsidRDefault="00BC0A00" w:rsidP="001D05E8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</w:rPr>
            </w:pPr>
            <w:r>
              <w:rPr>
                <w:rFonts w:eastAsia="Arial Unicode MS"/>
                <w:color w:val="00000A"/>
                <w:kern w:val="1"/>
                <w:sz w:val="28"/>
                <w:szCs w:val="28"/>
              </w:rPr>
              <w:t>1</w:t>
            </w:r>
            <w:r w:rsidR="001D05E8">
              <w:rPr>
                <w:rFonts w:eastAsia="Arial Unicode MS"/>
                <w:color w:val="00000A"/>
                <w:kern w:val="1"/>
                <w:sz w:val="28"/>
                <w:szCs w:val="28"/>
              </w:rPr>
              <w:t>70</w:t>
            </w:r>
          </w:p>
        </w:tc>
      </w:tr>
      <w:tr w:rsidR="00B436FB" w:rsidTr="00DC479D">
        <w:tc>
          <w:tcPr>
            <w:tcW w:w="8350" w:type="dxa"/>
          </w:tcPr>
          <w:p w:rsidR="00B436FB" w:rsidRDefault="00B436FB" w:rsidP="00BC0A00">
            <w:pPr>
              <w:tabs>
                <w:tab w:val="right" w:leader="dot" w:pos="9628"/>
              </w:tabs>
              <w:suppressAutoHyphens/>
              <w:rPr>
                <w:rFonts w:eastAsia="Arial Unicode MS"/>
                <w:color w:val="00000A"/>
                <w:kern w:val="1"/>
                <w:sz w:val="24"/>
                <w:szCs w:val="24"/>
              </w:rPr>
            </w:pPr>
            <w:r>
              <w:rPr>
                <w:rFonts w:eastAsia="Arial Unicode MS"/>
                <w:color w:val="00000A"/>
                <w:kern w:val="1"/>
                <w:sz w:val="24"/>
                <w:szCs w:val="24"/>
              </w:rPr>
              <w:t>3.3.4.</w:t>
            </w:r>
            <w:r w:rsidR="00BC0A00">
              <w:t xml:space="preserve"> </w:t>
            </w:r>
            <w:r w:rsidR="00BC0A00" w:rsidRPr="00BC0A00">
              <w:rPr>
                <w:rFonts w:eastAsia="Arial Unicode MS"/>
                <w:color w:val="00000A"/>
                <w:kern w:val="1"/>
                <w:sz w:val="24"/>
                <w:szCs w:val="24"/>
              </w:rPr>
              <w:t>Информационно-методические условия реализации адаптированной основной образовательной программы</w:t>
            </w:r>
          </w:p>
        </w:tc>
        <w:tc>
          <w:tcPr>
            <w:tcW w:w="1215" w:type="dxa"/>
          </w:tcPr>
          <w:p w:rsidR="00B436FB" w:rsidRPr="00C97F7F" w:rsidRDefault="00F85350" w:rsidP="001D05E8">
            <w:pPr>
              <w:tabs>
                <w:tab w:val="right" w:leader="dot" w:pos="9628"/>
              </w:tabs>
              <w:suppressAutoHyphens/>
              <w:jc w:val="center"/>
              <w:rPr>
                <w:rFonts w:eastAsia="Arial Unicode MS"/>
                <w:color w:val="00000A"/>
                <w:kern w:val="1"/>
                <w:sz w:val="28"/>
                <w:szCs w:val="28"/>
                <w:highlight w:val="yellow"/>
              </w:rPr>
            </w:pPr>
            <w:r>
              <w:rPr>
                <w:rFonts w:eastAsia="Arial Unicode MS"/>
                <w:color w:val="00000A"/>
                <w:kern w:val="1"/>
                <w:sz w:val="28"/>
                <w:szCs w:val="28"/>
              </w:rPr>
              <w:t>1</w:t>
            </w:r>
            <w:r w:rsidR="001D05E8">
              <w:rPr>
                <w:rFonts w:eastAsia="Arial Unicode MS"/>
                <w:color w:val="00000A"/>
                <w:kern w:val="1"/>
                <w:sz w:val="28"/>
                <w:szCs w:val="28"/>
              </w:rPr>
              <w:t>73</w:t>
            </w:r>
          </w:p>
        </w:tc>
      </w:tr>
    </w:tbl>
    <w:p w:rsidR="00401B43" w:rsidRDefault="00401B43" w:rsidP="00B97637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highlight w:val="yellow"/>
        </w:rPr>
      </w:pPr>
    </w:p>
    <w:p w:rsidR="00401B43" w:rsidRDefault="00401B43" w:rsidP="00B97637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highlight w:val="yellow"/>
        </w:rPr>
      </w:pPr>
    </w:p>
    <w:p w:rsidR="00401B43" w:rsidRDefault="00401B43" w:rsidP="00B97637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highlight w:val="yellow"/>
        </w:rPr>
      </w:pPr>
    </w:p>
    <w:p w:rsidR="000C570A" w:rsidRDefault="000C570A" w:rsidP="000C570A">
      <w:pPr>
        <w:tabs>
          <w:tab w:val="right" w:leader="dot" w:pos="9628"/>
        </w:tabs>
        <w:suppressAutoHyphens/>
        <w:rPr>
          <w:rFonts w:ascii="Calibri" w:eastAsia="Arial Unicode MS" w:hAnsi="Calibri" w:cs="Calibri"/>
          <w:color w:val="00000A"/>
          <w:kern w:val="1"/>
        </w:rPr>
      </w:pPr>
    </w:p>
    <w:p w:rsidR="00A7378F" w:rsidRDefault="00A7378F" w:rsidP="006955B8">
      <w:pPr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highlight w:val="yellow"/>
        </w:rPr>
      </w:pPr>
    </w:p>
    <w:p w:rsidR="00E62ACD" w:rsidRDefault="00E62ACD" w:rsidP="006955B8">
      <w:pPr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highlight w:val="yellow"/>
        </w:rPr>
      </w:pPr>
    </w:p>
    <w:p w:rsidR="00E62ACD" w:rsidRDefault="00E62ACD" w:rsidP="006955B8">
      <w:pPr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highlight w:val="yellow"/>
        </w:rPr>
      </w:pPr>
    </w:p>
    <w:p w:rsidR="00535DB1" w:rsidRDefault="00E8722A" w:rsidP="00E8722A">
      <w:p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  <w:lastRenderedPageBreak/>
        <w:t xml:space="preserve">                                                </w:t>
      </w:r>
    </w:p>
    <w:p w:rsidR="00A7378F" w:rsidRPr="00A7378F" w:rsidRDefault="00830E99" w:rsidP="00535DB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  <w:t>1.</w:t>
      </w:r>
      <w:r w:rsidR="00E8722A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="00A7378F" w:rsidRPr="00A7378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7378F" w:rsidRDefault="00A7378F" w:rsidP="008C7189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4FA1" w:rsidRPr="006A4FA1" w:rsidRDefault="009D00B4" w:rsidP="008C7189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FA1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400B58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6A4FA1">
        <w:rPr>
          <w:rFonts w:ascii="Times New Roman" w:hAnsi="Times New Roman" w:cs="Times New Roman"/>
          <w:sz w:val="28"/>
          <w:szCs w:val="28"/>
        </w:rPr>
        <w:t>образовательная программа начального общего образования (далее –</w:t>
      </w:r>
      <w:r w:rsidR="006A4FA1">
        <w:rPr>
          <w:rFonts w:ascii="Times New Roman" w:hAnsi="Times New Roman" w:cs="Times New Roman"/>
          <w:sz w:val="28"/>
          <w:szCs w:val="28"/>
        </w:rPr>
        <w:t xml:space="preserve"> </w:t>
      </w:r>
      <w:r w:rsidRPr="006A4FA1">
        <w:rPr>
          <w:rFonts w:ascii="Times New Roman" w:hAnsi="Times New Roman" w:cs="Times New Roman"/>
          <w:sz w:val="28"/>
          <w:szCs w:val="28"/>
        </w:rPr>
        <w:t>АО</w:t>
      </w:r>
      <w:r w:rsidR="00400B58">
        <w:rPr>
          <w:rFonts w:ascii="Times New Roman" w:hAnsi="Times New Roman" w:cs="Times New Roman"/>
          <w:sz w:val="28"/>
          <w:szCs w:val="28"/>
        </w:rPr>
        <w:t>О</w:t>
      </w:r>
      <w:r w:rsidRPr="006A4FA1">
        <w:rPr>
          <w:rFonts w:ascii="Times New Roman" w:hAnsi="Times New Roman" w:cs="Times New Roman"/>
          <w:sz w:val="28"/>
          <w:szCs w:val="28"/>
        </w:rPr>
        <w:t xml:space="preserve">П НОО) разработана в соответствии с требованиями федерального государственного образовательного стандарта начального общего образования </w:t>
      </w:r>
      <w:proofErr w:type="gramStart"/>
      <w:r w:rsidRPr="006A4F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4FA1">
        <w:rPr>
          <w:rFonts w:ascii="Times New Roman" w:hAnsi="Times New Roman" w:cs="Times New Roman"/>
          <w:sz w:val="28"/>
          <w:szCs w:val="28"/>
        </w:rPr>
        <w:t xml:space="preserve"> с ОВЗ (далее</w:t>
      </w:r>
      <w:r w:rsidR="006A4FA1" w:rsidRPr="006A4FA1">
        <w:rPr>
          <w:rFonts w:ascii="Times New Roman" w:hAnsi="Times New Roman" w:cs="Times New Roman"/>
          <w:sz w:val="28"/>
          <w:szCs w:val="28"/>
        </w:rPr>
        <w:t xml:space="preserve"> </w:t>
      </w:r>
      <w:r w:rsidRPr="006A4FA1">
        <w:rPr>
          <w:rFonts w:ascii="Times New Roman" w:hAnsi="Times New Roman" w:cs="Times New Roman"/>
          <w:sz w:val="28"/>
          <w:szCs w:val="28"/>
        </w:rPr>
        <w:t>– ФГОС НОО обучающихся с ОВЗ), предъявляемыми к структуре, условиям реализации, планируемым результатам освоения АО</w:t>
      </w:r>
      <w:r w:rsidR="00400B58">
        <w:rPr>
          <w:rFonts w:ascii="Times New Roman" w:hAnsi="Times New Roman" w:cs="Times New Roman"/>
          <w:sz w:val="28"/>
          <w:szCs w:val="28"/>
        </w:rPr>
        <w:t>О</w:t>
      </w:r>
      <w:r w:rsidRPr="006A4FA1">
        <w:rPr>
          <w:rFonts w:ascii="Times New Roman" w:hAnsi="Times New Roman" w:cs="Times New Roman"/>
          <w:sz w:val="28"/>
          <w:szCs w:val="28"/>
        </w:rPr>
        <w:t>П НОО обучающихся с ЗПР</w:t>
      </w:r>
      <w:r w:rsidR="006A4FA1" w:rsidRPr="006A4FA1">
        <w:rPr>
          <w:rFonts w:ascii="Times New Roman" w:hAnsi="Times New Roman" w:cs="Times New Roman"/>
          <w:sz w:val="28"/>
          <w:szCs w:val="28"/>
        </w:rPr>
        <w:t>.</w:t>
      </w:r>
      <w:r w:rsidRPr="006A4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A1" w:rsidRPr="006A4FA1" w:rsidRDefault="009D00B4" w:rsidP="008C7189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FA1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400B58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6A4FA1">
        <w:rPr>
          <w:rFonts w:ascii="Times New Roman" w:hAnsi="Times New Roman" w:cs="Times New Roman"/>
          <w:sz w:val="28"/>
          <w:szCs w:val="28"/>
        </w:rPr>
        <w:t xml:space="preserve">образовательная программа начального общего образования определяет цель, задачи, планируемые результаты, содержание и организацию образовательной деятельности при получении начального общего образования </w:t>
      </w:r>
      <w:proofErr w:type="gramStart"/>
      <w:r w:rsidRPr="006A4F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A4FA1">
        <w:rPr>
          <w:rFonts w:ascii="Times New Roman" w:hAnsi="Times New Roman" w:cs="Times New Roman"/>
          <w:sz w:val="28"/>
          <w:szCs w:val="28"/>
        </w:rPr>
        <w:t xml:space="preserve"> с з</w:t>
      </w:r>
      <w:r w:rsidR="00EE130A">
        <w:rPr>
          <w:rFonts w:ascii="Times New Roman" w:hAnsi="Times New Roman" w:cs="Times New Roman"/>
          <w:sz w:val="28"/>
          <w:szCs w:val="28"/>
        </w:rPr>
        <w:t xml:space="preserve">адержкой психического развития. </w:t>
      </w:r>
      <w:r w:rsidRPr="006A4FA1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400B58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6A4FA1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6A4FA1" w:rsidRPr="006A4FA1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Pr="006A4FA1">
        <w:rPr>
          <w:rFonts w:ascii="Times New Roman" w:hAnsi="Times New Roman" w:cs="Times New Roman"/>
          <w:sz w:val="28"/>
          <w:szCs w:val="28"/>
        </w:rPr>
        <w:t xml:space="preserve"> обучающихся с задержкой психического развития</w:t>
      </w:r>
      <w:r w:rsidR="006A4FA1" w:rsidRPr="006A4FA1">
        <w:rPr>
          <w:rFonts w:ascii="Times New Roman" w:hAnsi="Times New Roman" w:cs="Times New Roman"/>
          <w:sz w:val="28"/>
          <w:szCs w:val="28"/>
        </w:rPr>
        <w:t xml:space="preserve"> </w:t>
      </w:r>
      <w:r w:rsidRPr="006A4FA1">
        <w:rPr>
          <w:rFonts w:ascii="Times New Roman" w:hAnsi="Times New Roman" w:cs="Times New Roman"/>
          <w:sz w:val="28"/>
          <w:szCs w:val="28"/>
        </w:rPr>
        <w:t>(далее –</w:t>
      </w:r>
      <w:r w:rsidR="00EE130A">
        <w:rPr>
          <w:rFonts w:ascii="Times New Roman" w:hAnsi="Times New Roman" w:cs="Times New Roman"/>
          <w:sz w:val="28"/>
          <w:szCs w:val="28"/>
        </w:rPr>
        <w:t xml:space="preserve"> </w:t>
      </w:r>
      <w:r w:rsidRPr="006A4FA1">
        <w:rPr>
          <w:rFonts w:ascii="Times New Roman" w:hAnsi="Times New Roman" w:cs="Times New Roman"/>
          <w:sz w:val="28"/>
          <w:szCs w:val="28"/>
        </w:rPr>
        <w:t>А</w:t>
      </w:r>
      <w:r w:rsidR="00400B58">
        <w:rPr>
          <w:rFonts w:ascii="Times New Roman" w:hAnsi="Times New Roman" w:cs="Times New Roman"/>
          <w:sz w:val="28"/>
          <w:szCs w:val="28"/>
        </w:rPr>
        <w:t>О</w:t>
      </w:r>
      <w:r w:rsidRPr="006A4FA1">
        <w:rPr>
          <w:rFonts w:ascii="Times New Roman" w:hAnsi="Times New Roman" w:cs="Times New Roman"/>
          <w:sz w:val="28"/>
          <w:szCs w:val="28"/>
        </w:rPr>
        <w:t>ОП</w:t>
      </w:r>
      <w:r w:rsidR="006A4FA1" w:rsidRPr="006A4FA1">
        <w:rPr>
          <w:rFonts w:ascii="Times New Roman" w:hAnsi="Times New Roman" w:cs="Times New Roman"/>
          <w:sz w:val="28"/>
          <w:szCs w:val="28"/>
        </w:rPr>
        <w:t xml:space="preserve"> </w:t>
      </w:r>
      <w:r w:rsidRPr="006A4FA1">
        <w:rPr>
          <w:rFonts w:ascii="Times New Roman" w:hAnsi="Times New Roman" w:cs="Times New Roman"/>
          <w:sz w:val="28"/>
          <w:szCs w:val="28"/>
        </w:rPr>
        <w:t xml:space="preserve">НОО 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9D00B4" w:rsidRPr="008C7189" w:rsidRDefault="00400B58" w:rsidP="00576EB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</w:t>
      </w:r>
      <w:r w:rsidR="009D00B4" w:rsidRPr="008C7189">
        <w:rPr>
          <w:rFonts w:ascii="Times New Roman" w:hAnsi="Times New Roman" w:cs="Times New Roman"/>
          <w:sz w:val="28"/>
          <w:szCs w:val="28"/>
        </w:rPr>
        <w:t xml:space="preserve"> </w:t>
      </w:r>
      <w:r w:rsidR="008C7189">
        <w:rPr>
          <w:rFonts w:ascii="Times New Roman" w:hAnsi="Times New Roman" w:cs="Times New Roman"/>
          <w:sz w:val="28"/>
          <w:szCs w:val="28"/>
        </w:rPr>
        <w:t xml:space="preserve">МБОУ </w:t>
      </w:r>
      <w:r w:rsidR="00B63712">
        <w:rPr>
          <w:rFonts w:ascii="Times New Roman" w:hAnsi="Times New Roman" w:cs="Times New Roman"/>
          <w:sz w:val="28"/>
          <w:szCs w:val="28"/>
        </w:rPr>
        <w:t>ОСОШ № 3</w:t>
      </w:r>
      <w:r w:rsidR="008C7189">
        <w:rPr>
          <w:rFonts w:ascii="Times New Roman" w:hAnsi="Times New Roman" w:cs="Times New Roman"/>
          <w:sz w:val="28"/>
          <w:szCs w:val="28"/>
        </w:rPr>
        <w:t xml:space="preserve"> </w:t>
      </w:r>
      <w:r w:rsidR="009D00B4" w:rsidRPr="008C7189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− структурирует содержание образования в единстве всех его составляющих</w:t>
      </w:r>
      <w:r w:rsidR="008C7189">
        <w:rPr>
          <w:rFonts w:ascii="Times New Roman" w:hAnsi="Times New Roman" w:cs="Times New Roman"/>
          <w:sz w:val="28"/>
          <w:szCs w:val="28"/>
        </w:rPr>
        <w:t xml:space="preserve"> </w:t>
      </w:r>
      <w:r w:rsidRPr="008C7189">
        <w:rPr>
          <w:rFonts w:ascii="Times New Roman" w:hAnsi="Times New Roman" w:cs="Times New Roman"/>
          <w:sz w:val="28"/>
          <w:szCs w:val="28"/>
        </w:rPr>
        <w:t>компонентов – содержательных, методологических, культурологических,</w:t>
      </w:r>
      <w:r w:rsidR="008C7189">
        <w:rPr>
          <w:rFonts w:ascii="Times New Roman" w:hAnsi="Times New Roman" w:cs="Times New Roman"/>
          <w:sz w:val="28"/>
          <w:szCs w:val="28"/>
        </w:rPr>
        <w:t xml:space="preserve"> </w:t>
      </w:r>
      <w:r w:rsidRPr="008C7189">
        <w:rPr>
          <w:rFonts w:ascii="Times New Roman" w:hAnsi="Times New Roman" w:cs="Times New Roman"/>
          <w:sz w:val="28"/>
          <w:szCs w:val="28"/>
        </w:rPr>
        <w:t>организационных;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− определяет педагогические условия реализации содержания образования,</w:t>
      </w:r>
      <w:r w:rsidR="008C7189">
        <w:rPr>
          <w:rFonts w:ascii="Times New Roman" w:hAnsi="Times New Roman" w:cs="Times New Roman"/>
          <w:sz w:val="28"/>
          <w:szCs w:val="28"/>
        </w:rPr>
        <w:t xml:space="preserve"> </w:t>
      </w:r>
      <w:r w:rsidRPr="008C7189">
        <w:rPr>
          <w:rFonts w:ascii="Times New Roman" w:hAnsi="Times New Roman" w:cs="Times New Roman"/>
          <w:sz w:val="28"/>
          <w:szCs w:val="28"/>
        </w:rPr>
        <w:t>требования к объему, темпам и срокам прохождения учебного материала;</w:t>
      </w:r>
    </w:p>
    <w:p w:rsidR="009D00B4" w:rsidRPr="008C7189" w:rsidRDefault="009D00B4" w:rsidP="00B63712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− определяет подходы к содержанию и формам реализации контрольно</w:t>
      </w:r>
      <w:r w:rsidR="008C7189">
        <w:rPr>
          <w:rFonts w:ascii="Times New Roman" w:hAnsi="Times New Roman" w:cs="Times New Roman"/>
          <w:sz w:val="28"/>
          <w:szCs w:val="28"/>
        </w:rPr>
        <w:t>-</w:t>
      </w:r>
      <w:r w:rsidRPr="008C7189">
        <w:rPr>
          <w:rFonts w:ascii="Times New Roman" w:hAnsi="Times New Roman" w:cs="Times New Roman"/>
          <w:sz w:val="28"/>
          <w:szCs w:val="28"/>
        </w:rPr>
        <w:t>диагностической функции, базирующейся на современных мониторинговых</w:t>
      </w:r>
      <w:r w:rsidR="00B63712">
        <w:rPr>
          <w:rFonts w:ascii="Times New Roman" w:hAnsi="Times New Roman" w:cs="Times New Roman"/>
          <w:sz w:val="28"/>
          <w:szCs w:val="28"/>
        </w:rPr>
        <w:t xml:space="preserve"> </w:t>
      </w:r>
      <w:r w:rsidRPr="008C7189">
        <w:rPr>
          <w:rFonts w:ascii="Times New Roman" w:hAnsi="Times New Roman" w:cs="Times New Roman"/>
          <w:sz w:val="28"/>
          <w:szCs w:val="28"/>
        </w:rPr>
        <w:t>технологиях оценки качества образования;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− определяет ресурсы эффективности образовательной деятельности: уровень</w:t>
      </w:r>
      <w:r w:rsidR="008C7189">
        <w:rPr>
          <w:rFonts w:ascii="Times New Roman" w:hAnsi="Times New Roman" w:cs="Times New Roman"/>
          <w:sz w:val="28"/>
          <w:szCs w:val="28"/>
        </w:rPr>
        <w:t xml:space="preserve"> </w:t>
      </w:r>
      <w:r w:rsidRPr="008C7189">
        <w:rPr>
          <w:rFonts w:ascii="Times New Roman" w:hAnsi="Times New Roman" w:cs="Times New Roman"/>
          <w:sz w:val="28"/>
          <w:szCs w:val="28"/>
        </w:rPr>
        <w:t>профессионально-педагогической подготовки коллектива, состояние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образовательной среды школы, систему воспитательной работы, организацию и содержание внеурочной деятельности, уровень методической обеспеченности и</w:t>
      </w:r>
      <w:r w:rsidR="00B63712">
        <w:rPr>
          <w:rFonts w:ascii="Times New Roman" w:hAnsi="Times New Roman" w:cs="Times New Roman"/>
          <w:sz w:val="28"/>
          <w:szCs w:val="28"/>
        </w:rPr>
        <w:t xml:space="preserve"> </w:t>
      </w:r>
      <w:r w:rsidRPr="008C7189">
        <w:rPr>
          <w:rFonts w:ascii="Times New Roman" w:hAnsi="Times New Roman" w:cs="Times New Roman"/>
          <w:sz w:val="28"/>
          <w:szCs w:val="28"/>
        </w:rPr>
        <w:t>степень информатизации образовательной деятельности.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Содержание АО</w:t>
      </w:r>
      <w:r w:rsidR="00400B58">
        <w:rPr>
          <w:rFonts w:ascii="Times New Roman" w:hAnsi="Times New Roman" w:cs="Times New Roman"/>
          <w:sz w:val="28"/>
          <w:szCs w:val="28"/>
        </w:rPr>
        <w:t>О</w:t>
      </w:r>
      <w:r w:rsidRPr="008C7189">
        <w:rPr>
          <w:rFonts w:ascii="Times New Roman" w:hAnsi="Times New Roman" w:cs="Times New Roman"/>
          <w:sz w:val="28"/>
          <w:szCs w:val="28"/>
        </w:rPr>
        <w:t>П</w:t>
      </w:r>
      <w:r w:rsidR="008C7189">
        <w:rPr>
          <w:rFonts w:ascii="Times New Roman" w:hAnsi="Times New Roman" w:cs="Times New Roman"/>
          <w:sz w:val="28"/>
          <w:szCs w:val="28"/>
        </w:rPr>
        <w:t xml:space="preserve"> </w:t>
      </w:r>
      <w:r w:rsidRPr="008C7189">
        <w:rPr>
          <w:rFonts w:ascii="Times New Roman" w:hAnsi="Times New Roman" w:cs="Times New Roman"/>
          <w:sz w:val="28"/>
          <w:szCs w:val="28"/>
        </w:rPr>
        <w:t>НОО школы отражает требования ФГОС</w:t>
      </w:r>
      <w:r w:rsidR="008C7189">
        <w:rPr>
          <w:rFonts w:ascii="Times New Roman" w:hAnsi="Times New Roman" w:cs="Times New Roman"/>
          <w:sz w:val="28"/>
          <w:szCs w:val="28"/>
        </w:rPr>
        <w:t xml:space="preserve"> </w:t>
      </w:r>
      <w:r w:rsidRPr="008C7189">
        <w:rPr>
          <w:rFonts w:ascii="Times New Roman" w:hAnsi="Times New Roman" w:cs="Times New Roman"/>
          <w:sz w:val="28"/>
          <w:szCs w:val="28"/>
        </w:rPr>
        <w:t>НОО</w:t>
      </w:r>
      <w:r w:rsidR="008C7189">
        <w:rPr>
          <w:rFonts w:ascii="Times New Roman" w:hAnsi="Times New Roman" w:cs="Times New Roman"/>
          <w:sz w:val="28"/>
          <w:szCs w:val="28"/>
        </w:rPr>
        <w:t xml:space="preserve"> </w:t>
      </w:r>
      <w:r w:rsidRPr="008C7189">
        <w:rPr>
          <w:rFonts w:ascii="Times New Roman" w:hAnsi="Times New Roman" w:cs="Times New Roman"/>
          <w:sz w:val="28"/>
          <w:szCs w:val="28"/>
        </w:rPr>
        <w:t>обучающихся с ОВЗ и содержит три основных раздела: целевой, содержательный</w:t>
      </w:r>
      <w:r w:rsidR="008C7189">
        <w:rPr>
          <w:rFonts w:ascii="Times New Roman" w:hAnsi="Times New Roman" w:cs="Times New Roman"/>
          <w:sz w:val="28"/>
          <w:szCs w:val="28"/>
        </w:rPr>
        <w:t xml:space="preserve"> </w:t>
      </w:r>
      <w:r w:rsidRPr="008C7189">
        <w:rPr>
          <w:rFonts w:ascii="Times New Roman" w:hAnsi="Times New Roman" w:cs="Times New Roman"/>
          <w:sz w:val="28"/>
          <w:szCs w:val="28"/>
        </w:rPr>
        <w:t>и организационный.</w:t>
      </w:r>
    </w:p>
    <w:p w:rsidR="00B436FB" w:rsidRPr="008C7189" w:rsidRDefault="009D00B4" w:rsidP="00B436FB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189">
        <w:rPr>
          <w:rFonts w:ascii="Times New Roman" w:hAnsi="Times New Roman" w:cs="Times New Roman"/>
          <w:sz w:val="28"/>
          <w:szCs w:val="28"/>
        </w:rPr>
        <w:t>Целевой раздел определяет общее назначение, цели, задачи и планируемые</w:t>
      </w:r>
      <w:r w:rsidR="00EE130A">
        <w:rPr>
          <w:rFonts w:ascii="Times New Roman" w:hAnsi="Times New Roman" w:cs="Times New Roman"/>
          <w:sz w:val="28"/>
          <w:szCs w:val="28"/>
        </w:rPr>
        <w:t xml:space="preserve"> </w:t>
      </w:r>
      <w:r w:rsidRPr="008C7189">
        <w:rPr>
          <w:rFonts w:ascii="Times New Roman" w:hAnsi="Times New Roman" w:cs="Times New Roman"/>
          <w:sz w:val="28"/>
          <w:szCs w:val="28"/>
        </w:rPr>
        <w:t>результаты реализации АО</w:t>
      </w:r>
      <w:r w:rsidR="00400B58">
        <w:rPr>
          <w:rFonts w:ascii="Times New Roman" w:hAnsi="Times New Roman" w:cs="Times New Roman"/>
          <w:sz w:val="28"/>
          <w:szCs w:val="28"/>
        </w:rPr>
        <w:t>О</w:t>
      </w:r>
      <w:r w:rsidRPr="008C7189">
        <w:rPr>
          <w:rFonts w:ascii="Times New Roman" w:hAnsi="Times New Roman" w:cs="Times New Roman"/>
          <w:sz w:val="28"/>
          <w:szCs w:val="28"/>
        </w:rPr>
        <w:t>П НОО, конкретизированные в соответствии с</w:t>
      </w:r>
      <w:r w:rsidR="00EE130A">
        <w:rPr>
          <w:rFonts w:ascii="Times New Roman" w:hAnsi="Times New Roman" w:cs="Times New Roman"/>
          <w:sz w:val="28"/>
          <w:szCs w:val="28"/>
        </w:rPr>
        <w:t xml:space="preserve"> </w:t>
      </w:r>
      <w:r w:rsidRPr="008C7189">
        <w:rPr>
          <w:rFonts w:ascii="Times New Roman" w:hAnsi="Times New Roman" w:cs="Times New Roman"/>
          <w:sz w:val="28"/>
          <w:szCs w:val="28"/>
        </w:rPr>
        <w:t>требованиями ФГОС НОО для обучающихся с задержкой психического развития и учитывающие региональные, национальные и этнокультурные особенности</w:t>
      </w:r>
      <w:r w:rsidR="008C7189">
        <w:rPr>
          <w:rFonts w:ascii="Times New Roman" w:hAnsi="Times New Roman" w:cs="Times New Roman"/>
          <w:sz w:val="28"/>
          <w:szCs w:val="28"/>
        </w:rPr>
        <w:t xml:space="preserve"> </w:t>
      </w:r>
      <w:r w:rsidRPr="008C7189">
        <w:rPr>
          <w:rFonts w:ascii="Times New Roman" w:hAnsi="Times New Roman" w:cs="Times New Roman"/>
          <w:sz w:val="28"/>
          <w:szCs w:val="28"/>
        </w:rPr>
        <w:t>народов</w:t>
      </w:r>
      <w:r w:rsidR="00B436FB">
        <w:rPr>
          <w:rFonts w:ascii="Times New Roman" w:hAnsi="Times New Roman" w:cs="Times New Roman"/>
          <w:sz w:val="28"/>
          <w:szCs w:val="28"/>
        </w:rPr>
        <w:t xml:space="preserve"> </w:t>
      </w:r>
      <w:r w:rsidR="00B436FB" w:rsidRPr="008C7189">
        <w:rPr>
          <w:rFonts w:ascii="Times New Roman" w:hAnsi="Times New Roman" w:cs="Times New Roman"/>
          <w:sz w:val="28"/>
          <w:szCs w:val="28"/>
        </w:rPr>
        <w:t>Российской Федерации, а также способы определения достижения этих</w:t>
      </w:r>
      <w:r w:rsidR="00B436FB">
        <w:rPr>
          <w:rFonts w:ascii="Times New Roman" w:hAnsi="Times New Roman" w:cs="Times New Roman"/>
          <w:sz w:val="28"/>
          <w:szCs w:val="28"/>
        </w:rPr>
        <w:t xml:space="preserve"> </w:t>
      </w:r>
      <w:r w:rsidR="00B436FB" w:rsidRPr="008C7189">
        <w:rPr>
          <w:rFonts w:ascii="Times New Roman" w:hAnsi="Times New Roman" w:cs="Times New Roman"/>
          <w:sz w:val="28"/>
          <w:szCs w:val="28"/>
        </w:rPr>
        <w:t>целей и результатов.</w:t>
      </w:r>
      <w:proofErr w:type="gramEnd"/>
    </w:p>
    <w:p w:rsidR="009D00B4" w:rsidRPr="008C7189" w:rsidRDefault="008C7189" w:rsidP="008C718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00B4" w:rsidRPr="008C7189">
        <w:rPr>
          <w:rFonts w:ascii="Times New Roman" w:hAnsi="Times New Roman" w:cs="Times New Roman"/>
          <w:sz w:val="28"/>
          <w:szCs w:val="28"/>
        </w:rPr>
        <w:t>I. Целевой раздел.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C7189">
        <w:rPr>
          <w:rFonts w:ascii="Times New Roman" w:hAnsi="Times New Roman" w:cs="Times New Roman"/>
          <w:sz w:val="28"/>
          <w:szCs w:val="28"/>
        </w:rPr>
        <w:t>.</w:t>
      </w:r>
      <w:r w:rsidR="00B63712">
        <w:rPr>
          <w:rFonts w:ascii="Times New Roman" w:hAnsi="Times New Roman" w:cs="Times New Roman"/>
          <w:sz w:val="28"/>
          <w:szCs w:val="28"/>
        </w:rPr>
        <w:t xml:space="preserve"> п</w:t>
      </w:r>
      <w:r w:rsidRPr="008C7189">
        <w:rPr>
          <w:rFonts w:ascii="Times New Roman" w:hAnsi="Times New Roman" w:cs="Times New Roman"/>
          <w:sz w:val="28"/>
          <w:szCs w:val="28"/>
        </w:rPr>
        <w:t>ояснительную записку;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2</w:t>
      </w:r>
      <w:r w:rsidR="008C7189">
        <w:rPr>
          <w:rFonts w:ascii="Times New Roman" w:hAnsi="Times New Roman" w:cs="Times New Roman"/>
          <w:sz w:val="28"/>
          <w:szCs w:val="28"/>
        </w:rPr>
        <w:t>.</w:t>
      </w:r>
      <w:r w:rsidR="00B63712">
        <w:rPr>
          <w:rFonts w:ascii="Times New Roman" w:hAnsi="Times New Roman" w:cs="Times New Roman"/>
          <w:sz w:val="28"/>
          <w:szCs w:val="28"/>
        </w:rPr>
        <w:t xml:space="preserve"> п</w:t>
      </w:r>
      <w:r w:rsidRPr="008C7189">
        <w:rPr>
          <w:rFonts w:ascii="Times New Roman" w:hAnsi="Times New Roman" w:cs="Times New Roman"/>
          <w:sz w:val="28"/>
          <w:szCs w:val="28"/>
        </w:rPr>
        <w:t xml:space="preserve">ланируемые результаты освоения </w:t>
      </w:r>
      <w:proofErr w:type="gramStart"/>
      <w:r w:rsidRPr="008C718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7189">
        <w:rPr>
          <w:rFonts w:ascii="Times New Roman" w:hAnsi="Times New Roman" w:cs="Times New Roman"/>
          <w:sz w:val="28"/>
          <w:szCs w:val="28"/>
        </w:rPr>
        <w:t xml:space="preserve"> с задержкой психического</w:t>
      </w:r>
      <w:r w:rsidR="00B63712">
        <w:rPr>
          <w:rFonts w:ascii="Times New Roman" w:hAnsi="Times New Roman" w:cs="Times New Roman"/>
          <w:sz w:val="28"/>
          <w:szCs w:val="28"/>
        </w:rPr>
        <w:t xml:space="preserve"> </w:t>
      </w:r>
      <w:r w:rsidRPr="008C7189">
        <w:rPr>
          <w:rFonts w:ascii="Times New Roman" w:hAnsi="Times New Roman" w:cs="Times New Roman"/>
          <w:sz w:val="28"/>
          <w:szCs w:val="28"/>
        </w:rPr>
        <w:t>развития адаптированной образовательной программы начального общего</w:t>
      </w:r>
      <w:r w:rsidR="00B63712">
        <w:rPr>
          <w:rFonts w:ascii="Times New Roman" w:hAnsi="Times New Roman" w:cs="Times New Roman"/>
          <w:sz w:val="28"/>
          <w:szCs w:val="28"/>
        </w:rPr>
        <w:t xml:space="preserve"> </w:t>
      </w:r>
      <w:r w:rsidRPr="008C7189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3</w:t>
      </w:r>
      <w:r w:rsidR="008C7189">
        <w:rPr>
          <w:rFonts w:ascii="Times New Roman" w:hAnsi="Times New Roman" w:cs="Times New Roman"/>
          <w:sz w:val="28"/>
          <w:szCs w:val="28"/>
        </w:rPr>
        <w:t>.</w:t>
      </w:r>
      <w:r w:rsidRPr="008C7189">
        <w:rPr>
          <w:rFonts w:ascii="Times New Roman" w:hAnsi="Times New Roman" w:cs="Times New Roman"/>
          <w:sz w:val="28"/>
          <w:szCs w:val="28"/>
        </w:rPr>
        <w:t xml:space="preserve"> систему оценки достижения </w:t>
      </w:r>
      <w:proofErr w:type="gramStart"/>
      <w:r w:rsidRPr="008C718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7189">
        <w:rPr>
          <w:rFonts w:ascii="Times New Roman" w:hAnsi="Times New Roman" w:cs="Times New Roman"/>
          <w:sz w:val="28"/>
          <w:szCs w:val="28"/>
        </w:rPr>
        <w:t xml:space="preserve"> с задержкой психического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развития планируемых результатов освоения адаптированной образовательной</w:t>
      </w:r>
      <w:r w:rsidR="00B63712">
        <w:rPr>
          <w:rFonts w:ascii="Times New Roman" w:hAnsi="Times New Roman" w:cs="Times New Roman"/>
          <w:sz w:val="28"/>
          <w:szCs w:val="28"/>
        </w:rPr>
        <w:t xml:space="preserve"> </w:t>
      </w:r>
      <w:r w:rsidRPr="008C7189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образования.</w:t>
      </w:r>
    </w:p>
    <w:p w:rsidR="009D00B4" w:rsidRPr="008C7189" w:rsidRDefault="008C7189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00B4" w:rsidRPr="008C7189">
        <w:rPr>
          <w:rFonts w:ascii="Times New Roman" w:hAnsi="Times New Roman" w:cs="Times New Roman"/>
          <w:sz w:val="28"/>
          <w:szCs w:val="28"/>
        </w:rPr>
        <w:t>II. Содержательный раздел.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Содержательный раздел включает: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189">
        <w:rPr>
          <w:rFonts w:ascii="Times New Roman" w:hAnsi="Times New Roman" w:cs="Times New Roman"/>
          <w:sz w:val="28"/>
          <w:szCs w:val="28"/>
        </w:rPr>
        <w:t>1</w:t>
      </w:r>
      <w:r w:rsidR="008C7189">
        <w:rPr>
          <w:rFonts w:ascii="Times New Roman" w:hAnsi="Times New Roman" w:cs="Times New Roman"/>
          <w:sz w:val="28"/>
          <w:szCs w:val="28"/>
        </w:rPr>
        <w:t>.</w:t>
      </w:r>
      <w:r w:rsidRPr="008C7189">
        <w:rPr>
          <w:rFonts w:ascii="Times New Roman" w:hAnsi="Times New Roman" w:cs="Times New Roman"/>
          <w:sz w:val="28"/>
          <w:szCs w:val="28"/>
        </w:rPr>
        <w:t xml:space="preserve"> программу формирования универсальных учебных действий у обучающихся</w:t>
      </w:r>
      <w:r w:rsidR="00B63712">
        <w:rPr>
          <w:rFonts w:ascii="Times New Roman" w:hAnsi="Times New Roman" w:cs="Times New Roman"/>
          <w:sz w:val="28"/>
          <w:szCs w:val="28"/>
        </w:rPr>
        <w:t xml:space="preserve"> </w:t>
      </w:r>
      <w:r w:rsidRPr="008C7189">
        <w:rPr>
          <w:rFonts w:ascii="Times New Roman" w:hAnsi="Times New Roman" w:cs="Times New Roman"/>
          <w:sz w:val="28"/>
          <w:szCs w:val="28"/>
        </w:rPr>
        <w:t>с задержкой психического развития;</w:t>
      </w:r>
      <w:proofErr w:type="gramEnd"/>
    </w:p>
    <w:p w:rsidR="009D00B4" w:rsidRPr="008C7189" w:rsidRDefault="008C7189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00B4" w:rsidRPr="008C7189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00B4" w:rsidRPr="008C7189">
        <w:rPr>
          <w:rFonts w:ascii="Times New Roman" w:hAnsi="Times New Roman" w:cs="Times New Roman"/>
          <w:sz w:val="28"/>
          <w:szCs w:val="28"/>
        </w:rPr>
        <w:t>развивающей области;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3</w:t>
      </w:r>
      <w:r w:rsidR="008C7189">
        <w:rPr>
          <w:rFonts w:ascii="Times New Roman" w:hAnsi="Times New Roman" w:cs="Times New Roman"/>
          <w:sz w:val="28"/>
          <w:szCs w:val="28"/>
        </w:rPr>
        <w:t>.</w:t>
      </w:r>
      <w:r w:rsidRPr="008C7189">
        <w:rPr>
          <w:rFonts w:ascii="Times New Roman" w:hAnsi="Times New Roman" w:cs="Times New Roman"/>
          <w:sz w:val="28"/>
          <w:szCs w:val="28"/>
        </w:rPr>
        <w:t xml:space="preserve"> программу духовно-нравственного развития, воспитания </w:t>
      </w:r>
      <w:proofErr w:type="gramStart"/>
      <w:r w:rsidRPr="008C71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189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задержкой психического развития;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4</w:t>
      </w:r>
      <w:r w:rsidR="008C7189">
        <w:rPr>
          <w:rFonts w:ascii="Times New Roman" w:hAnsi="Times New Roman" w:cs="Times New Roman"/>
          <w:sz w:val="28"/>
          <w:szCs w:val="28"/>
        </w:rPr>
        <w:t>.</w:t>
      </w:r>
      <w:r w:rsidRPr="008C7189">
        <w:rPr>
          <w:rFonts w:ascii="Times New Roman" w:hAnsi="Times New Roman" w:cs="Times New Roman"/>
          <w:sz w:val="28"/>
          <w:szCs w:val="28"/>
        </w:rPr>
        <w:t xml:space="preserve"> программу формирования экологической культуры, здорового и безопасного</w:t>
      </w:r>
      <w:r w:rsidR="00B63712">
        <w:rPr>
          <w:rFonts w:ascii="Times New Roman" w:hAnsi="Times New Roman" w:cs="Times New Roman"/>
          <w:sz w:val="28"/>
          <w:szCs w:val="28"/>
        </w:rPr>
        <w:t xml:space="preserve"> </w:t>
      </w:r>
      <w:r w:rsidRPr="008C7189">
        <w:rPr>
          <w:rFonts w:ascii="Times New Roman" w:hAnsi="Times New Roman" w:cs="Times New Roman"/>
          <w:sz w:val="28"/>
          <w:szCs w:val="28"/>
        </w:rPr>
        <w:t>образа жизни;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5</w:t>
      </w:r>
      <w:r w:rsidR="008C7189">
        <w:rPr>
          <w:rFonts w:ascii="Times New Roman" w:hAnsi="Times New Roman" w:cs="Times New Roman"/>
          <w:sz w:val="28"/>
          <w:szCs w:val="28"/>
        </w:rPr>
        <w:t>.</w:t>
      </w:r>
      <w:r w:rsidRPr="008C7189">
        <w:rPr>
          <w:rFonts w:ascii="Times New Roman" w:hAnsi="Times New Roman" w:cs="Times New Roman"/>
          <w:sz w:val="28"/>
          <w:szCs w:val="28"/>
        </w:rPr>
        <w:t xml:space="preserve"> программу коррекционной работы;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6 программу внеурочной деятельности.</w:t>
      </w:r>
    </w:p>
    <w:p w:rsidR="009D00B4" w:rsidRPr="008C7189" w:rsidRDefault="008C7189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00B4" w:rsidRPr="008C7189">
        <w:rPr>
          <w:rFonts w:ascii="Times New Roman" w:hAnsi="Times New Roman" w:cs="Times New Roman"/>
          <w:sz w:val="28"/>
          <w:szCs w:val="28"/>
        </w:rPr>
        <w:t>III. Организационный раздел.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1</w:t>
      </w:r>
      <w:r w:rsidR="008C7189">
        <w:rPr>
          <w:rFonts w:ascii="Times New Roman" w:hAnsi="Times New Roman" w:cs="Times New Roman"/>
          <w:sz w:val="28"/>
          <w:szCs w:val="28"/>
        </w:rPr>
        <w:t>.</w:t>
      </w:r>
      <w:r w:rsidRPr="008C7189">
        <w:rPr>
          <w:rFonts w:ascii="Times New Roman" w:hAnsi="Times New Roman" w:cs="Times New Roman"/>
          <w:sz w:val="28"/>
          <w:szCs w:val="28"/>
        </w:rPr>
        <w:t xml:space="preserve"> учебный план начального общего образования;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2</w:t>
      </w:r>
      <w:r w:rsidR="008C7189">
        <w:rPr>
          <w:rFonts w:ascii="Times New Roman" w:hAnsi="Times New Roman" w:cs="Times New Roman"/>
          <w:sz w:val="28"/>
          <w:szCs w:val="28"/>
        </w:rPr>
        <w:t>.</w:t>
      </w:r>
      <w:r w:rsidRPr="008C7189">
        <w:rPr>
          <w:rFonts w:ascii="Times New Roman" w:hAnsi="Times New Roman" w:cs="Times New Roman"/>
          <w:sz w:val="28"/>
          <w:szCs w:val="28"/>
        </w:rPr>
        <w:t xml:space="preserve"> план внеурочной деятельности;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3</w:t>
      </w:r>
      <w:r w:rsidR="008C7189">
        <w:rPr>
          <w:rFonts w:ascii="Times New Roman" w:hAnsi="Times New Roman" w:cs="Times New Roman"/>
          <w:sz w:val="28"/>
          <w:szCs w:val="28"/>
        </w:rPr>
        <w:t>.</w:t>
      </w:r>
      <w:r w:rsidRPr="008C7189">
        <w:rPr>
          <w:rFonts w:ascii="Times New Roman" w:hAnsi="Times New Roman" w:cs="Times New Roman"/>
          <w:sz w:val="28"/>
          <w:szCs w:val="28"/>
        </w:rPr>
        <w:t xml:space="preserve"> календарный учебный график;</w:t>
      </w:r>
    </w:p>
    <w:p w:rsidR="009D00B4" w:rsidRPr="008C7189" w:rsidRDefault="009D00B4" w:rsidP="008C718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>4</w:t>
      </w:r>
      <w:r w:rsidR="008C7189">
        <w:rPr>
          <w:rFonts w:ascii="Times New Roman" w:hAnsi="Times New Roman" w:cs="Times New Roman"/>
          <w:sz w:val="28"/>
          <w:szCs w:val="28"/>
        </w:rPr>
        <w:t>.</w:t>
      </w:r>
      <w:r w:rsidRPr="008C7189">
        <w:rPr>
          <w:rFonts w:ascii="Times New Roman" w:hAnsi="Times New Roman" w:cs="Times New Roman"/>
          <w:sz w:val="28"/>
          <w:szCs w:val="28"/>
        </w:rPr>
        <w:t xml:space="preserve"> систему условий реализации адаптированной основной образовательной</w:t>
      </w:r>
    </w:p>
    <w:p w:rsidR="00EE130A" w:rsidRDefault="009D00B4" w:rsidP="009153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89">
        <w:rPr>
          <w:rFonts w:ascii="Times New Roman" w:hAnsi="Times New Roman" w:cs="Times New Roman"/>
          <w:sz w:val="28"/>
          <w:szCs w:val="28"/>
        </w:rPr>
        <w:t xml:space="preserve">программы в соответствии с требованиями ФГОС НОО </w:t>
      </w:r>
      <w:proofErr w:type="gramStart"/>
      <w:r w:rsidRPr="008C71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189">
        <w:rPr>
          <w:rFonts w:ascii="Times New Roman" w:hAnsi="Times New Roman" w:cs="Times New Roman"/>
          <w:sz w:val="28"/>
          <w:szCs w:val="28"/>
        </w:rPr>
        <w:t xml:space="preserve"> с </w:t>
      </w:r>
      <w:r w:rsidR="009153A1">
        <w:rPr>
          <w:rFonts w:ascii="Times New Roman" w:hAnsi="Times New Roman" w:cs="Times New Roman"/>
          <w:sz w:val="28"/>
          <w:szCs w:val="28"/>
        </w:rPr>
        <w:t>задержкой психического развития.</w:t>
      </w:r>
    </w:p>
    <w:p w:rsidR="006955B8" w:rsidRDefault="006955B8" w:rsidP="009153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5B8" w:rsidRDefault="006955B8" w:rsidP="009153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5B8" w:rsidRDefault="006955B8" w:rsidP="009153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ACD" w:rsidRDefault="00E62ACD" w:rsidP="009153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ACD" w:rsidRDefault="00E62ACD" w:rsidP="009153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5B8" w:rsidRDefault="006955B8" w:rsidP="009153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B1" w:rsidRDefault="00535DB1" w:rsidP="009153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B1" w:rsidRDefault="00535DB1" w:rsidP="009153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5B8" w:rsidRDefault="006955B8" w:rsidP="009153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5B8" w:rsidRDefault="006955B8" w:rsidP="009153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5B8" w:rsidRDefault="006955B8" w:rsidP="009153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712" w:rsidRDefault="00B63712" w:rsidP="009153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712" w:rsidRDefault="00B63712" w:rsidP="009153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712" w:rsidRDefault="00B63712" w:rsidP="009153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712" w:rsidRDefault="00B63712" w:rsidP="009153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712" w:rsidRDefault="00B63712" w:rsidP="009153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712" w:rsidRDefault="00B63712" w:rsidP="009153A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3A1" w:rsidRDefault="00400B58" w:rsidP="006955B8">
      <w:pPr>
        <w:spacing w:before="240" w:after="240" w:line="240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kern w:val="1"/>
          <w:sz w:val="28"/>
          <w:szCs w:val="28"/>
        </w:rPr>
      </w:pPr>
      <w:r w:rsidRPr="00400B58"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</w:rPr>
        <w:lastRenderedPageBreak/>
        <w:t>а</w:t>
      </w:r>
      <w:r w:rsidRPr="00400B58">
        <w:rPr>
          <w:rFonts w:ascii="Times New Roman" w:eastAsia="Arial Unicode MS" w:hAnsi="Times New Roman" w:cs="Times New Roman"/>
          <w:b/>
          <w:caps/>
          <w:kern w:val="1"/>
          <w:sz w:val="28"/>
          <w:szCs w:val="28"/>
        </w:rPr>
        <w:t xml:space="preserve">даптированная основная общеобразовательная программа начального </w:t>
      </w:r>
      <w:r>
        <w:rPr>
          <w:rFonts w:ascii="Times New Roman" w:eastAsia="Arial Unicode MS" w:hAnsi="Times New Roman" w:cs="Times New Roman"/>
          <w:b/>
          <w:caps/>
          <w:kern w:val="1"/>
          <w:sz w:val="28"/>
          <w:szCs w:val="28"/>
        </w:rPr>
        <w:t xml:space="preserve">общего образования обучающихся </w:t>
      </w:r>
      <w:r w:rsidRPr="00400B58">
        <w:rPr>
          <w:rFonts w:ascii="Times New Roman" w:eastAsia="Arial Unicode MS" w:hAnsi="Times New Roman" w:cs="Times New Roman"/>
          <w:b/>
          <w:caps/>
          <w:kern w:val="1"/>
          <w:sz w:val="28"/>
          <w:szCs w:val="28"/>
        </w:rPr>
        <w:t xml:space="preserve">С ЗАДЕРЖКОЙ ПСИХИЧЕСКОГО РАЗВИТИЯ </w:t>
      </w:r>
      <w:r w:rsidRPr="00576EBC">
        <w:rPr>
          <w:rFonts w:ascii="Times New Roman" w:eastAsia="Arial Unicode MS" w:hAnsi="Times New Roman" w:cs="Times New Roman"/>
          <w:b/>
          <w:caps/>
          <w:kern w:val="1"/>
          <w:sz w:val="28"/>
          <w:szCs w:val="28"/>
        </w:rPr>
        <w:t>(вариант 7.2)</w:t>
      </w:r>
      <w:bookmarkStart w:id="1" w:name="_Toc415833124"/>
    </w:p>
    <w:p w:rsidR="00816286" w:rsidRPr="00B436FB" w:rsidRDefault="00830E99" w:rsidP="00830E99">
      <w:pPr>
        <w:widowControl w:val="0"/>
        <w:spacing w:after="0" w:line="322" w:lineRule="exact"/>
        <w:ind w:left="40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816286" w:rsidRPr="00B43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Целевой раздел</w:t>
      </w:r>
    </w:p>
    <w:p w:rsidR="00816286" w:rsidRPr="00B436FB" w:rsidRDefault="00830E99" w:rsidP="00AF02DA">
      <w:pPr>
        <w:widowControl w:val="0"/>
        <w:tabs>
          <w:tab w:val="left" w:pos="3835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16286" w:rsidRPr="00B43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816286" w:rsidRPr="00B43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  <w:r w:rsidR="00B63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63712" w:rsidRPr="00B63712">
        <w:t xml:space="preserve"> </w:t>
      </w:r>
      <w:r w:rsidR="00B63712" w:rsidRPr="00B63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учреждения.</w:t>
      </w:r>
    </w:p>
    <w:p w:rsidR="00AF02DA" w:rsidRPr="00AF02DA" w:rsidRDefault="00AF02DA" w:rsidP="00AF02DA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 бюджетное общеобразовательное учреждение Орловская средняя общеобразовательная школа № 3 (сокращенное наименование МБОУ ОСОШ № 3)  расположено по адресу: Российская Федерация, 347512, Ростовская область, Орловский район, поселок Орловский,  улица Коммунальная, 158, контактный телефон 8 86375 32-4-64, e-</w:t>
      </w:r>
      <w:proofErr w:type="spellStart"/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ossh3@orlovsky.donpac.ru., сайт - www.осош3.рф.</w:t>
      </w:r>
    </w:p>
    <w:p w:rsidR="00AF02DA" w:rsidRPr="00AF02DA" w:rsidRDefault="00AF02DA" w:rsidP="00AF02DA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 школы и собственником ее имущества является муниципальное образование «Орловский район».</w:t>
      </w: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02DA" w:rsidRPr="00AF02DA" w:rsidRDefault="00AF02DA" w:rsidP="00AF02DA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учредителя школы от имени муниципального образования «Орловский район» исполняет Управление образования Орловского района.</w:t>
      </w:r>
    </w:p>
    <w:p w:rsidR="00AF02DA" w:rsidRPr="00AF02DA" w:rsidRDefault="00AF02DA" w:rsidP="00AF02DA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собственника имущества школы от имени муниципального образования «Орловский район» исполняет  Комитет по имуществу Орловского района.</w:t>
      </w:r>
    </w:p>
    <w:p w:rsidR="00AF02DA" w:rsidRPr="00AF02DA" w:rsidRDefault="00AF02DA" w:rsidP="00AF02DA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утвержден постановлением Главы Администрации Орловского района от 08.04.2015 года № 261 «Об утверждении Устава муниципального бюджетного общеобразовательного учреждения Орловской средней общеобразовательной школы № 3».</w:t>
      </w:r>
    </w:p>
    <w:p w:rsidR="00AF02DA" w:rsidRPr="00AF02DA" w:rsidRDefault="00AF02DA" w:rsidP="00AF02DA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Лицензия на </w:t>
      </w:r>
      <w:proofErr w:type="gramStart"/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серия 61 Л01 № 0000058, регистрационный номер 2814,  выдана 10 сентября 2012 года:</w:t>
      </w:r>
    </w:p>
    <w:p w:rsidR="00AF02DA" w:rsidRPr="00AF02DA" w:rsidRDefault="00AF02DA" w:rsidP="00AF02DA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образование</w:t>
      </w:r>
    </w:p>
    <w:p w:rsidR="00AF02DA" w:rsidRPr="00AF02DA" w:rsidRDefault="00AF02DA" w:rsidP="00C754A5">
      <w:pPr>
        <w:pStyle w:val="aa"/>
        <w:widowControl w:val="0"/>
        <w:numPr>
          <w:ilvl w:val="0"/>
          <w:numId w:val="84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образование;</w:t>
      </w:r>
    </w:p>
    <w:p w:rsidR="00AF02DA" w:rsidRPr="00AF02DA" w:rsidRDefault="00AF02DA" w:rsidP="00C754A5">
      <w:pPr>
        <w:pStyle w:val="aa"/>
        <w:widowControl w:val="0"/>
        <w:numPr>
          <w:ilvl w:val="0"/>
          <w:numId w:val="84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образование;</w:t>
      </w:r>
    </w:p>
    <w:p w:rsidR="00AF02DA" w:rsidRPr="00AF02DA" w:rsidRDefault="00AF02DA" w:rsidP="00C754A5">
      <w:pPr>
        <w:pStyle w:val="aa"/>
        <w:widowControl w:val="0"/>
        <w:numPr>
          <w:ilvl w:val="0"/>
          <w:numId w:val="84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общее образование.</w:t>
      </w:r>
    </w:p>
    <w:p w:rsidR="00AF02DA" w:rsidRPr="00AF02DA" w:rsidRDefault="00AF02DA" w:rsidP="00AF02DA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по направлениям:</w:t>
      </w:r>
    </w:p>
    <w:p w:rsidR="00AF02DA" w:rsidRPr="00AF02DA" w:rsidRDefault="00AF02DA" w:rsidP="00C754A5">
      <w:pPr>
        <w:pStyle w:val="aa"/>
        <w:widowControl w:val="0"/>
        <w:numPr>
          <w:ilvl w:val="0"/>
          <w:numId w:val="85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спортивно-оздоровительное</w:t>
      </w:r>
    </w:p>
    <w:p w:rsidR="00AF02DA" w:rsidRPr="00AF02DA" w:rsidRDefault="00AF02DA" w:rsidP="00C754A5">
      <w:pPr>
        <w:pStyle w:val="aa"/>
        <w:widowControl w:val="0"/>
        <w:numPr>
          <w:ilvl w:val="0"/>
          <w:numId w:val="85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02DA" w:rsidRPr="00AF02DA" w:rsidRDefault="00AF02DA" w:rsidP="00C754A5">
      <w:pPr>
        <w:pStyle w:val="aa"/>
        <w:widowControl w:val="0"/>
        <w:numPr>
          <w:ilvl w:val="0"/>
          <w:numId w:val="85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общекультурное</w:t>
      </w:r>
    </w:p>
    <w:p w:rsidR="00AF02DA" w:rsidRPr="00AF02DA" w:rsidRDefault="00AF02DA" w:rsidP="00C754A5">
      <w:pPr>
        <w:pStyle w:val="aa"/>
        <w:widowControl w:val="0"/>
        <w:numPr>
          <w:ilvl w:val="0"/>
          <w:numId w:val="85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</w:t>
      </w:r>
    </w:p>
    <w:p w:rsidR="00AF02DA" w:rsidRPr="00AF02DA" w:rsidRDefault="00AF02DA" w:rsidP="00C754A5">
      <w:pPr>
        <w:pStyle w:val="aa"/>
        <w:widowControl w:val="0"/>
        <w:numPr>
          <w:ilvl w:val="0"/>
          <w:numId w:val="85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</w:p>
    <w:p w:rsidR="00AF02DA" w:rsidRPr="00AF02DA" w:rsidRDefault="00AF02DA" w:rsidP="00AF02DA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</w:t>
      </w:r>
    </w:p>
    <w:p w:rsidR="00AF02DA" w:rsidRPr="00AF02DA" w:rsidRDefault="00AF02DA" w:rsidP="00C754A5">
      <w:pPr>
        <w:pStyle w:val="aa"/>
        <w:widowControl w:val="0"/>
        <w:numPr>
          <w:ilvl w:val="0"/>
          <w:numId w:val="86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детей и взрослых.</w:t>
      </w:r>
    </w:p>
    <w:p w:rsidR="00AF02DA" w:rsidRPr="00AF02DA" w:rsidRDefault="00AF02DA" w:rsidP="00AF02DA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государственной  аккредитации серии ОП  № 025707, регистрационный номер 1751, выдано  17 апреля 2012 года. Перечень общеобразовательных программ, прошедших аккредитацию:</w:t>
      </w:r>
    </w:p>
    <w:p w:rsidR="00AF02DA" w:rsidRDefault="00AF02DA" w:rsidP="00AF02DA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общее, основное общее, среднее (полное) общее образование.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основная общеобразовательная программа начального общего образования учащихся с задержкой психического развития (далее - АООП НОО учащихся с ЗПР) МБОУ </w:t>
      </w:r>
      <w:r w:rsidR="00B6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ОСОШ № 3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образовательная 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программа, адаптированная для обучения данной категории учащихся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основная общеобразовательная программа начального общего образования учащихся с ЗПР МБОУ </w:t>
      </w:r>
      <w:r w:rsidR="00B6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ОСОШ № 3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требованиями следующих основополагающих документов:</w:t>
      </w:r>
    </w:p>
    <w:p w:rsidR="00816286" w:rsidRPr="00B436FB" w:rsidRDefault="00816286" w:rsidP="00C754A5">
      <w:pPr>
        <w:widowControl w:val="0"/>
        <w:numPr>
          <w:ilvl w:val="0"/>
          <w:numId w:val="39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436F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Федерального закона «Об образовании в Российской Федерации» от 29.12.2012г. №273-Ф3;</w:t>
      </w:r>
    </w:p>
    <w:p w:rsidR="00816286" w:rsidRPr="00B436FB" w:rsidRDefault="00816286" w:rsidP="00C754A5">
      <w:pPr>
        <w:widowControl w:val="0"/>
        <w:numPr>
          <w:ilvl w:val="0"/>
          <w:numId w:val="39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436F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B436F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Минобрнауки</w:t>
      </w:r>
      <w:proofErr w:type="spellEnd"/>
      <w:r w:rsidRPr="00B436F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России от19.12.2014г. №1598); </w:t>
      </w:r>
    </w:p>
    <w:p w:rsidR="00816286" w:rsidRPr="00B436FB" w:rsidRDefault="00816286" w:rsidP="00C754A5">
      <w:pPr>
        <w:widowControl w:val="0"/>
        <w:numPr>
          <w:ilvl w:val="0"/>
          <w:numId w:val="39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436F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B436F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B436F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 задержкой психического развития;</w:t>
      </w:r>
    </w:p>
    <w:p w:rsidR="00816286" w:rsidRPr="00B436FB" w:rsidRDefault="00816286" w:rsidP="00C754A5">
      <w:pPr>
        <w:widowControl w:val="0"/>
        <w:numPr>
          <w:ilvl w:val="0"/>
          <w:numId w:val="39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436F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Санитарно-эпидемиологических правил и норматив</w:t>
      </w:r>
      <w:r w:rsidR="00B6371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ов</w:t>
      </w:r>
      <w:r w:rsidRPr="00B436F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СанПиН 2.4.2.3286-15, утвержденных постановлением Главного государственного санитарного врача РФ от 10.07.2015г. №26;</w:t>
      </w:r>
    </w:p>
    <w:p w:rsidR="00816286" w:rsidRPr="00B436FB" w:rsidRDefault="00816286" w:rsidP="00C754A5">
      <w:pPr>
        <w:widowControl w:val="0"/>
        <w:numPr>
          <w:ilvl w:val="0"/>
          <w:numId w:val="39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436F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нормативно-методической документации Министерства </w:t>
      </w:r>
      <w:r w:rsidR="00B6371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просвещения</w:t>
      </w:r>
      <w:r w:rsidRPr="00B436F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РФ и других нормативно-правовых актов в области образования; </w:t>
      </w:r>
    </w:p>
    <w:p w:rsidR="00816286" w:rsidRPr="00B436FB" w:rsidRDefault="00816286" w:rsidP="00C754A5">
      <w:pPr>
        <w:widowControl w:val="0"/>
        <w:numPr>
          <w:ilvl w:val="0"/>
          <w:numId w:val="39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B436F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Устава МБОУ </w:t>
      </w:r>
      <w:r w:rsidR="00AF02D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ОСОШ № 3</w:t>
      </w:r>
      <w:r w:rsidRPr="00B436F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НОО учащихся с ЗПР разработана МБОУ </w:t>
      </w:r>
      <w:r w:rsidR="00AF02DA"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ОСОШ № 3 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Школа)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ФГОС НОО учащихся с ОВЗ), предъявляемыми к структуре, условиям реализации и планируемым результатам освоения АООП НОО учащихся ЗПР.</w:t>
      </w:r>
    </w:p>
    <w:p w:rsidR="00816286" w:rsidRPr="00B436FB" w:rsidRDefault="00816286" w:rsidP="006955B8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реализации АООП НОО учащихся с ЗПР МБОУ </w:t>
      </w:r>
      <w:r w:rsidR="00AF02DA" w:rsidRPr="00AF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ОСОШ № 3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обеспечение выполнения требований ФГОС НОО учащихся с ОВЗ посредством создания условий для максимального удовлетворения особых образовательных потребностей учащихся с ЗПР, обеспечивающих усвоение ими </w:t>
      </w:r>
      <w:r w:rsidR="006955B8"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и</w:t>
      </w:r>
      <w:r w:rsid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5B8"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культурного опыта. 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при реализации Школой</w:t>
      </w:r>
      <w:r w:rsidR="006955B8"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НОО учащихся с ЗПР предусматривает решение следующих основных задач: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53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общей культуры, обеспечивающей разностороннее развитие личности учащихся с ЗПР (нравственное, эстетическое,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личностное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учащихся;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53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планируемых результатов освоения АООП НОО учащимися с ЗПР с учетом их особых образовательных потребностей, а также индивидуальных особенностей и возможностей;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53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удовлетворения особых образовательных потребностей учащихся с ЗПР;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53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минимизация негативного влияния особенностей познавательной деятельности учащихся с ЗПР для освоения ими АООП НОО;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53"/>
        </w:tabs>
        <w:spacing w:after="0" w:line="322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доступности получения начального общего образования;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53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начального общего и основного общего образования;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53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типа;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53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развитие возможностей и способностей учащихся с ЗПР,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53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педагогических работников, учащихся, их родителей (законных представителей) и общественности в проектировании и развитии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среды.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подходы к формированию адаптированной основной общеобразовательной программы начального общего образования учащихся с задержкой психического развития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разработки и реализации АООП НОО учащихся с ЗПР заложены </w:t>
      </w:r>
      <w:proofErr w:type="gramStart"/>
      <w:r w:rsidRPr="00B43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дифференцированный</w:t>
      </w:r>
      <w:proofErr w:type="gram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подходы.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Дифференцированный подход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разработке и реализации АООП НОО учащихся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дифференцированного подхода к созданию и реализации АООП НОО обеспечивает разнообразие содержания, предоставляя учащимся с ЗПР возможность реализовать индивидуальный потенциал развития.</w:t>
      </w:r>
    </w:p>
    <w:p w:rsidR="00816286" w:rsidRPr="00B436FB" w:rsidRDefault="00B436FB" w:rsidP="00B436FB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816286" w:rsidRPr="00B43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Деятельностный</w:t>
      </w:r>
      <w:proofErr w:type="spellEnd"/>
      <w:r w:rsidR="00816286" w:rsidRPr="00B43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подход</w:t>
      </w:r>
      <w:r w:rsidR="00816286"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учащихся,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образовании строится на признании того, что развитие личности учащихся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средством реализации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образовании является обучение как процесс организации познавательной и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практической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учащихся, обеспечивающий овладение ими содержанием образования.</w:t>
      </w:r>
    </w:p>
    <w:p w:rsidR="00816286" w:rsidRPr="00B436FB" w:rsidRDefault="00816286" w:rsidP="00816286">
      <w:pPr>
        <w:widowControl w:val="0"/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обеспечивает: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43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придание результатам образования социально и личностно значимого характера;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43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прочное усвоение учащимися знаний и опыта разнообразной 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и поведения, возможность их самостоятельного продвижения в изучаемых образовательных областях;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43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43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формирования АООП НОО учащихся с ЗПР положены следующие принципы: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43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43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учета типологических и индивидуальных образовательных потребностей учащихся;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43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коррекционной направленности образовательной деятельности;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40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развивающей направленности образовательной деятельности, ориентирующий его на развитие личности учащегося и расширение его «зоны ближайшего развития» с учетом особых образовательных потребностей;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40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онтогенетический принцип;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40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преемственности, предполагающий при реализации АООП начального общего образования ориентировку на программу основного общего образования, что обеспечивает непрерывность образования учащихся с задержкой психического развития;</w:t>
      </w:r>
    </w:p>
    <w:p w:rsidR="00816286" w:rsidRPr="00B436FB" w:rsidRDefault="00816286" w:rsidP="00C754A5">
      <w:pPr>
        <w:widowControl w:val="0"/>
        <w:numPr>
          <w:ilvl w:val="0"/>
          <w:numId w:val="45"/>
        </w:numPr>
        <w:tabs>
          <w:tab w:val="left" w:pos="740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целостности содержания образования, поскольку в основу структуры содержания образования положено не понятие предмета, а — «образовательной области»;</w:t>
      </w:r>
    </w:p>
    <w:p w:rsidR="00816286" w:rsidRPr="00535DB1" w:rsidRDefault="00816286" w:rsidP="00C754A5">
      <w:pPr>
        <w:widowControl w:val="0"/>
        <w:numPr>
          <w:ilvl w:val="0"/>
          <w:numId w:val="45"/>
        </w:numPr>
        <w:tabs>
          <w:tab w:val="left" w:pos="740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направленности на формирование деятельности, обеспечивает</w:t>
      </w:r>
      <w:r w:rsidR="005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</w:t>
      </w:r>
      <w:r w:rsidR="00E62ACD" w:rsidRPr="005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E62ACD" w:rsidRPr="005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</w:t>
      </w:r>
      <w:r w:rsidR="00E62ACD" w:rsidRPr="005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нормативным поведением;</w:t>
      </w:r>
    </w:p>
    <w:p w:rsidR="00FB3040" w:rsidRDefault="00816286" w:rsidP="00C754A5">
      <w:pPr>
        <w:widowControl w:val="0"/>
        <w:numPr>
          <w:ilvl w:val="0"/>
          <w:numId w:val="45"/>
        </w:numPr>
        <w:tabs>
          <w:tab w:val="left" w:pos="740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переноса усвоенных знаний, умений, и навыков и отношений,</w:t>
      </w:r>
      <w:r w:rsidR="00FB3040" w:rsidRPr="00FB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сформированных в условиях учебной ситуации, в различные жизненные ситуации, что о</w:t>
      </w:r>
      <w:r w:rsid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беспечит готовность учащегося к </w:t>
      </w:r>
      <w:r w:rsidRPr="00FB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</w:t>
      </w:r>
      <w:r w:rsidR="00FB3040" w:rsidRPr="00FB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ориентировке и активной деятельности в реальном мире;</w:t>
      </w:r>
    </w:p>
    <w:p w:rsidR="00816286" w:rsidRPr="00FB3040" w:rsidRDefault="00816286" w:rsidP="00C754A5">
      <w:pPr>
        <w:widowControl w:val="0"/>
        <w:numPr>
          <w:ilvl w:val="0"/>
          <w:numId w:val="45"/>
        </w:numPr>
        <w:tabs>
          <w:tab w:val="left" w:pos="740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сотрудничества с семьей.</w:t>
      </w:r>
    </w:p>
    <w:p w:rsidR="00816286" w:rsidRPr="00B436FB" w:rsidRDefault="00816286" w:rsidP="00816286">
      <w:pPr>
        <w:widowControl w:val="0"/>
        <w:tabs>
          <w:tab w:val="left" w:pos="740"/>
        </w:tabs>
        <w:spacing w:after="0" w:line="322" w:lineRule="exact"/>
        <w:ind w:left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286" w:rsidRPr="00B436FB" w:rsidRDefault="00816286" w:rsidP="00FB304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характеристика </w:t>
      </w:r>
      <w:proofErr w:type="gramStart"/>
      <w:r w:rsidRPr="00B43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адаптированной</w:t>
      </w:r>
      <w:proofErr w:type="gramEnd"/>
      <w:r w:rsidRPr="00B43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основной</w:t>
      </w:r>
    </w:p>
    <w:p w:rsidR="00816286" w:rsidRDefault="00816286" w:rsidP="0081628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общеобразовательной программы начального общего образования учащихся с задержкой психического развития</w:t>
      </w:r>
    </w:p>
    <w:p w:rsidR="00E62ACD" w:rsidRPr="00B436FB" w:rsidRDefault="00E62ACD" w:rsidP="0081628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286" w:rsidRPr="00B436FB" w:rsidRDefault="00816286" w:rsidP="00816286">
      <w:pPr>
        <w:widowControl w:val="0"/>
        <w:tabs>
          <w:tab w:val="left" w:pos="5438"/>
          <w:tab w:val="right" w:pos="9666"/>
        </w:tabs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НОО учащихся с ЗПР предполагает обеспечение коррекционной направленности всей образовательной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деятельности при её особой организации: пролонгированные сроки обучения, проведение индивидуальных и групповых коррекционных занятий, особое структурирование содержание обучения на основе усиления внимания к формированию социальной компетенции.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получения начального общего образования учащимися с ЗПР пролонгируются с учетом психофизиологических возможностей и индивидуальных особенностей развития данной категории учащихся и составляют 5 лет (с обязательным введением первого дополнительного класса).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АООП НОО (вариант 7.2) предполагает, что учащийся с ЗПР получает образование,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варианта АООП НОО учащегося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 и в порядке, установленном законодательством Российской Федерации.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всего школьного обучения сохраняется возможность перехода учащегося с одного варианта программы на другой (основанием для этого является заключение ПМПК). Перевод учащегося с ЗПР с одного варианта АООП НОО на другой осуществляется Школой на основании комплексной оценки личностных,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учащегося с ЗПР полноценно освоить отдельный предмет в структуре АООП НОО не служит препятствием для выбора или продолжения освоения варианта 7.2 АООП НОО, поскольку у данной категории учащихся может быть специфическое расстройство чтения, письма, арифметических навыков (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дислексия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дискалькулия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 же выраженные нарушения внимания и работоспособности, нарушения со стороны двигательной сферы, препятствующие освоению программы в полном объеме.</w:t>
      </w:r>
      <w:proofErr w:type="gram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 возникновении трудностей в освоении учащимся с ЗПР содержания АООП НОО педагог – психолог, осуществляющий его психолого-педагогическое сопровождение, дополняют структуру Программы коррекционной работы соответствующим направлением работы.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появления стойких затруднений в ходе обучения и/или взаимодействия со сверстниками учащийся с ЗПР направляется на 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комплексное обследование в ПМПК с целью выработки рекомендаций родителям и специалистам Школы по его дальнейшему обучению и необходимости перевода на </w:t>
      </w:r>
      <w:proofErr w:type="gram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 с учетом его особенностей и образовательных потребностей.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подход к оценке знаний и умений, составляющих предметные результаты освоения АООП НОО (вариант 7.2) учащимися с ЗПР, сохраняется в его традиционном виде. Учащийся с ЗПР имеет право на прохождение текущей, промежуточной и государственной итоговой аттестации в иных формах. Текущая, промежуточная и итоговая аттестация при получении начального общего образования проводится с учетом возможных специфических трудностей ребенка с ЗПР в овладении письмом, чтением или счетом. Вывод об успешности овладения содержанием АООП НОО делается на основании положительной индивидуальной динамики учащегося с ЗПР.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другому варианту АООП НОО в соответствии с рекомендациями ПМПК, либо на обучение по индивидуальному учебному плану.</w:t>
      </w:r>
    </w:p>
    <w:p w:rsidR="00816286" w:rsidRPr="00B436FB" w:rsidRDefault="00816286" w:rsidP="00816286">
      <w:pPr>
        <w:widowControl w:val="0"/>
        <w:spacing w:after="0" w:line="322" w:lineRule="exact"/>
        <w:ind w:left="1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Психолого-педагогическая характеристика учащихся с ЗПР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с ЗПР— </w:t>
      </w:r>
      <w:proofErr w:type="gram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учащихся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учащихся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Достаточно часто у учащихся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816286" w:rsidRPr="00535DB1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Диапазон различий в развитии учащихся с ЗПР достаточно велик - от практически нормально развивающихся, испытывающих временные и относительно легко устранимые трудности, до учащихся с выраженными и сложными по структуре нарушениями когнитивной и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аффективно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поведенческой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 личности.</w:t>
      </w:r>
      <w:proofErr w:type="gram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учащихся, способных при специальной поддержке на равных обучаться совместно со здоровыми сверстниками, до учащихся, нуждающихся при получении начального общего образования в систематической и комплексной (психолого-медико-педагогической) коррекционной </w:t>
      </w:r>
      <w:r w:rsidRPr="0053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структуры нарушения психического развития у учащихся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учащихся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учащегося к освоению образования, сопоставимого по срокам с образованием здоровых сверстников.</w:t>
      </w:r>
      <w:proofErr w:type="gramEnd"/>
    </w:p>
    <w:p w:rsidR="00816286" w:rsidRPr="00B436FB" w:rsidRDefault="00816286" w:rsidP="00816286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НОО (вариант 7.2) </w:t>
      </w:r>
      <w:proofErr w:type="gram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адресована</w:t>
      </w:r>
      <w:proofErr w:type="gram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</w:t>
      </w:r>
      <w:proofErr w:type="gram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неадаптивность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286" w:rsidRPr="00B436FB" w:rsidRDefault="00816286" w:rsidP="00816286">
      <w:pPr>
        <w:widowControl w:val="0"/>
        <w:spacing w:after="0" w:line="322" w:lineRule="exact"/>
        <w:ind w:left="16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Особые образовательные потребности учащихся с ЗПР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образовательные потребности различаются у учащихся с ОВЗ разных категорий, поскольку задаются спецификой нарушения психического развития, определяют особую логику построения учебной деятельности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учащихся позволяют выделить образовательные потребности, как общие для всех учащихся с ОВЗ, так и специфические.</w:t>
      </w:r>
    </w:p>
    <w:p w:rsidR="00816286" w:rsidRPr="00B436FB" w:rsidRDefault="00816286" w:rsidP="0081628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 общим потребностям относятся:</w:t>
      </w:r>
    </w:p>
    <w:p w:rsidR="00816286" w:rsidRPr="00B436FB" w:rsidRDefault="00816286" w:rsidP="00C754A5">
      <w:pPr>
        <w:widowControl w:val="0"/>
        <w:numPr>
          <w:ilvl w:val="0"/>
          <w:numId w:val="60"/>
        </w:numPr>
        <w:tabs>
          <w:tab w:val="left" w:pos="781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получение специальной помощи средствами образования сразу же после выявления первичного нарушения развития;</w:t>
      </w:r>
    </w:p>
    <w:p w:rsidR="00816286" w:rsidRPr="00B436FB" w:rsidRDefault="00816286" w:rsidP="00C754A5">
      <w:pPr>
        <w:widowControl w:val="0"/>
        <w:numPr>
          <w:ilvl w:val="0"/>
          <w:numId w:val="60"/>
        </w:numPr>
        <w:tabs>
          <w:tab w:val="left" w:pos="1045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816286" w:rsidRPr="00B436FB" w:rsidRDefault="00816286" w:rsidP="00C754A5">
      <w:pPr>
        <w:widowControl w:val="0"/>
        <w:numPr>
          <w:ilvl w:val="0"/>
          <w:numId w:val="60"/>
        </w:numPr>
        <w:tabs>
          <w:tab w:val="left" w:pos="1045"/>
        </w:tabs>
        <w:spacing w:after="0" w:line="326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начального общего образования в условиях Школы;</w:t>
      </w:r>
    </w:p>
    <w:p w:rsidR="00816286" w:rsidRPr="00B436FB" w:rsidRDefault="00816286" w:rsidP="00C754A5">
      <w:pPr>
        <w:widowControl w:val="0"/>
        <w:numPr>
          <w:ilvl w:val="0"/>
          <w:numId w:val="60"/>
        </w:numPr>
        <w:tabs>
          <w:tab w:val="left" w:pos="1045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816286" w:rsidRPr="00B436FB" w:rsidRDefault="00816286" w:rsidP="00C754A5">
      <w:pPr>
        <w:widowControl w:val="0"/>
        <w:numPr>
          <w:ilvl w:val="0"/>
          <w:numId w:val="60"/>
        </w:numPr>
        <w:tabs>
          <w:tab w:val="left" w:pos="781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сопровождение, оптимизирующее взаимодействие ребенка с педагогами и соучениками;</w:t>
      </w:r>
    </w:p>
    <w:p w:rsidR="00816286" w:rsidRPr="00B436FB" w:rsidRDefault="00816286" w:rsidP="00C754A5">
      <w:pPr>
        <w:widowControl w:val="0"/>
        <w:numPr>
          <w:ilvl w:val="0"/>
          <w:numId w:val="60"/>
        </w:numPr>
        <w:tabs>
          <w:tab w:val="left" w:pos="781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сопровождение, направленное на установление взаимодействия семьи и Школы;</w:t>
      </w:r>
    </w:p>
    <w:p w:rsidR="00816286" w:rsidRPr="00B436FB" w:rsidRDefault="00816286" w:rsidP="00C754A5">
      <w:pPr>
        <w:widowControl w:val="0"/>
        <w:numPr>
          <w:ilvl w:val="0"/>
          <w:numId w:val="60"/>
        </w:numPr>
        <w:tabs>
          <w:tab w:val="left" w:pos="781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расширение образовательного пространства, выходящего за пределы Школы.</w:t>
      </w:r>
    </w:p>
    <w:p w:rsidR="00816286" w:rsidRPr="00B436FB" w:rsidRDefault="00816286" w:rsidP="00816286">
      <w:pPr>
        <w:pStyle w:val="aa"/>
        <w:widowControl w:val="0"/>
        <w:spacing w:after="0" w:line="326" w:lineRule="exact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Для учащихся с ЗПР, осваивающих АООП НОО (вариант 7.2), характерны следующие специфические образовательные потребности:</w:t>
      </w:r>
    </w:p>
    <w:p w:rsidR="00816286" w:rsidRPr="00B436FB" w:rsidRDefault="00816286" w:rsidP="00C754A5">
      <w:pPr>
        <w:widowControl w:val="0"/>
        <w:numPr>
          <w:ilvl w:val="0"/>
          <w:numId w:val="60"/>
        </w:numPr>
        <w:tabs>
          <w:tab w:val="left" w:pos="781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нейродинамики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психических процессов учащихся с ЗПР (быстрой истощаемости, низкой работоспособности, пониженного общего тонуса и др.);</w:t>
      </w:r>
    </w:p>
    <w:p w:rsidR="00816286" w:rsidRPr="00B436FB" w:rsidRDefault="00816286" w:rsidP="00C754A5">
      <w:pPr>
        <w:widowControl w:val="0"/>
        <w:numPr>
          <w:ilvl w:val="0"/>
          <w:numId w:val="60"/>
        </w:numPr>
        <w:tabs>
          <w:tab w:val="left" w:pos="781"/>
        </w:tabs>
        <w:spacing w:after="0" w:line="326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сроков освоения АООП НОО до 5 лет;</w:t>
      </w:r>
    </w:p>
    <w:p w:rsidR="00816286" w:rsidRPr="00B436FB" w:rsidRDefault="00816286" w:rsidP="00C754A5">
      <w:pPr>
        <w:widowControl w:val="0"/>
        <w:numPr>
          <w:ilvl w:val="0"/>
          <w:numId w:val="60"/>
        </w:numPr>
        <w:tabs>
          <w:tab w:val="left" w:pos="781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гибкое варьирование организации учебной деятельности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816286" w:rsidRPr="00B436FB" w:rsidRDefault="00816286" w:rsidP="00C754A5">
      <w:pPr>
        <w:widowControl w:val="0"/>
        <w:numPr>
          <w:ilvl w:val="0"/>
          <w:numId w:val="60"/>
        </w:numPr>
        <w:tabs>
          <w:tab w:val="left" w:pos="781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упрощение системы учебно-познавательных задач, решаемых в образовательной деятельности;</w:t>
      </w:r>
    </w:p>
    <w:p w:rsidR="00816286" w:rsidRPr="00B436FB" w:rsidRDefault="00816286" w:rsidP="00C754A5">
      <w:pPr>
        <w:pStyle w:val="aa"/>
        <w:widowControl w:val="0"/>
        <w:numPr>
          <w:ilvl w:val="0"/>
          <w:numId w:val="59"/>
        </w:numPr>
        <w:tabs>
          <w:tab w:val="left" w:pos="781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образовательной деятельности с учетом специфики усвоения знаний, умений и навыков учащихся с ЗПР («пошаговом» предъявлении материала, дозированной помощи взрослого, использовании специальных</w:t>
      </w:r>
      <w:r w:rsidRPr="00B436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методов, приемов и средств, способствующих как общему развитию учащегося, так и компенсации индивидуальных недостатков развития);</w:t>
      </w:r>
    </w:p>
    <w:p w:rsidR="00816286" w:rsidRPr="00B436FB" w:rsidRDefault="00816286" w:rsidP="00C754A5">
      <w:pPr>
        <w:pStyle w:val="aa"/>
        <w:widowControl w:val="0"/>
        <w:numPr>
          <w:ilvl w:val="0"/>
          <w:numId w:val="59"/>
        </w:numPr>
        <w:tabs>
          <w:tab w:val="left" w:pos="794"/>
        </w:tabs>
        <w:spacing w:after="0" w:line="326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наглядно-действенный характер содержания образования;</w:t>
      </w:r>
    </w:p>
    <w:p w:rsidR="00816286" w:rsidRPr="00B436FB" w:rsidRDefault="00816286" w:rsidP="00C754A5">
      <w:pPr>
        <w:widowControl w:val="0"/>
        <w:numPr>
          <w:ilvl w:val="0"/>
          <w:numId w:val="59"/>
        </w:numPr>
        <w:tabs>
          <w:tab w:val="left" w:pos="794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деятельности учащихся с ЗПР как основы компенсации, коррекции и профилактики нарушений;</w:t>
      </w:r>
    </w:p>
    <w:p w:rsidR="00816286" w:rsidRPr="00B436FB" w:rsidRDefault="00816286" w:rsidP="00C754A5">
      <w:pPr>
        <w:widowControl w:val="0"/>
        <w:numPr>
          <w:ilvl w:val="0"/>
          <w:numId w:val="59"/>
        </w:numPr>
        <w:tabs>
          <w:tab w:val="left" w:pos="794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непрерывного </w:t>
      </w:r>
      <w:proofErr w:type="gram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становлением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познавательной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учащегося, продолжающегося до достижения уровня, позволяющего справляться с учебными заданиями самостоятельно;</w:t>
      </w:r>
    </w:p>
    <w:p w:rsidR="00816286" w:rsidRPr="00B436FB" w:rsidRDefault="00816286" w:rsidP="00C754A5">
      <w:pPr>
        <w:widowControl w:val="0"/>
        <w:numPr>
          <w:ilvl w:val="0"/>
          <w:numId w:val="59"/>
        </w:numPr>
        <w:tabs>
          <w:tab w:val="left" w:pos="794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816286" w:rsidRPr="00B436FB" w:rsidRDefault="00816286" w:rsidP="00C754A5">
      <w:pPr>
        <w:pStyle w:val="aa"/>
        <w:widowControl w:val="0"/>
        <w:numPr>
          <w:ilvl w:val="0"/>
          <w:numId w:val="61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816286" w:rsidRPr="00B436FB" w:rsidRDefault="00816286" w:rsidP="00C754A5">
      <w:pPr>
        <w:widowControl w:val="0"/>
        <w:numPr>
          <w:ilvl w:val="0"/>
          <w:numId w:val="61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необходимость постоянной актуализации знаний, умений и одобряемых обществом норм поведения;</w:t>
      </w:r>
    </w:p>
    <w:p w:rsidR="00816286" w:rsidRPr="00B436FB" w:rsidRDefault="00816286" w:rsidP="00C754A5">
      <w:pPr>
        <w:widowControl w:val="0"/>
        <w:numPr>
          <w:ilvl w:val="0"/>
          <w:numId w:val="61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816286" w:rsidRPr="00B436FB" w:rsidRDefault="00816286" w:rsidP="00C754A5">
      <w:pPr>
        <w:widowControl w:val="0"/>
        <w:numPr>
          <w:ilvl w:val="0"/>
          <w:numId w:val="61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преимущественно позитивных сре</w:t>
      </w:r>
      <w:proofErr w:type="gram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ст</w:t>
      </w:r>
      <w:proofErr w:type="gram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имуляции деятельности и поведения;</w:t>
      </w:r>
    </w:p>
    <w:p w:rsidR="00816286" w:rsidRPr="00B436FB" w:rsidRDefault="00816286" w:rsidP="00C754A5">
      <w:pPr>
        <w:widowControl w:val="0"/>
        <w:numPr>
          <w:ilvl w:val="0"/>
          <w:numId w:val="61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психокоррекционная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деятельности и поведения;</w:t>
      </w:r>
    </w:p>
    <w:p w:rsidR="00816286" w:rsidRPr="00B436FB" w:rsidRDefault="00816286" w:rsidP="00C754A5">
      <w:pPr>
        <w:widowControl w:val="0"/>
        <w:numPr>
          <w:ilvl w:val="0"/>
          <w:numId w:val="61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специальная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психокоррекционная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816286" w:rsidRPr="00B436FB" w:rsidRDefault="00816286" w:rsidP="00C754A5">
      <w:pPr>
        <w:widowControl w:val="0"/>
        <w:numPr>
          <w:ilvl w:val="0"/>
          <w:numId w:val="61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 образовательного учреждения</w:t>
      </w:r>
    </w:p>
    <w:p w:rsidR="00816286" w:rsidRPr="00B436FB" w:rsidRDefault="00816286" w:rsidP="00C754A5">
      <w:pPr>
        <w:widowControl w:val="0"/>
        <w:numPr>
          <w:ilvl w:val="0"/>
          <w:numId w:val="61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взаимодействия семьи и Школы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816286" w:rsidRPr="00B436FB" w:rsidRDefault="00816286" w:rsidP="00C754A5">
      <w:pPr>
        <w:widowControl w:val="0"/>
        <w:numPr>
          <w:ilvl w:val="0"/>
          <w:numId w:val="61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816286" w:rsidRPr="00B436FB" w:rsidRDefault="00816286" w:rsidP="00C754A5">
      <w:pPr>
        <w:widowControl w:val="0"/>
        <w:numPr>
          <w:ilvl w:val="0"/>
          <w:numId w:val="61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постоянной актуализации знаний, умений и одобряемых обществом норм поведения;</w:t>
      </w:r>
    </w:p>
    <w:p w:rsidR="00816286" w:rsidRPr="00B436FB" w:rsidRDefault="00816286" w:rsidP="00C754A5">
      <w:pPr>
        <w:widowControl w:val="0"/>
        <w:numPr>
          <w:ilvl w:val="0"/>
          <w:numId w:val="61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816286" w:rsidRPr="00B436FB" w:rsidRDefault="00816286" w:rsidP="00C754A5">
      <w:pPr>
        <w:widowControl w:val="0"/>
        <w:numPr>
          <w:ilvl w:val="0"/>
          <w:numId w:val="61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преимущественно позитивных сре</w:t>
      </w:r>
      <w:proofErr w:type="gram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ст</w:t>
      </w:r>
      <w:proofErr w:type="gram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имуляции деятельности и поведения;</w:t>
      </w:r>
    </w:p>
    <w:p w:rsidR="00816286" w:rsidRPr="00B436FB" w:rsidRDefault="00816286" w:rsidP="00C754A5">
      <w:pPr>
        <w:widowControl w:val="0"/>
        <w:numPr>
          <w:ilvl w:val="0"/>
          <w:numId w:val="61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психокоррекционная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деятельности и поведения;</w:t>
      </w:r>
    </w:p>
    <w:p w:rsidR="00816286" w:rsidRPr="00B436FB" w:rsidRDefault="00816286" w:rsidP="00C754A5">
      <w:pPr>
        <w:widowControl w:val="0"/>
        <w:numPr>
          <w:ilvl w:val="0"/>
          <w:numId w:val="61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специальная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психокоррекционная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816286" w:rsidRPr="00B436FB" w:rsidRDefault="00816286" w:rsidP="00C754A5">
      <w:pPr>
        <w:widowControl w:val="0"/>
        <w:numPr>
          <w:ilvl w:val="0"/>
          <w:numId w:val="61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 образовательного учреждения</w:t>
      </w:r>
    </w:p>
    <w:p w:rsidR="00816286" w:rsidRPr="00B436FB" w:rsidRDefault="00816286" w:rsidP="00C754A5">
      <w:pPr>
        <w:widowControl w:val="0"/>
        <w:numPr>
          <w:ilvl w:val="0"/>
          <w:numId w:val="61"/>
        </w:numPr>
        <w:tabs>
          <w:tab w:val="left" w:pos="0"/>
        </w:tabs>
        <w:spacing w:after="0" w:line="32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взаимодействия семьи и Школы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816286" w:rsidRDefault="00816286" w:rsidP="00816286">
      <w:pPr>
        <w:widowControl w:val="0"/>
        <w:spacing w:after="596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удовлетворяя особые образовательные потребности учащихся с ЗПР, можно открыть ему путь к получению качественного образования.</w:t>
      </w:r>
    </w:p>
    <w:p w:rsidR="00816286" w:rsidRPr="00B436FB" w:rsidRDefault="00830E99" w:rsidP="00816286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bookmark0"/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816286" w:rsidRPr="00B436FB">
        <w:rPr>
          <w:rFonts w:ascii="Times New Roman" w:hAnsi="Times New Roman" w:cs="Times New Roman"/>
          <w:b/>
          <w:sz w:val="28"/>
          <w:szCs w:val="28"/>
          <w:lang w:eastAsia="ru-RU"/>
        </w:rPr>
        <w:t>1.2.Планируемые результаты освоения учащимися с задержкой психического развития адаптированной основной общеобразовательной программы начального общего образования</w:t>
      </w:r>
      <w:bookmarkEnd w:id="2"/>
    </w:p>
    <w:p w:rsidR="00816286" w:rsidRPr="00B436FB" w:rsidRDefault="00816286" w:rsidP="00816286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6286" w:rsidRPr="00B436FB" w:rsidRDefault="00816286" w:rsidP="00FB30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6FB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АООП НОО учащихся с ЗПР (далее —</w:t>
      </w:r>
      <w:r w:rsidRPr="00B436FB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планируемые результаты) являются одним из важнейших механизмов реализации требований ФГОС НОО учащихся с ОВЗ к результатам учащихся, освоивших АООП НОО. Они представляют собой систему обобщённых личностно ориентированных целей образования, допускающих дальнейшее</w:t>
      </w:r>
      <w:r w:rsidR="00FB30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36FB">
        <w:rPr>
          <w:rFonts w:ascii="Times New Roman" w:hAnsi="Times New Roman" w:cs="Times New Roman"/>
          <w:sz w:val="28"/>
          <w:szCs w:val="28"/>
          <w:lang w:eastAsia="ru-RU"/>
        </w:rPr>
        <w:t>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816286" w:rsidRPr="00B436FB" w:rsidRDefault="00816286" w:rsidP="00FB30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6FB">
        <w:rPr>
          <w:rFonts w:ascii="Times New Roman" w:hAnsi="Times New Roman" w:cs="Times New Roman"/>
          <w:sz w:val="28"/>
          <w:szCs w:val="28"/>
          <w:lang w:eastAsia="ru-RU"/>
        </w:rPr>
        <w:t>Планируемые результаты:</w:t>
      </w:r>
    </w:p>
    <w:p w:rsidR="00816286" w:rsidRPr="00B436FB" w:rsidRDefault="00816286" w:rsidP="00C754A5">
      <w:pPr>
        <w:pStyle w:val="ac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6FB">
        <w:rPr>
          <w:rFonts w:ascii="Times New Roman" w:hAnsi="Times New Roman" w:cs="Times New Roman"/>
          <w:sz w:val="28"/>
          <w:szCs w:val="28"/>
          <w:lang w:eastAsia="ru-RU"/>
        </w:rPr>
        <w:t>обеспечивают связь между требованиями ФГОС НОО учащихся с ОВЗ, образовательной деятельностью и системой оценки результатов освоения АООП НОО;</w:t>
      </w:r>
    </w:p>
    <w:p w:rsidR="00816286" w:rsidRPr="00B436FB" w:rsidRDefault="00816286" w:rsidP="00C754A5">
      <w:pPr>
        <w:pStyle w:val="ac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6FB">
        <w:rPr>
          <w:rFonts w:ascii="Times New Roman" w:hAnsi="Times New Roman" w:cs="Times New Roman"/>
          <w:sz w:val="28"/>
          <w:szCs w:val="28"/>
          <w:lang w:eastAsia="ru-RU"/>
        </w:rPr>
        <w:t>являются основой для разработки АООП НОО Школой;</w:t>
      </w:r>
    </w:p>
    <w:p w:rsidR="00816286" w:rsidRPr="00B436FB" w:rsidRDefault="00816286" w:rsidP="00C754A5">
      <w:pPr>
        <w:pStyle w:val="ac"/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6FB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содержательной и </w:t>
      </w:r>
      <w:proofErr w:type="spellStart"/>
      <w:r w:rsidRPr="00B436FB">
        <w:rPr>
          <w:rFonts w:ascii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B436FB">
        <w:rPr>
          <w:rFonts w:ascii="Times New Roman" w:hAnsi="Times New Roman" w:cs="Times New Roman"/>
          <w:sz w:val="28"/>
          <w:szCs w:val="28"/>
          <w:lang w:eastAsia="ru-RU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учащимися АООП НОО.</w:t>
      </w:r>
    </w:p>
    <w:p w:rsidR="00816286" w:rsidRPr="00B436FB" w:rsidRDefault="00816286" w:rsidP="00FB3040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дифференцированным и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деятельностным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подходами содержание планируемых результатов описывает и характеризует обобщённые способы действий с учебным материалом, позволяющие учащимся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816286" w:rsidRPr="00B436FB" w:rsidRDefault="00816286" w:rsidP="00FB3040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учащимися с ЗПР АООП НОО оцениваются как итоговые на момент завершения начального общего образования.</w:t>
      </w:r>
    </w:p>
    <w:p w:rsidR="00816286" w:rsidRPr="00B436FB" w:rsidRDefault="00816286" w:rsidP="00FB3040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АООП НОО (вариант 7.2) обеспечивает достижение учащимися с ЗПР трех видов результатов: личностных,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предметных.</w:t>
      </w:r>
    </w:p>
    <w:p w:rsidR="00816286" w:rsidRPr="00B436FB" w:rsidRDefault="00816286" w:rsidP="00FB3040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АООП НОО учащимися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— введения учащихся с ЗПР в культуру, овладение ими социокультурным опытом.</w:t>
      </w:r>
    </w:p>
    <w:p w:rsidR="00816286" w:rsidRPr="00B436FB" w:rsidRDefault="00816286" w:rsidP="00FB3040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индивидуальных возможностей и особых образовательных потребностей</w:t>
      </w:r>
      <w:r w:rsidR="00FB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с ЗПР личностные результаты освоения АООП НОО 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отражают:</w:t>
      </w:r>
    </w:p>
    <w:p w:rsidR="00816286" w:rsidRPr="00B436FB" w:rsidRDefault="00816286" w:rsidP="00C754A5">
      <w:pPr>
        <w:widowControl w:val="0"/>
        <w:numPr>
          <w:ilvl w:val="0"/>
          <w:numId w:val="46"/>
        </w:numPr>
        <w:tabs>
          <w:tab w:val="left" w:pos="426"/>
          <w:tab w:val="left" w:pos="923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16286" w:rsidRPr="00B436FB" w:rsidRDefault="00816286" w:rsidP="00C754A5">
      <w:pPr>
        <w:widowControl w:val="0"/>
        <w:numPr>
          <w:ilvl w:val="0"/>
          <w:numId w:val="46"/>
        </w:numPr>
        <w:tabs>
          <w:tab w:val="left" w:pos="426"/>
          <w:tab w:val="left" w:pos="923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816286" w:rsidRPr="00B436FB" w:rsidRDefault="00816286" w:rsidP="00C754A5">
      <w:pPr>
        <w:widowControl w:val="0"/>
        <w:numPr>
          <w:ilvl w:val="0"/>
          <w:numId w:val="46"/>
        </w:numPr>
        <w:tabs>
          <w:tab w:val="left" w:pos="426"/>
          <w:tab w:val="left" w:pos="923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816286" w:rsidRPr="00B436FB" w:rsidRDefault="00816286" w:rsidP="00C754A5">
      <w:pPr>
        <w:widowControl w:val="0"/>
        <w:numPr>
          <w:ilvl w:val="0"/>
          <w:numId w:val="46"/>
        </w:numPr>
        <w:tabs>
          <w:tab w:val="left" w:pos="426"/>
          <w:tab w:val="left" w:pos="1206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816286" w:rsidRPr="00B436FB" w:rsidRDefault="00816286" w:rsidP="00C754A5">
      <w:pPr>
        <w:widowControl w:val="0"/>
        <w:numPr>
          <w:ilvl w:val="0"/>
          <w:numId w:val="46"/>
        </w:numPr>
        <w:tabs>
          <w:tab w:val="left" w:pos="426"/>
          <w:tab w:val="left" w:pos="923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освоение социальной роли учащегося, формирование и развитие социально значимых мотивов учебной деятельности;</w:t>
      </w:r>
    </w:p>
    <w:p w:rsidR="00816286" w:rsidRPr="00B436FB" w:rsidRDefault="00816286" w:rsidP="00C754A5">
      <w:pPr>
        <w:widowControl w:val="0"/>
        <w:numPr>
          <w:ilvl w:val="0"/>
          <w:numId w:val="46"/>
        </w:numPr>
        <w:tabs>
          <w:tab w:val="left" w:pos="426"/>
          <w:tab w:val="left" w:pos="923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16286" w:rsidRPr="00B436FB" w:rsidRDefault="00816286" w:rsidP="00C754A5">
      <w:pPr>
        <w:widowControl w:val="0"/>
        <w:numPr>
          <w:ilvl w:val="0"/>
          <w:numId w:val="46"/>
        </w:numPr>
        <w:tabs>
          <w:tab w:val="left" w:pos="426"/>
          <w:tab w:val="left" w:pos="923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816286" w:rsidRPr="00B436FB" w:rsidRDefault="00816286" w:rsidP="00C754A5">
      <w:pPr>
        <w:widowControl w:val="0"/>
        <w:numPr>
          <w:ilvl w:val="0"/>
          <w:numId w:val="46"/>
        </w:numPr>
        <w:tabs>
          <w:tab w:val="left" w:pos="426"/>
          <w:tab w:val="left" w:pos="923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этических чувств, доброжелательности и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нравственной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отзывчивости, понимания и сопереживания чувствам других людей;</w:t>
      </w:r>
    </w:p>
    <w:p w:rsidR="00816286" w:rsidRPr="00B436FB" w:rsidRDefault="00816286" w:rsidP="00C754A5">
      <w:pPr>
        <w:widowControl w:val="0"/>
        <w:numPr>
          <w:ilvl w:val="0"/>
          <w:numId w:val="46"/>
        </w:numPr>
        <w:tabs>
          <w:tab w:val="left" w:pos="426"/>
          <w:tab w:val="left" w:pos="1000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ситуациях;</w:t>
      </w:r>
    </w:p>
    <w:p w:rsidR="00816286" w:rsidRPr="00B436FB" w:rsidRDefault="00816286" w:rsidP="00C754A5">
      <w:pPr>
        <w:widowControl w:val="0"/>
        <w:numPr>
          <w:ilvl w:val="0"/>
          <w:numId w:val="46"/>
        </w:numPr>
        <w:tabs>
          <w:tab w:val="left" w:pos="426"/>
          <w:tab w:val="left" w:pos="1162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816286" w:rsidRPr="00B436FB" w:rsidRDefault="00816286" w:rsidP="00C754A5">
      <w:pPr>
        <w:widowControl w:val="0"/>
        <w:numPr>
          <w:ilvl w:val="0"/>
          <w:numId w:val="46"/>
        </w:numPr>
        <w:tabs>
          <w:tab w:val="left" w:pos="426"/>
          <w:tab w:val="left" w:pos="1000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816286" w:rsidRPr="00B436FB" w:rsidRDefault="00816286" w:rsidP="00C754A5">
      <w:pPr>
        <w:widowControl w:val="0"/>
        <w:numPr>
          <w:ilvl w:val="0"/>
          <w:numId w:val="46"/>
        </w:numPr>
        <w:tabs>
          <w:tab w:val="left" w:pos="426"/>
          <w:tab w:val="left" w:pos="1000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социально-бытовыми умениями, используемыми в повседневной жизни;</w:t>
      </w:r>
    </w:p>
    <w:p w:rsidR="00816286" w:rsidRPr="00B436FB" w:rsidRDefault="00816286" w:rsidP="00C754A5">
      <w:pPr>
        <w:widowControl w:val="0"/>
        <w:numPr>
          <w:ilvl w:val="0"/>
          <w:numId w:val="46"/>
        </w:numPr>
        <w:tabs>
          <w:tab w:val="left" w:pos="426"/>
          <w:tab w:val="left" w:pos="1000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816286" w:rsidRPr="00B436FB" w:rsidRDefault="00816286" w:rsidP="00C754A5">
      <w:pPr>
        <w:widowControl w:val="0"/>
        <w:numPr>
          <w:ilvl w:val="0"/>
          <w:numId w:val="46"/>
        </w:numPr>
        <w:tabs>
          <w:tab w:val="left" w:pos="426"/>
          <w:tab w:val="left" w:pos="1000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осмыслению и дифференциации картины мира, ее временно-пространственной организации.</w:t>
      </w:r>
    </w:p>
    <w:p w:rsidR="00816286" w:rsidRPr="00B436FB" w:rsidRDefault="00816286" w:rsidP="00FB3040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3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43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АООП НОО включают освоенные учащимися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816286" w:rsidRPr="00B436FB" w:rsidRDefault="00816286" w:rsidP="00816286">
      <w:pPr>
        <w:widowControl w:val="0"/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индивидуальных возможностей и особых образовательных потребностей учащихся с ЗПР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освоения АООП НОО отражают:</w:t>
      </w:r>
    </w:p>
    <w:p w:rsidR="00816286" w:rsidRPr="00B436FB" w:rsidRDefault="00816286" w:rsidP="00C754A5">
      <w:pPr>
        <w:widowControl w:val="0"/>
        <w:numPr>
          <w:ilvl w:val="0"/>
          <w:numId w:val="47"/>
        </w:numPr>
        <w:tabs>
          <w:tab w:val="left" w:pos="284"/>
          <w:tab w:val="left" w:pos="426"/>
          <w:tab w:val="left" w:pos="1000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816286" w:rsidRPr="00B436FB" w:rsidRDefault="00816286" w:rsidP="00C754A5">
      <w:pPr>
        <w:widowControl w:val="0"/>
        <w:numPr>
          <w:ilvl w:val="0"/>
          <w:numId w:val="47"/>
        </w:numPr>
        <w:tabs>
          <w:tab w:val="left" w:pos="284"/>
          <w:tab w:val="left" w:pos="426"/>
          <w:tab w:val="left" w:pos="1000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планировать, контролировать и оценивать учебные 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16286" w:rsidRPr="00B436FB" w:rsidRDefault="00816286" w:rsidP="00C754A5">
      <w:pPr>
        <w:widowControl w:val="0"/>
        <w:numPr>
          <w:ilvl w:val="0"/>
          <w:numId w:val="47"/>
        </w:numPr>
        <w:tabs>
          <w:tab w:val="left" w:pos="284"/>
          <w:tab w:val="left" w:pos="426"/>
          <w:tab w:val="left" w:pos="1000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16286" w:rsidRPr="00B436FB" w:rsidRDefault="00816286" w:rsidP="00C754A5">
      <w:pPr>
        <w:widowControl w:val="0"/>
        <w:numPr>
          <w:ilvl w:val="0"/>
          <w:numId w:val="47"/>
        </w:numPr>
        <w:tabs>
          <w:tab w:val="left" w:pos="284"/>
          <w:tab w:val="left" w:pos="426"/>
          <w:tab w:val="left" w:pos="1162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816286" w:rsidRPr="00B436FB" w:rsidRDefault="00816286" w:rsidP="00C754A5">
      <w:pPr>
        <w:widowControl w:val="0"/>
        <w:numPr>
          <w:ilvl w:val="0"/>
          <w:numId w:val="47"/>
        </w:numPr>
        <w:tabs>
          <w:tab w:val="left" w:pos="284"/>
          <w:tab w:val="left" w:pos="426"/>
          <w:tab w:val="left" w:pos="1000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816286" w:rsidRPr="00B436FB" w:rsidRDefault="00816286" w:rsidP="00C754A5">
      <w:pPr>
        <w:widowControl w:val="0"/>
        <w:numPr>
          <w:ilvl w:val="0"/>
          <w:numId w:val="47"/>
        </w:numPr>
        <w:tabs>
          <w:tab w:val="left" w:pos="284"/>
          <w:tab w:val="left" w:pos="426"/>
          <w:tab w:val="left" w:pos="1000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816286" w:rsidRPr="00B436FB" w:rsidRDefault="00816286" w:rsidP="00C754A5">
      <w:pPr>
        <w:widowControl w:val="0"/>
        <w:numPr>
          <w:ilvl w:val="0"/>
          <w:numId w:val="47"/>
        </w:numPr>
        <w:tabs>
          <w:tab w:val="left" w:pos="284"/>
          <w:tab w:val="left" w:pos="426"/>
          <w:tab w:val="left" w:pos="938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816286" w:rsidRPr="00B436FB" w:rsidRDefault="00816286" w:rsidP="00C754A5">
      <w:pPr>
        <w:widowControl w:val="0"/>
        <w:numPr>
          <w:ilvl w:val="0"/>
          <w:numId w:val="47"/>
        </w:numPr>
        <w:tabs>
          <w:tab w:val="left" w:pos="284"/>
          <w:tab w:val="left" w:pos="426"/>
          <w:tab w:val="left" w:pos="938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16286" w:rsidRPr="00B436FB" w:rsidRDefault="00816286" w:rsidP="00C754A5">
      <w:pPr>
        <w:widowControl w:val="0"/>
        <w:numPr>
          <w:ilvl w:val="0"/>
          <w:numId w:val="47"/>
        </w:numPr>
        <w:tabs>
          <w:tab w:val="left" w:pos="284"/>
          <w:tab w:val="left" w:pos="426"/>
          <w:tab w:val="left" w:pos="938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816286" w:rsidRPr="00B436FB" w:rsidRDefault="00816286" w:rsidP="00C754A5">
      <w:pPr>
        <w:widowControl w:val="0"/>
        <w:numPr>
          <w:ilvl w:val="0"/>
          <w:numId w:val="47"/>
        </w:numPr>
        <w:tabs>
          <w:tab w:val="left" w:pos="284"/>
          <w:tab w:val="left" w:pos="426"/>
          <w:tab w:val="left" w:pos="1150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16286" w:rsidRPr="00B436FB" w:rsidRDefault="00816286" w:rsidP="00C754A5">
      <w:pPr>
        <w:widowControl w:val="0"/>
        <w:numPr>
          <w:ilvl w:val="0"/>
          <w:numId w:val="47"/>
        </w:numPr>
        <w:tabs>
          <w:tab w:val="left" w:pos="284"/>
          <w:tab w:val="left" w:pos="426"/>
          <w:tab w:val="left" w:pos="1150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некоторыми базовыми предметными и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816286" w:rsidRPr="00B436FB" w:rsidRDefault="00816286" w:rsidP="00FB3040">
      <w:pPr>
        <w:widowControl w:val="0"/>
        <w:spacing w:after="0" w:line="322" w:lineRule="exact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АООП НОО с учетом специфики содержания предметных областей включают освоенные учащимися знания и умения, специфичные для каждой предметной области, готовность их применения.</w:t>
      </w:r>
    </w:p>
    <w:p w:rsidR="00816286" w:rsidRPr="00B436FB" w:rsidRDefault="00816286" w:rsidP="008932F6">
      <w:pPr>
        <w:widowControl w:val="0"/>
        <w:spacing w:after="0" w:line="322" w:lineRule="exact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индивидуальных возможностей и особых образовательных потребностей учащихся с ЗПР </w:t>
      </w:r>
      <w:r w:rsidRPr="00B43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отражают:</w:t>
      </w:r>
    </w:p>
    <w:p w:rsidR="00816286" w:rsidRPr="00B436FB" w:rsidRDefault="00816286" w:rsidP="00816286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Филология</w:t>
      </w:r>
    </w:p>
    <w:p w:rsidR="00816286" w:rsidRPr="00B436FB" w:rsidRDefault="00816286" w:rsidP="00816286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Русский язык:</w:t>
      </w:r>
    </w:p>
    <w:p w:rsidR="00816286" w:rsidRPr="00B436FB" w:rsidRDefault="00816286" w:rsidP="00C754A5">
      <w:pPr>
        <w:widowControl w:val="0"/>
        <w:numPr>
          <w:ilvl w:val="0"/>
          <w:numId w:val="48"/>
        </w:numPr>
        <w:tabs>
          <w:tab w:val="left" w:pos="284"/>
          <w:tab w:val="left" w:pos="1355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816286" w:rsidRPr="00B436FB" w:rsidRDefault="00816286" w:rsidP="00C754A5">
      <w:pPr>
        <w:widowControl w:val="0"/>
        <w:numPr>
          <w:ilvl w:val="0"/>
          <w:numId w:val="48"/>
        </w:numPr>
        <w:tabs>
          <w:tab w:val="left" w:pos="284"/>
          <w:tab w:val="left" w:pos="1355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интереса к изучению русского языка;</w:t>
      </w:r>
    </w:p>
    <w:p w:rsidR="00816286" w:rsidRPr="00B436FB" w:rsidRDefault="00816286" w:rsidP="00C754A5">
      <w:pPr>
        <w:widowControl w:val="0"/>
        <w:numPr>
          <w:ilvl w:val="0"/>
          <w:numId w:val="48"/>
        </w:numPr>
        <w:tabs>
          <w:tab w:val="left" w:pos="284"/>
          <w:tab w:val="left" w:pos="1355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первоначальными представлениями о правилах речевого этикета;</w:t>
      </w:r>
    </w:p>
    <w:p w:rsidR="00816286" w:rsidRPr="00B436FB" w:rsidRDefault="00816286" w:rsidP="00C754A5">
      <w:pPr>
        <w:widowControl w:val="0"/>
        <w:numPr>
          <w:ilvl w:val="0"/>
          <w:numId w:val="48"/>
        </w:numPr>
        <w:tabs>
          <w:tab w:val="left" w:pos="284"/>
          <w:tab w:val="left" w:pos="1355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грамотного письма;</w:t>
      </w:r>
    </w:p>
    <w:p w:rsidR="00816286" w:rsidRPr="00B436FB" w:rsidRDefault="00816286" w:rsidP="00C754A5">
      <w:pPr>
        <w:widowControl w:val="0"/>
        <w:numPr>
          <w:ilvl w:val="0"/>
          <w:numId w:val="48"/>
        </w:numPr>
        <w:tabs>
          <w:tab w:val="left" w:pos="284"/>
          <w:tab w:val="left" w:pos="1355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учащимися коммуникативно-речевыми умениями, необходимыми для совершенствования их речевой практики;</w:t>
      </w:r>
    </w:p>
    <w:p w:rsidR="00816286" w:rsidRPr="00B436FB" w:rsidRDefault="00816286" w:rsidP="00C754A5">
      <w:pPr>
        <w:widowControl w:val="0"/>
        <w:numPr>
          <w:ilvl w:val="0"/>
          <w:numId w:val="48"/>
        </w:numPr>
        <w:tabs>
          <w:tab w:val="left" w:pos="284"/>
          <w:tab w:val="left" w:pos="1355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16286" w:rsidRPr="00B436FB" w:rsidRDefault="00816286" w:rsidP="00C754A5">
      <w:pPr>
        <w:widowControl w:val="0"/>
        <w:numPr>
          <w:ilvl w:val="0"/>
          <w:numId w:val="48"/>
        </w:numPr>
        <w:tabs>
          <w:tab w:val="left" w:pos="284"/>
          <w:tab w:val="left" w:pos="1355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816286" w:rsidRPr="00B436FB" w:rsidRDefault="00816286" w:rsidP="00816286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Литературное чтение:</w:t>
      </w:r>
    </w:p>
    <w:p w:rsidR="00816286" w:rsidRPr="00B436FB" w:rsidRDefault="00816286" w:rsidP="00C754A5">
      <w:pPr>
        <w:widowControl w:val="0"/>
        <w:numPr>
          <w:ilvl w:val="0"/>
          <w:numId w:val="49"/>
        </w:numPr>
        <w:tabs>
          <w:tab w:val="left" w:pos="284"/>
          <w:tab w:val="left" w:pos="1355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16286" w:rsidRPr="00B436FB" w:rsidRDefault="00816286" w:rsidP="00C754A5">
      <w:pPr>
        <w:widowControl w:val="0"/>
        <w:numPr>
          <w:ilvl w:val="0"/>
          <w:numId w:val="49"/>
        </w:numPr>
        <w:tabs>
          <w:tab w:val="left" w:pos="284"/>
          <w:tab w:val="left" w:pos="1355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учебным предметам;</w:t>
      </w:r>
    </w:p>
    <w:p w:rsidR="00816286" w:rsidRPr="00B436FB" w:rsidRDefault="00816286" w:rsidP="00C754A5">
      <w:pPr>
        <w:widowControl w:val="0"/>
        <w:numPr>
          <w:ilvl w:val="0"/>
          <w:numId w:val="49"/>
        </w:numPr>
        <w:tabs>
          <w:tab w:val="left" w:pos="284"/>
          <w:tab w:val="left" w:pos="1338"/>
        </w:tabs>
        <w:spacing w:after="0" w:line="322" w:lineRule="exact"/>
        <w:ind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816286" w:rsidRPr="00B436FB" w:rsidRDefault="00816286" w:rsidP="00C754A5">
      <w:pPr>
        <w:widowControl w:val="0"/>
        <w:numPr>
          <w:ilvl w:val="0"/>
          <w:numId w:val="49"/>
        </w:numPr>
        <w:tabs>
          <w:tab w:val="left" w:pos="284"/>
          <w:tab w:val="left" w:pos="1338"/>
        </w:tabs>
        <w:spacing w:after="0" w:line="322" w:lineRule="exact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чтения, использование разных видов чтения;</w:t>
      </w:r>
    </w:p>
    <w:p w:rsidR="00816286" w:rsidRPr="001D44B4" w:rsidRDefault="00816286" w:rsidP="00C754A5">
      <w:pPr>
        <w:widowControl w:val="0"/>
        <w:numPr>
          <w:ilvl w:val="0"/>
          <w:numId w:val="49"/>
        </w:numPr>
        <w:tabs>
          <w:tab w:val="left" w:pos="284"/>
          <w:tab w:val="left" w:pos="1338"/>
        </w:tabs>
        <w:spacing w:after="0" w:line="322" w:lineRule="exact"/>
        <w:ind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1D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отношение</w:t>
      </w:r>
      <w:proofErr w:type="gramEnd"/>
      <w:r w:rsidRPr="001D4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816286" w:rsidRPr="00B436FB" w:rsidRDefault="00816286" w:rsidP="00C754A5">
      <w:pPr>
        <w:widowControl w:val="0"/>
        <w:numPr>
          <w:ilvl w:val="0"/>
          <w:numId w:val="49"/>
        </w:numPr>
        <w:tabs>
          <w:tab w:val="left" w:pos="284"/>
          <w:tab w:val="left" w:pos="1338"/>
        </w:tabs>
        <w:spacing w:after="0" w:line="322" w:lineRule="exact"/>
        <w:ind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816286" w:rsidRPr="00B436FB" w:rsidRDefault="00816286" w:rsidP="00C754A5">
      <w:pPr>
        <w:widowControl w:val="0"/>
        <w:numPr>
          <w:ilvl w:val="0"/>
          <w:numId w:val="49"/>
        </w:numPr>
        <w:tabs>
          <w:tab w:val="left" w:pos="284"/>
          <w:tab w:val="left" w:pos="1338"/>
        </w:tabs>
        <w:spacing w:after="0" w:line="322" w:lineRule="exact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систематическом чтении;</w:t>
      </w:r>
    </w:p>
    <w:p w:rsidR="00006A12" w:rsidRDefault="00816286" w:rsidP="00006A12">
      <w:pPr>
        <w:widowControl w:val="0"/>
        <w:numPr>
          <w:ilvl w:val="0"/>
          <w:numId w:val="49"/>
        </w:numPr>
        <w:tabs>
          <w:tab w:val="left" w:pos="284"/>
          <w:tab w:val="left" w:pos="1338"/>
        </w:tabs>
        <w:spacing w:after="304" w:line="322" w:lineRule="exact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 помощью вз</w:t>
      </w:r>
      <w:r w:rsidR="0000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рослого интересующей литературы.                    </w:t>
      </w:r>
    </w:p>
    <w:p w:rsidR="00006A12" w:rsidRPr="00006A12" w:rsidRDefault="00DA272C" w:rsidP="00006A12">
      <w:pPr>
        <w:pStyle w:val="ac"/>
        <w:rPr>
          <w:rFonts w:ascii="Times New Roman" w:hAnsi="Times New Roman" w:cs="Times New Roman"/>
          <w:b/>
          <w:i/>
          <w:sz w:val="28"/>
          <w:lang w:eastAsia="ru-RU"/>
        </w:rPr>
      </w:pPr>
      <w:r w:rsidRPr="00006A12">
        <w:rPr>
          <w:rFonts w:ascii="Times New Roman" w:hAnsi="Times New Roman" w:cs="Times New Roman"/>
          <w:b/>
          <w:i/>
          <w:sz w:val="28"/>
          <w:lang w:eastAsia="ru-RU"/>
        </w:rPr>
        <w:t>Русский родной язык:</w:t>
      </w:r>
    </w:p>
    <w:p w:rsidR="00BC0A00" w:rsidRPr="00006A12" w:rsidRDefault="00006A12" w:rsidP="00006A12">
      <w:pPr>
        <w:pStyle w:val="ac"/>
        <w:rPr>
          <w:rFonts w:ascii="Times New Roman" w:hAnsi="Times New Roman" w:cs="Times New Roman"/>
          <w:sz w:val="28"/>
          <w:lang w:eastAsia="ru-RU"/>
        </w:rPr>
      </w:pPr>
      <w:r w:rsidRPr="00006A12">
        <w:rPr>
          <w:rFonts w:ascii="Times New Roman" w:hAnsi="Times New Roman" w:cs="Times New Roman"/>
          <w:sz w:val="28"/>
          <w:lang w:eastAsia="ru-RU"/>
        </w:rPr>
        <w:tab/>
      </w:r>
      <w:r w:rsidR="001D44B4" w:rsidRPr="00006A12">
        <w:rPr>
          <w:rFonts w:ascii="Times New Roman" w:hAnsi="Times New Roman" w:cs="Times New Roman"/>
          <w:sz w:val="28"/>
          <w:szCs w:val="24"/>
          <w:lang w:eastAsia="ru-RU"/>
        </w:rPr>
        <w:t>Р</w:t>
      </w:r>
      <w:r w:rsidR="00BC0A00" w:rsidRPr="00006A12">
        <w:rPr>
          <w:rFonts w:ascii="Times New Roman" w:hAnsi="Times New Roman" w:cs="Times New Roman"/>
          <w:sz w:val="28"/>
          <w:szCs w:val="24"/>
          <w:lang w:eastAsia="ru-RU"/>
        </w:rPr>
        <w:t>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BC0A00" w:rsidRPr="001D44B4" w:rsidRDefault="00BC0A00" w:rsidP="00006A12">
      <w:pPr>
        <w:pStyle w:val="aa"/>
        <w:widowControl w:val="0"/>
        <w:numPr>
          <w:ilvl w:val="0"/>
          <w:numId w:val="124"/>
        </w:numPr>
        <w:tabs>
          <w:tab w:val="left" w:pos="284"/>
          <w:tab w:val="left" w:pos="1338"/>
        </w:tabs>
        <w:spacing w:after="304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D44B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первоначальных представлений о взаимосвязи языка, культуры и истории народа;</w:t>
      </w:r>
    </w:p>
    <w:p w:rsidR="00BC0A00" w:rsidRPr="001D44B4" w:rsidRDefault="00BC0A00" w:rsidP="00006A12">
      <w:pPr>
        <w:pStyle w:val="aa"/>
        <w:widowControl w:val="0"/>
        <w:numPr>
          <w:ilvl w:val="0"/>
          <w:numId w:val="124"/>
        </w:numPr>
        <w:tabs>
          <w:tab w:val="left" w:pos="284"/>
          <w:tab w:val="left" w:pos="1338"/>
        </w:tabs>
        <w:spacing w:after="304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D44B4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первоначальными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практике;</w:t>
      </w:r>
    </w:p>
    <w:p w:rsidR="00BC0A00" w:rsidRPr="001D44B4" w:rsidRDefault="00BC0A00" w:rsidP="00006A12">
      <w:pPr>
        <w:pStyle w:val="aa"/>
        <w:widowControl w:val="0"/>
        <w:numPr>
          <w:ilvl w:val="0"/>
          <w:numId w:val="124"/>
        </w:numPr>
        <w:tabs>
          <w:tab w:val="left" w:pos="284"/>
          <w:tab w:val="left" w:pos="1338"/>
        </w:tabs>
        <w:spacing w:after="304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D44B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соблюдение основных орфоэпических и акцентологических норм современного русского литературного языка;</w:t>
      </w:r>
    </w:p>
    <w:p w:rsidR="00BC0A00" w:rsidRPr="001D44B4" w:rsidRDefault="00BC0A00" w:rsidP="00006A12">
      <w:pPr>
        <w:pStyle w:val="aa"/>
        <w:widowControl w:val="0"/>
        <w:numPr>
          <w:ilvl w:val="0"/>
          <w:numId w:val="12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соблюдение основных орфографических и пунктуационных норм </w:t>
      </w:r>
      <w:r w:rsidRPr="001D44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современно</w:t>
      </w:r>
      <w:r w:rsidR="001D44B4" w:rsidRPr="001D44B4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русского литературного языка;</w:t>
      </w:r>
    </w:p>
    <w:p w:rsidR="001D44B4" w:rsidRPr="001D44B4" w:rsidRDefault="00BC0A00" w:rsidP="00006A12">
      <w:pPr>
        <w:pStyle w:val="aa"/>
        <w:widowControl w:val="0"/>
        <w:numPr>
          <w:ilvl w:val="0"/>
          <w:numId w:val="12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4B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</w:t>
      </w:r>
      <w:r w:rsidR="001D44B4" w:rsidRPr="001D44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умений пользоваться словарями; </w:t>
      </w:r>
    </w:p>
    <w:p w:rsidR="001D44B4" w:rsidRPr="001D44B4" w:rsidRDefault="001D44B4" w:rsidP="00006A12">
      <w:pPr>
        <w:pStyle w:val="aa"/>
        <w:widowControl w:val="0"/>
        <w:numPr>
          <w:ilvl w:val="0"/>
          <w:numId w:val="12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4B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BC0A00" w:rsidRPr="001D44B4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овершенствование различных видов устной и письменной речевой деятельности (говорени</w:t>
      </w:r>
      <w:r w:rsidRPr="001D44B4">
        <w:rPr>
          <w:rFonts w:ascii="Times New Roman" w:eastAsia="Times New Roman" w:hAnsi="Times New Roman" w:cs="Times New Roman"/>
          <w:sz w:val="28"/>
          <w:szCs w:val="24"/>
          <w:lang w:eastAsia="ru-RU"/>
        </w:rPr>
        <w:t>я и слушания, чтения и письма);</w:t>
      </w:r>
    </w:p>
    <w:p w:rsidR="00BC0A00" w:rsidRPr="001D44B4" w:rsidRDefault="00BC0A00" w:rsidP="00006A12">
      <w:pPr>
        <w:pStyle w:val="aa"/>
        <w:widowControl w:val="0"/>
        <w:numPr>
          <w:ilvl w:val="0"/>
          <w:numId w:val="12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44B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соблюдение основных нор</w:t>
      </w:r>
      <w:r w:rsidR="001D44B4" w:rsidRPr="001D44B4">
        <w:rPr>
          <w:rFonts w:ascii="Times New Roman" w:eastAsia="Times New Roman" w:hAnsi="Times New Roman" w:cs="Times New Roman"/>
          <w:sz w:val="28"/>
          <w:szCs w:val="24"/>
          <w:lang w:eastAsia="ru-RU"/>
        </w:rPr>
        <w:t>м русского речевого этикета.</w:t>
      </w:r>
    </w:p>
    <w:p w:rsidR="00BC0A00" w:rsidRPr="00BC0A00" w:rsidRDefault="00BC0A00" w:rsidP="00006A1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B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C0A00" w:rsidRPr="00BC0A00" w:rsidRDefault="00BC0A00" w:rsidP="00BC0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</w:p>
    <w:p w:rsidR="00DA272C" w:rsidRPr="00DA272C" w:rsidRDefault="00441827" w:rsidP="00DA272C">
      <w:pPr>
        <w:widowControl w:val="0"/>
        <w:tabs>
          <w:tab w:val="left" w:pos="284"/>
          <w:tab w:val="left" w:pos="1338"/>
        </w:tabs>
        <w:spacing w:after="304" w:line="322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06A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Литературное чтение на р</w:t>
      </w:r>
      <w:r w:rsidR="00DA272C" w:rsidRPr="00006A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усск</w:t>
      </w:r>
      <w:r w:rsidRPr="00006A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ом</w:t>
      </w:r>
      <w:r w:rsidR="00DA272C" w:rsidRPr="00006A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родн</w:t>
      </w:r>
      <w:r w:rsidRPr="00006A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ом</w:t>
      </w:r>
      <w:r w:rsidR="00DA272C" w:rsidRPr="00006A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06A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языке</w:t>
      </w:r>
      <w:r w:rsidR="00DA272C" w:rsidRPr="00006A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1D44B4" w:rsidRPr="001D44B4" w:rsidRDefault="001D44B4" w:rsidP="001D44B4">
      <w:pPr>
        <w:pStyle w:val="aa"/>
        <w:numPr>
          <w:ilvl w:val="0"/>
          <w:numId w:val="125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44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осозна</w:t>
      </w:r>
      <w:r w:rsidR="00006A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значимости</w:t>
      </w:r>
      <w:r w:rsidRPr="001D44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чтения для дальнейшего обучения, саморазвития; </w:t>
      </w:r>
    </w:p>
    <w:p w:rsidR="001D44B4" w:rsidRPr="001D44B4" w:rsidRDefault="001D44B4" w:rsidP="001D44B4">
      <w:pPr>
        <w:pStyle w:val="aa"/>
        <w:numPr>
          <w:ilvl w:val="0"/>
          <w:numId w:val="125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44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воспри</w:t>
      </w:r>
      <w:r w:rsidR="00006A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ятие чтения</w:t>
      </w:r>
      <w:r w:rsidRPr="001D44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 источник</w:t>
      </w:r>
      <w:r w:rsidR="00006A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D44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эстетического, нравственного, познавательного опыта; понима</w:t>
      </w:r>
      <w:r w:rsidR="00006A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цели</w:t>
      </w:r>
      <w:r w:rsidRPr="001D44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чтения: удовлетворение читательского интереса и приобретение опыта чтения, поиск фактов и суждений, иной информации;</w:t>
      </w:r>
    </w:p>
    <w:p w:rsidR="001D44B4" w:rsidRPr="001D44B4" w:rsidRDefault="001D44B4" w:rsidP="001D44B4">
      <w:pPr>
        <w:pStyle w:val="aa"/>
        <w:numPr>
          <w:ilvl w:val="0"/>
          <w:numId w:val="125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44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читать со скоростью, позволяющей понимать смысл </w:t>
      </w:r>
      <w:proofErr w:type="gramStart"/>
      <w:r w:rsidRPr="001D44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прочитанного</w:t>
      </w:r>
      <w:proofErr w:type="gramEnd"/>
      <w:r w:rsidRPr="001D44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1D44B4" w:rsidRPr="001D44B4" w:rsidRDefault="001D44B4" w:rsidP="001D44B4">
      <w:pPr>
        <w:pStyle w:val="aa"/>
        <w:numPr>
          <w:ilvl w:val="0"/>
          <w:numId w:val="125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44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</w:t>
      </w:r>
    </w:p>
    <w:p w:rsidR="001D44B4" w:rsidRPr="001D44B4" w:rsidRDefault="001D44B4" w:rsidP="001D44B4">
      <w:pPr>
        <w:pStyle w:val="aa"/>
        <w:numPr>
          <w:ilvl w:val="0"/>
          <w:numId w:val="125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44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ориентироваться в содержании художественного, понимать его смысл (при чтении вслух и про себя, при прослушивании);</w:t>
      </w:r>
    </w:p>
    <w:p w:rsidR="001D44B4" w:rsidRPr="00006A12" w:rsidRDefault="001D44B4" w:rsidP="001D44B4">
      <w:pPr>
        <w:pStyle w:val="aa"/>
        <w:numPr>
          <w:ilvl w:val="0"/>
          <w:numId w:val="125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1D44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</w:t>
      </w:r>
      <w:proofErr w:type="gramEnd"/>
    </w:p>
    <w:p w:rsidR="001D44B4" w:rsidRPr="001D44B4" w:rsidRDefault="001D44B4" w:rsidP="001D44B4">
      <w:pPr>
        <w:pStyle w:val="aa"/>
        <w:numPr>
          <w:ilvl w:val="0"/>
          <w:numId w:val="125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1D44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художественных текстов: формулировать простые выводы, основываясь на содержании текста; составлять характеристику персонажа;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  <w:proofErr w:type="gramEnd"/>
    </w:p>
    <w:p w:rsidR="001D44B4" w:rsidRPr="001D44B4" w:rsidRDefault="001D44B4" w:rsidP="001D44B4">
      <w:pPr>
        <w:pStyle w:val="aa"/>
        <w:numPr>
          <w:ilvl w:val="0"/>
          <w:numId w:val="125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44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1D44B4" w:rsidRPr="001D44B4" w:rsidRDefault="001D44B4" w:rsidP="001D44B4">
      <w:pPr>
        <w:pStyle w:val="aa"/>
        <w:numPr>
          <w:ilvl w:val="0"/>
          <w:numId w:val="125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44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1D44B4" w:rsidRDefault="001D44B4" w:rsidP="00816286">
      <w:pPr>
        <w:widowControl w:val="0"/>
        <w:tabs>
          <w:tab w:val="left" w:pos="1338"/>
        </w:tabs>
        <w:spacing w:after="304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06A12" w:rsidRDefault="00006A12" w:rsidP="00816286">
      <w:pPr>
        <w:widowControl w:val="0"/>
        <w:tabs>
          <w:tab w:val="left" w:pos="1338"/>
        </w:tabs>
        <w:spacing w:after="304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16286" w:rsidRPr="00B436FB" w:rsidRDefault="00816286" w:rsidP="00816286">
      <w:pPr>
        <w:widowControl w:val="0"/>
        <w:tabs>
          <w:tab w:val="left" w:pos="1338"/>
        </w:tabs>
        <w:spacing w:after="304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Иностранный язык:</w:t>
      </w:r>
    </w:p>
    <w:p w:rsidR="00816286" w:rsidRPr="00B436FB" w:rsidRDefault="00816286" w:rsidP="00C754A5">
      <w:pPr>
        <w:widowControl w:val="0"/>
        <w:numPr>
          <w:ilvl w:val="0"/>
          <w:numId w:val="50"/>
        </w:numPr>
        <w:tabs>
          <w:tab w:val="left" w:pos="284"/>
          <w:tab w:val="left" w:pos="1338"/>
        </w:tabs>
        <w:spacing w:after="0" w:line="317" w:lineRule="exact"/>
        <w:ind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816286" w:rsidRPr="00B436FB" w:rsidRDefault="00816286" w:rsidP="00C754A5">
      <w:pPr>
        <w:widowControl w:val="0"/>
        <w:numPr>
          <w:ilvl w:val="0"/>
          <w:numId w:val="50"/>
        </w:numPr>
        <w:tabs>
          <w:tab w:val="left" w:pos="284"/>
          <w:tab w:val="left" w:pos="1338"/>
        </w:tabs>
        <w:spacing w:after="0" w:line="317" w:lineRule="exact"/>
        <w:ind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</w:r>
    </w:p>
    <w:p w:rsidR="00816286" w:rsidRPr="00B436FB" w:rsidRDefault="00816286" w:rsidP="00C754A5">
      <w:pPr>
        <w:widowControl w:val="0"/>
        <w:numPr>
          <w:ilvl w:val="0"/>
          <w:numId w:val="50"/>
        </w:numPr>
        <w:tabs>
          <w:tab w:val="left" w:pos="284"/>
          <w:tab w:val="left" w:pos="1338"/>
        </w:tabs>
        <w:spacing w:after="0" w:line="317" w:lineRule="exact"/>
        <w:ind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16286" w:rsidRPr="00B436FB" w:rsidRDefault="00816286" w:rsidP="00816286">
      <w:pPr>
        <w:widowControl w:val="0"/>
        <w:spacing w:after="0" w:line="317" w:lineRule="exact"/>
        <w:ind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и информатика</w:t>
      </w:r>
    </w:p>
    <w:p w:rsidR="00816286" w:rsidRPr="00B436FB" w:rsidRDefault="00816286" w:rsidP="00816286">
      <w:pPr>
        <w:widowControl w:val="0"/>
        <w:spacing w:after="0" w:line="317" w:lineRule="exact"/>
        <w:ind w:hanging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Математика:</w:t>
      </w:r>
    </w:p>
    <w:p w:rsidR="00816286" w:rsidRPr="00B436FB" w:rsidRDefault="00816286" w:rsidP="00C754A5">
      <w:pPr>
        <w:widowControl w:val="0"/>
        <w:numPr>
          <w:ilvl w:val="0"/>
          <w:numId w:val="51"/>
        </w:numPr>
        <w:tabs>
          <w:tab w:val="left" w:pos="284"/>
          <w:tab w:val="left" w:pos="1338"/>
        </w:tabs>
        <w:spacing w:after="0" w:line="317" w:lineRule="exact"/>
        <w:ind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816286" w:rsidRPr="00B436FB" w:rsidRDefault="00816286" w:rsidP="00C754A5">
      <w:pPr>
        <w:widowControl w:val="0"/>
        <w:numPr>
          <w:ilvl w:val="0"/>
          <w:numId w:val="51"/>
        </w:numPr>
        <w:tabs>
          <w:tab w:val="left" w:pos="284"/>
          <w:tab w:val="left" w:pos="1338"/>
        </w:tabs>
        <w:spacing w:after="0" w:line="317" w:lineRule="exact"/>
        <w:ind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16286" w:rsidRPr="00B436FB" w:rsidRDefault="00816286" w:rsidP="008932F6">
      <w:pPr>
        <w:pStyle w:val="ac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6FB">
        <w:rPr>
          <w:rFonts w:ascii="Times New Roman" w:hAnsi="Times New Roman" w:cs="Times New Roman"/>
          <w:sz w:val="28"/>
          <w:szCs w:val="28"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816286" w:rsidRPr="00B436FB" w:rsidRDefault="00816286" w:rsidP="00816286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36FB">
        <w:rPr>
          <w:rFonts w:ascii="Times New Roman" w:hAnsi="Times New Roman" w:cs="Times New Roman"/>
          <w:b/>
          <w:sz w:val="28"/>
          <w:szCs w:val="28"/>
          <w:lang w:eastAsia="ru-RU"/>
        </w:rPr>
        <w:t>Обществознание и естествознание (Окружающий мир)</w:t>
      </w:r>
    </w:p>
    <w:p w:rsidR="00816286" w:rsidRPr="00B436FB" w:rsidRDefault="00816286" w:rsidP="00816286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6F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Окружающий мир:</w:t>
      </w:r>
    </w:p>
    <w:p w:rsidR="008932F6" w:rsidRPr="008932F6" w:rsidRDefault="00816286" w:rsidP="00C754A5">
      <w:pPr>
        <w:pStyle w:val="ac"/>
        <w:widowControl w:val="0"/>
        <w:numPr>
          <w:ilvl w:val="0"/>
          <w:numId w:val="52"/>
        </w:numPr>
        <w:tabs>
          <w:tab w:val="left" w:pos="284"/>
          <w:tab w:val="left" w:pos="1107"/>
        </w:tabs>
        <w:spacing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32F6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932F6">
        <w:rPr>
          <w:rFonts w:ascii="Times New Roman" w:hAnsi="Times New Roman" w:cs="Times New Roman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16286" w:rsidRPr="008932F6" w:rsidRDefault="00816286" w:rsidP="00C754A5">
      <w:pPr>
        <w:pStyle w:val="ac"/>
        <w:widowControl w:val="0"/>
        <w:numPr>
          <w:ilvl w:val="0"/>
          <w:numId w:val="52"/>
        </w:numPr>
        <w:tabs>
          <w:tab w:val="left" w:pos="284"/>
          <w:tab w:val="left" w:pos="1107"/>
        </w:tabs>
        <w:spacing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9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89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816286" w:rsidRPr="00B436FB" w:rsidRDefault="00816286" w:rsidP="00C754A5">
      <w:pPr>
        <w:widowControl w:val="0"/>
        <w:numPr>
          <w:ilvl w:val="0"/>
          <w:numId w:val="52"/>
        </w:numPr>
        <w:tabs>
          <w:tab w:val="left" w:pos="284"/>
          <w:tab w:val="left" w:pos="1107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816286" w:rsidRPr="00B436FB" w:rsidRDefault="00816286" w:rsidP="00C754A5">
      <w:pPr>
        <w:widowControl w:val="0"/>
        <w:numPr>
          <w:ilvl w:val="0"/>
          <w:numId w:val="52"/>
        </w:numPr>
        <w:tabs>
          <w:tab w:val="left" w:pos="284"/>
          <w:tab w:val="left" w:pos="1107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людьми;</w:t>
      </w:r>
    </w:p>
    <w:p w:rsidR="00816286" w:rsidRPr="00B436FB" w:rsidRDefault="00816286" w:rsidP="008932F6">
      <w:pPr>
        <w:widowControl w:val="0"/>
        <w:tabs>
          <w:tab w:val="left" w:pos="284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религиозных культур и светской этики</w:t>
      </w:r>
    </w:p>
    <w:p w:rsidR="00816286" w:rsidRPr="00B436FB" w:rsidRDefault="00816286" w:rsidP="00816286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B436F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Основы религиозных культур и светской этики</w:t>
      </w:r>
      <w:r w:rsidRPr="00B436F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16286" w:rsidRPr="00B436FB" w:rsidRDefault="00816286" w:rsidP="00C754A5">
      <w:pPr>
        <w:pStyle w:val="ac"/>
        <w:numPr>
          <w:ilvl w:val="0"/>
          <w:numId w:val="6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436FB">
        <w:rPr>
          <w:rFonts w:ascii="Times New Roman" w:hAnsi="Times New Roman" w:cs="Times New Roman"/>
          <w:sz w:val="28"/>
          <w:szCs w:val="28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16286" w:rsidRPr="00B436FB" w:rsidRDefault="00816286" w:rsidP="00C754A5">
      <w:pPr>
        <w:pStyle w:val="ac"/>
        <w:numPr>
          <w:ilvl w:val="0"/>
          <w:numId w:val="6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436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понимание значения нравственности, веры и религии в жизни человека и общества;</w:t>
      </w:r>
    </w:p>
    <w:p w:rsidR="00816286" w:rsidRPr="00B436FB" w:rsidRDefault="00816286" w:rsidP="00C754A5">
      <w:pPr>
        <w:pStyle w:val="ac"/>
        <w:numPr>
          <w:ilvl w:val="0"/>
          <w:numId w:val="6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436FB">
        <w:rPr>
          <w:rFonts w:ascii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16286" w:rsidRPr="00B436FB" w:rsidRDefault="00816286" w:rsidP="00C754A5">
      <w:pPr>
        <w:pStyle w:val="ac"/>
        <w:numPr>
          <w:ilvl w:val="0"/>
          <w:numId w:val="6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436FB">
        <w:rPr>
          <w:rFonts w:ascii="Times New Roman" w:hAnsi="Times New Roman" w:cs="Times New Roman"/>
          <w:sz w:val="28"/>
          <w:szCs w:val="28"/>
          <w:lang w:eastAsia="ru-RU"/>
        </w:rPr>
        <w:t>осознание ценности человеческой жизни.</w:t>
      </w:r>
    </w:p>
    <w:p w:rsidR="00816286" w:rsidRPr="00830E99" w:rsidRDefault="00816286" w:rsidP="00816286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0E99">
        <w:rPr>
          <w:rFonts w:ascii="Times New Roman" w:hAnsi="Times New Roman" w:cs="Times New Roman"/>
          <w:b/>
          <w:sz w:val="28"/>
          <w:szCs w:val="28"/>
          <w:lang w:eastAsia="ru-RU"/>
        </w:rPr>
        <w:t>Искусство</w:t>
      </w:r>
    </w:p>
    <w:p w:rsidR="00816286" w:rsidRPr="00B436FB" w:rsidRDefault="00816286" w:rsidP="00816286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Изобразительное искусство:</w:t>
      </w:r>
    </w:p>
    <w:p w:rsidR="00816286" w:rsidRPr="00B436FB" w:rsidRDefault="00816286" w:rsidP="00C754A5">
      <w:pPr>
        <w:widowControl w:val="0"/>
        <w:numPr>
          <w:ilvl w:val="0"/>
          <w:numId w:val="53"/>
        </w:numPr>
        <w:tabs>
          <w:tab w:val="left" w:pos="284"/>
          <w:tab w:val="left" w:pos="1107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первоначальных представлений о роли изобразительного искусства в жизни человека, его роли в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нравственном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развитии человека;</w:t>
      </w:r>
    </w:p>
    <w:p w:rsidR="00816286" w:rsidRPr="00B436FB" w:rsidRDefault="00816286" w:rsidP="00C754A5">
      <w:pPr>
        <w:widowControl w:val="0"/>
        <w:numPr>
          <w:ilvl w:val="0"/>
          <w:numId w:val="53"/>
        </w:numPr>
        <w:tabs>
          <w:tab w:val="left" w:pos="284"/>
          <w:tab w:val="left" w:pos="1107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эстетического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произведениям искусства;</w:t>
      </w:r>
    </w:p>
    <w:p w:rsidR="00816286" w:rsidRPr="00B436FB" w:rsidRDefault="00816286" w:rsidP="00C754A5">
      <w:pPr>
        <w:widowControl w:val="0"/>
        <w:numPr>
          <w:ilvl w:val="0"/>
          <w:numId w:val="53"/>
        </w:numPr>
        <w:tabs>
          <w:tab w:val="left" w:pos="284"/>
          <w:tab w:val="left" w:pos="1107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др.);</w:t>
      </w:r>
    </w:p>
    <w:p w:rsidR="00816286" w:rsidRPr="00B436FB" w:rsidRDefault="00816286" w:rsidP="00C754A5">
      <w:pPr>
        <w:widowControl w:val="0"/>
        <w:numPr>
          <w:ilvl w:val="0"/>
          <w:numId w:val="53"/>
        </w:numPr>
        <w:tabs>
          <w:tab w:val="left" w:pos="284"/>
          <w:tab w:val="left" w:pos="1107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816286" w:rsidRPr="00B436FB" w:rsidRDefault="00816286" w:rsidP="00C754A5">
      <w:pPr>
        <w:widowControl w:val="0"/>
        <w:numPr>
          <w:ilvl w:val="0"/>
          <w:numId w:val="53"/>
        </w:numPr>
        <w:tabs>
          <w:tab w:val="left" w:pos="284"/>
          <w:tab w:val="left" w:pos="1107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умениями самовыражения средствами изобразительного искусства.</w:t>
      </w:r>
    </w:p>
    <w:p w:rsidR="00816286" w:rsidRPr="00B436FB" w:rsidRDefault="00441827" w:rsidP="00816286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</w:t>
      </w:r>
    </w:p>
    <w:p w:rsidR="00816286" w:rsidRPr="00B436FB" w:rsidRDefault="00816286" w:rsidP="00C754A5">
      <w:pPr>
        <w:widowControl w:val="0"/>
        <w:numPr>
          <w:ilvl w:val="0"/>
          <w:numId w:val="54"/>
        </w:numPr>
        <w:tabs>
          <w:tab w:val="left" w:pos="426"/>
          <w:tab w:val="left" w:pos="1107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816286" w:rsidRPr="00B436FB" w:rsidRDefault="00816286" w:rsidP="00C754A5">
      <w:pPr>
        <w:widowControl w:val="0"/>
        <w:numPr>
          <w:ilvl w:val="0"/>
          <w:numId w:val="54"/>
        </w:numPr>
        <w:tabs>
          <w:tab w:val="left" w:pos="426"/>
          <w:tab w:val="left" w:pos="1107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816286" w:rsidRPr="00B436FB" w:rsidRDefault="00816286" w:rsidP="00C754A5">
      <w:pPr>
        <w:widowControl w:val="0"/>
        <w:numPr>
          <w:ilvl w:val="0"/>
          <w:numId w:val="54"/>
        </w:numPr>
        <w:tabs>
          <w:tab w:val="left" w:pos="426"/>
          <w:tab w:val="left" w:pos="1104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816286" w:rsidRPr="00B436FB" w:rsidRDefault="00816286" w:rsidP="00C754A5">
      <w:pPr>
        <w:widowControl w:val="0"/>
        <w:numPr>
          <w:ilvl w:val="0"/>
          <w:numId w:val="54"/>
        </w:numPr>
        <w:tabs>
          <w:tab w:val="left" w:pos="426"/>
          <w:tab w:val="left" w:pos="1104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чу</w:t>
      </w:r>
      <w:proofErr w:type="gram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в пр</w:t>
      </w:r>
      <w:proofErr w:type="gram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слушания музыкальных произведений различных жанров;</w:t>
      </w:r>
    </w:p>
    <w:p w:rsidR="00816286" w:rsidRPr="00B436FB" w:rsidRDefault="00816286" w:rsidP="00C754A5">
      <w:pPr>
        <w:widowControl w:val="0"/>
        <w:numPr>
          <w:ilvl w:val="0"/>
          <w:numId w:val="54"/>
        </w:numPr>
        <w:tabs>
          <w:tab w:val="left" w:pos="426"/>
          <w:tab w:val="left" w:pos="1104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816286" w:rsidRPr="00830E99" w:rsidRDefault="00816286" w:rsidP="00816286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30E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Технология</w:t>
      </w:r>
    </w:p>
    <w:p w:rsidR="00816286" w:rsidRPr="00B436FB" w:rsidRDefault="00816286" w:rsidP="00C754A5">
      <w:pPr>
        <w:widowControl w:val="0"/>
        <w:numPr>
          <w:ilvl w:val="0"/>
          <w:numId w:val="55"/>
        </w:numPr>
        <w:tabs>
          <w:tab w:val="left" w:pos="284"/>
          <w:tab w:val="left" w:pos="1104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816286" w:rsidRPr="00B436FB" w:rsidRDefault="00816286" w:rsidP="00C754A5">
      <w:pPr>
        <w:widowControl w:val="0"/>
        <w:numPr>
          <w:ilvl w:val="0"/>
          <w:numId w:val="55"/>
        </w:numPr>
        <w:tabs>
          <w:tab w:val="left" w:pos="284"/>
          <w:tab w:val="left" w:pos="1104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816286" w:rsidRPr="00B436FB" w:rsidRDefault="00816286" w:rsidP="00C754A5">
      <w:pPr>
        <w:widowControl w:val="0"/>
        <w:numPr>
          <w:ilvl w:val="0"/>
          <w:numId w:val="55"/>
        </w:numPr>
        <w:tabs>
          <w:tab w:val="left" w:pos="284"/>
          <w:tab w:val="left" w:pos="1104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организационных трудовых умений (правильно располагать </w:t>
      </w: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материалы и инструменты на рабочем месте, выполнять правила безопасной работы и санитарно-гигиенические требования и т.д.)</w:t>
      </w:r>
    </w:p>
    <w:p w:rsidR="00816286" w:rsidRPr="00B436FB" w:rsidRDefault="00816286" w:rsidP="00C754A5">
      <w:pPr>
        <w:widowControl w:val="0"/>
        <w:numPr>
          <w:ilvl w:val="0"/>
          <w:numId w:val="55"/>
        </w:numPr>
        <w:tabs>
          <w:tab w:val="left" w:pos="284"/>
          <w:tab w:val="left" w:pos="1104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816286" w:rsidRPr="00B436FB" w:rsidRDefault="00816286" w:rsidP="00C754A5">
      <w:pPr>
        <w:widowControl w:val="0"/>
        <w:numPr>
          <w:ilvl w:val="0"/>
          <w:numId w:val="55"/>
        </w:numPr>
        <w:tabs>
          <w:tab w:val="left" w:pos="284"/>
          <w:tab w:val="left" w:pos="1104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приобретенных знаний и умений для решения практических задач.</w:t>
      </w:r>
    </w:p>
    <w:p w:rsidR="00816286" w:rsidRPr="00B436FB" w:rsidRDefault="00816286" w:rsidP="00816286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571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Физическая культура</w:t>
      </w:r>
    </w:p>
    <w:p w:rsidR="00816286" w:rsidRPr="00B436FB" w:rsidRDefault="00816286" w:rsidP="00C754A5">
      <w:pPr>
        <w:widowControl w:val="0"/>
        <w:numPr>
          <w:ilvl w:val="0"/>
          <w:numId w:val="56"/>
        </w:numPr>
        <w:tabs>
          <w:tab w:val="left" w:pos="284"/>
          <w:tab w:val="left" w:pos="1104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816286" w:rsidRPr="00B436FB" w:rsidRDefault="00816286" w:rsidP="00C754A5">
      <w:pPr>
        <w:widowControl w:val="0"/>
        <w:numPr>
          <w:ilvl w:val="0"/>
          <w:numId w:val="56"/>
        </w:numPr>
        <w:tabs>
          <w:tab w:val="left" w:pos="284"/>
          <w:tab w:val="left" w:pos="1104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умениями организовывать </w:t>
      </w:r>
      <w:proofErr w:type="spellStart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816286" w:rsidRDefault="00816286" w:rsidP="00C754A5">
      <w:pPr>
        <w:widowControl w:val="0"/>
        <w:numPr>
          <w:ilvl w:val="0"/>
          <w:numId w:val="56"/>
        </w:numPr>
        <w:tabs>
          <w:tab w:val="left" w:pos="284"/>
          <w:tab w:val="left" w:pos="1104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следить за своим физическим состоянием, величиной физических нагрузок.</w:t>
      </w:r>
    </w:p>
    <w:p w:rsidR="00D57115" w:rsidRDefault="00D57115" w:rsidP="00441827">
      <w:pPr>
        <w:widowControl w:val="0"/>
        <w:tabs>
          <w:tab w:val="left" w:pos="284"/>
          <w:tab w:val="left" w:pos="1104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41827" w:rsidRDefault="00441827" w:rsidP="00441827">
      <w:pPr>
        <w:widowControl w:val="0"/>
        <w:tabs>
          <w:tab w:val="left" w:pos="284"/>
          <w:tab w:val="left" w:pos="1104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48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ОРКСЭ</w:t>
      </w:r>
    </w:p>
    <w:p w:rsidR="005E48BB" w:rsidRPr="005E48BB" w:rsidRDefault="005E48BB" w:rsidP="005E4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48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Основы светской этики</w:t>
      </w:r>
    </w:p>
    <w:p w:rsidR="00D57115" w:rsidRPr="00D57115" w:rsidRDefault="005E48BB" w:rsidP="00C754A5">
      <w:pPr>
        <w:pStyle w:val="aa"/>
        <w:numPr>
          <w:ilvl w:val="0"/>
          <w:numId w:val="120"/>
        </w:numPr>
        <w:tabs>
          <w:tab w:val="left" w:leader="dot" w:pos="0"/>
          <w:tab w:val="left" w:pos="142"/>
        </w:tabs>
        <w:spacing w:after="0" w:line="240" w:lineRule="auto"/>
        <w:ind w:left="0" w:hanging="11"/>
        <w:jc w:val="both"/>
        <w:rPr>
          <w:rFonts w:ascii="Times New Roman" w:eastAsia="@Arial Unicode MS" w:hAnsi="Times New Roman" w:cs="Times New Roman"/>
          <w:b/>
          <w:sz w:val="28"/>
          <w:szCs w:val="24"/>
          <w:lang w:eastAsia="ru-RU"/>
        </w:rPr>
      </w:pPr>
      <w:r w:rsidRPr="00D57115">
        <w:rPr>
          <w:rFonts w:ascii="Times New Roman" w:eastAsia="@Arial Unicode MS" w:hAnsi="Times New Roman" w:cs="Times New Roman"/>
          <w:sz w:val="28"/>
          <w:szCs w:val="24"/>
          <w:lang w:eastAsia="ru-RU"/>
        </w:rPr>
        <w:t xml:space="preserve">формирование первоначальных </w:t>
      </w:r>
      <w:r w:rsidR="00D57115" w:rsidRPr="00D57115">
        <w:rPr>
          <w:rFonts w:ascii="Times New Roman" w:eastAsia="@Arial Unicode MS" w:hAnsi="Times New Roman" w:cs="Times New Roman"/>
          <w:sz w:val="28"/>
          <w:szCs w:val="24"/>
          <w:lang w:eastAsia="ru-RU"/>
        </w:rPr>
        <w:t>представлений о</w:t>
      </w:r>
      <w:r w:rsidR="00D57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содержании</w:t>
      </w:r>
      <w:r w:rsidRPr="00D57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D57115" w:rsidRPr="00D57115" w:rsidRDefault="00D57115" w:rsidP="00C754A5">
      <w:pPr>
        <w:pStyle w:val="aa"/>
        <w:numPr>
          <w:ilvl w:val="0"/>
          <w:numId w:val="120"/>
        </w:numPr>
        <w:tabs>
          <w:tab w:val="left" w:leader="dot" w:pos="0"/>
          <w:tab w:val="left" w:pos="142"/>
        </w:tabs>
        <w:spacing w:after="0" w:line="240" w:lineRule="auto"/>
        <w:ind w:left="0" w:hanging="11"/>
        <w:jc w:val="both"/>
        <w:rPr>
          <w:rFonts w:ascii="Times New Roman" w:eastAsia="@Arial Unicode MS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</w:t>
      </w:r>
      <w:r w:rsidR="005E48BB" w:rsidRPr="00D57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представлений о значении</w:t>
      </w:r>
      <w:r w:rsidR="005E48BB" w:rsidRPr="00D57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нравственных ценностей, идеалов в жизни людей, общества; </w:t>
      </w:r>
    </w:p>
    <w:p w:rsidR="00D57115" w:rsidRPr="00D57115" w:rsidRDefault="00D57115" w:rsidP="00C754A5">
      <w:pPr>
        <w:pStyle w:val="aa"/>
        <w:numPr>
          <w:ilvl w:val="0"/>
          <w:numId w:val="120"/>
        </w:numPr>
        <w:tabs>
          <w:tab w:val="left" w:leader="dot" w:pos="0"/>
          <w:tab w:val="left" w:pos="142"/>
        </w:tabs>
        <w:spacing w:after="0" w:line="240" w:lineRule="auto"/>
        <w:ind w:left="0" w:hanging="11"/>
        <w:jc w:val="both"/>
        <w:rPr>
          <w:rFonts w:ascii="Times New Roman" w:eastAsia="@Arial Unicode MS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умения </w:t>
      </w:r>
      <w:r w:rsidR="005E48BB" w:rsidRPr="00D57115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излагать свое мнение по поводу значения российской светской этики в жизни людей и общества;</w:t>
      </w:r>
    </w:p>
    <w:p w:rsidR="00D57115" w:rsidRPr="00D57115" w:rsidRDefault="00D57115" w:rsidP="00C754A5">
      <w:pPr>
        <w:pStyle w:val="aa"/>
        <w:numPr>
          <w:ilvl w:val="0"/>
          <w:numId w:val="120"/>
        </w:numPr>
        <w:tabs>
          <w:tab w:val="left" w:leader="dot" w:pos="0"/>
          <w:tab w:val="left" w:pos="142"/>
        </w:tabs>
        <w:spacing w:after="0" w:line="240" w:lineRule="auto"/>
        <w:ind w:left="0" w:hanging="11"/>
        <w:jc w:val="both"/>
        <w:rPr>
          <w:rFonts w:ascii="Times New Roman" w:eastAsia="@Arial Unicode MS" w:hAnsi="Times New Roman" w:cs="Times New Roman"/>
          <w:b/>
          <w:sz w:val="28"/>
          <w:szCs w:val="24"/>
          <w:lang w:eastAsia="ru-RU"/>
        </w:rPr>
      </w:pPr>
      <w:r w:rsidRPr="00D57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умения </w:t>
      </w:r>
      <w:r w:rsidR="005E48BB" w:rsidRPr="00D57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соотносить нравственные формы поведения с нормами российской светской (гражданской) этики; </w:t>
      </w:r>
    </w:p>
    <w:p w:rsidR="00D57115" w:rsidRPr="00D57115" w:rsidRDefault="00D57115" w:rsidP="00C754A5">
      <w:pPr>
        <w:pStyle w:val="aa"/>
        <w:numPr>
          <w:ilvl w:val="0"/>
          <w:numId w:val="120"/>
        </w:numPr>
        <w:tabs>
          <w:tab w:val="left" w:leader="dot" w:pos="0"/>
          <w:tab w:val="left" w:pos="142"/>
        </w:tabs>
        <w:spacing w:after="0" w:line="240" w:lineRule="auto"/>
        <w:ind w:left="0" w:hanging="11"/>
        <w:jc w:val="both"/>
        <w:rPr>
          <w:rFonts w:ascii="Times New Roman" w:eastAsia="@Arial Unicode MS" w:hAnsi="Times New Roman" w:cs="Times New Roman"/>
          <w:b/>
          <w:sz w:val="28"/>
          <w:szCs w:val="24"/>
          <w:lang w:eastAsia="ru-RU"/>
        </w:rPr>
      </w:pPr>
      <w:r w:rsidRPr="00D57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умения </w:t>
      </w:r>
      <w:r w:rsidR="005E48BB" w:rsidRPr="00D57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D57115" w:rsidRPr="00D57115" w:rsidRDefault="00D57115" w:rsidP="00C754A5">
      <w:pPr>
        <w:pStyle w:val="aa"/>
        <w:numPr>
          <w:ilvl w:val="0"/>
          <w:numId w:val="120"/>
        </w:numPr>
        <w:tabs>
          <w:tab w:val="left" w:leader="dot" w:pos="0"/>
          <w:tab w:val="left" w:pos="142"/>
        </w:tabs>
        <w:spacing w:after="0" w:line="240" w:lineRule="auto"/>
        <w:ind w:left="0" w:hanging="11"/>
        <w:jc w:val="both"/>
        <w:rPr>
          <w:rFonts w:ascii="Times New Roman" w:eastAsia="@Arial Unicode MS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</w:t>
      </w:r>
      <w:r w:rsidRPr="00D5711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умения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D57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E48BB" w:rsidRPr="00D5711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D57115" w:rsidRPr="00D57115" w:rsidRDefault="00D57115" w:rsidP="00C754A5">
      <w:pPr>
        <w:pStyle w:val="aa"/>
        <w:numPr>
          <w:ilvl w:val="0"/>
          <w:numId w:val="120"/>
        </w:numPr>
        <w:tabs>
          <w:tab w:val="left" w:leader="dot" w:pos="0"/>
          <w:tab w:val="left" w:pos="142"/>
        </w:tabs>
        <w:spacing w:after="0" w:line="240" w:lineRule="auto"/>
        <w:ind w:left="0" w:hanging="11"/>
        <w:jc w:val="both"/>
        <w:rPr>
          <w:rFonts w:ascii="Times New Roman" w:eastAsia="@Arial Unicode MS" w:hAnsi="Times New Roman" w:cs="Times New Roman"/>
          <w:b/>
          <w:sz w:val="28"/>
          <w:szCs w:val="24"/>
          <w:lang w:eastAsia="ru-RU"/>
        </w:rPr>
      </w:pPr>
      <w:r w:rsidRPr="00D57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умения </w:t>
      </w:r>
      <w:r w:rsidR="005E48BB" w:rsidRPr="00D57115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2A6422" w:rsidRDefault="00D57115" w:rsidP="00C754A5">
      <w:pPr>
        <w:pStyle w:val="aa"/>
        <w:numPr>
          <w:ilvl w:val="0"/>
          <w:numId w:val="120"/>
        </w:numPr>
        <w:tabs>
          <w:tab w:val="left" w:leader="dot" w:pos="0"/>
          <w:tab w:val="left" w:pos="142"/>
        </w:tabs>
        <w:spacing w:after="0" w:line="240" w:lineRule="auto"/>
        <w:ind w:left="0" w:hanging="11"/>
        <w:jc w:val="both"/>
        <w:rPr>
          <w:rFonts w:ascii="Times New Roman" w:eastAsia="@Arial Unicode MS" w:hAnsi="Times New Roman" w:cs="Times New Roman"/>
          <w:b/>
          <w:sz w:val="28"/>
          <w:szCs w:val="24"/>
          <w:lang w:eastAsia="ru-RU"/>
        </w:rPr>
      </w:pPr>
      <w:r w:rsidRPr="00D57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умения </w:t>
      </w:r>
      <w:r w:rsidR="005E48BB" w:rsidRPr="00D571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</w:t>
      </w:r>
      <w:r w:rsid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законных интересов сограждан.</w:t>
      </w:r>
    </w:p>
    <w:p w:rsidR="002A6422" w:rsidRPr="002A6422" w:rsidRDefault="002A6422" w:rsidP="002A6422">
      <w:pPr>
        <w:pStyle w:val="aa"/>
        <w:tabs>
          <w:tab w:val="left" w:leader="dot" w:pos="0"/>
          <w:tab w:val="left" w:pos="142"/>
        </w:tabs>
        <w:spacing w:after="0" w:line="240" w:lineRule="auto"/>
        <w:ind w:left="0"/>
        <w:jc w:val="both"/>
        <w:rPr>
          <w:rFonts w:ascii="Times New Roman" w:eastAsia="@Arial Unicode MS" w:hAnsi="Times New Roman" w:cs="Times New Roman"/>
          <w:b/>
          <w:sz w:val="28"/>
          <w:szCs w:val="24"/>
          <w:lang w:eastAsia="ru-RU"/>
        </w:rPr>
      </w:pPr>
    </w:p>
    <w:p w:rsidR="005E48BB" w:rsidRPr="005E48BB" w:rsidRDefault="005E48BB" w:rsidP="00D5711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48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Основы православной культуры</w:t>
      </w:r>
    </w:p>
    <w:p w:rsidR="002A6422" w:rsidRDefault="002A6422" w:rsidP="00C754A5">
      <w:pPr>
        <w:pStyle w:val="aa"/>
        <w:numPr>
          <w:ilvl w:val="0"/>
          <w:numId w:val="12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первоначальных представлений об</w:t>
      </w:r>
      <w:r w:rsidR="005E48BB" w:rsidRP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основных составляющих православной христианской культуры, духовной </w:t>
      </w:r>
      <w:r w:rsidR="005E48BB" w:rsidRP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2A6422" w:rsidRDefault="002A6422" w:rsidP="00C754A5">
      <w:pPr>
        <w:pStyle w:val="aa"/>
        <w:numPr>
          <w:ilvl w:val="0"/>
          <w:numId w:val="12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умения </w:t>
      </w:r>
      <w:r w:rsidR="005E48BB" w:rsidRP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2A6422" w:rsidRDefault="005E48BB" w:rsidP="00C754A5">
      <w:pPr>
        <w:pStyle w:val="aa"/>
        <w:numPr>
          <w:ilvl w:val="0"/>
          <w:numId w:val="12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примере православной религиозной традиции </w:t>
      </w:r>
      <w:r w:rsid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представлений о</w:t>
      </w:r>
      <w:r w:rsidRP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значени</w:t>
      </w:r>
      <w:r w:rsid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традиционных религий, религиозных культур в жизни людей, семей, народов, российского общества, в истории России; </w:t>
      </w:r>
    </w:p>
    <w:p w:rsidR="002A6422" w:rsidRDefault="002A6422" w:rsidP="00C754A5">
      <w:pPr>
        <w:pStyle w:val="aa"/>
        <w:numPr>
          <w:ilvl w:val="0"/>
          <w:numId w:val="12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умения </w:t>
      </w:r>
      <w:r w:rsidR="005E48BB" w:rsidRP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излагать свое мнение по поводу значения религии, религиозной культуры в жизни людей и общества;</w:t>
      </w:r>
    </w:p>
    <w:p w:rsidR="002A6422" w:rsidRDefault="005E48BB" w:rsidP="00C754A5">
      <w:pPr>
        <w:pStyle w:val="aa"/>
        <w:numPr>
          <w:ilvl w:val="0"/>
          <w:numId w:val="12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соотносить нравственные формы поведения с нормами православной х</w:t>
      </w:r>
      <w:r w:rsid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ристианской религиозной морали;</w:t>
      </w:r>
      <w:r w:rsidRP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801CC" w:rsidRDefault="005E48BB" w:rsidP="00C754A5">
      <w:pPr>
        <w:pStyle w:val="aa"/>
        <w:numPr>
          <w:ilvl w:val="0"/>
          <w:numId w:val="12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</w:t>
      </w:r>
      <w:r w:rsid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>тие</w:t>
      </w:r>
      <w:r w:rsidRP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нравственн</w:t>
      </w:r>
      <w:r w:rsidR="00A801CC">
        <w:rPr>
          <w:rFonts w:ascii="Times New Roman" w:eastAsia="Times New Roman" w:hAnsi="Times New Roman" w:cs="Times New Roman"/>
          <w:sz w:val="28"/>
          <w:szCs w:val="24"/>
          <w:lang w:eastAsia="ru-RU"/>
        </w:rPr>
        <w:t>ой рефлексии</w:t>
      </w:r>
      <w:r w:rsidRP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совершенствова</w:t>
      </w:r>
      <w:r w:rsidR="00A801CC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</w:t>
      </w:r>
      <w:r w:rsidRP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морально-нравственно</w:t>
      </w:r>
      <w:r w:rsidR="00A801CC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самосознания</w:t>
      </w:r>
      <w:r w:rsidRP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регулирова</w:t>
      </w:r>
      <w:r w:rsidR="00A801CC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</w:t>
      </w:r>
      <w:r w:rsidRP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собственно</w:t>
      </w:r>
      <w:r w:rsidR="00A801CC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поведения</w:t>
      </w:r>
      <w:r w:rsidRPr="002A6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традиционных для российского общества, народов России духовно-нравственных ценностей;</w:t>
      </w:r>
    </w:p>
    <w:p w:rsidR="00A801CC" w:rsidRDefault="00A801CC" w:rsidP="00C754A5">
      <w:pPr>
        <w:pStyle w:val="aa"/>
        <w:numPr>
          <w:ilvl w:val="0"/>
          <w:numId w:val="12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умения </w:t>
      </w:r>
      <w:r w:rsidR="005E48BB" w:rsidRPr="00A801CC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устанавливать взаимосвязь между содержанием православной культуры и поведением людей, общественными явлениями;</w:t>
      </w:r>
    </w:p>
    <w:p w:rsidR="00A801CC" w:rsidRDefault="00A801CC" w:rsidP="00C754A5">
      <w:pPr>
        <w:pStyle w:val="aa"/>
        <w:numPr>
          <w:ilvl w:val="0"/>
          <w:numId w:val="12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умения </w:t>
      </w:r>
      <w:r w:rsidR="005E48BB" w:rsidRPr="00A801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41827" w:rsidRPr="00441827" w:rsidRDefault="00441827" w:rsidP="00441827">
      <w:pPr>
        <w:widowControl w:val="0"/>
        <w:tabs>
          <w:tab w:val="left" w:pos="284"/>
          <w:tab w:val="left" w:pos="1104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16286" w:rsidRPr="00B436FB" w:rsidRDefault="00816286" w:rsidP="00816286">
      <w:pPr>
        <w:widowControl w:val="0"/>
        <w:spacing w:after="0" w:line="322" w:lineRule="exact"/>
        <w:ind w:left="960" w:right="880" w:hanging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освоения коррекционно-развивающей области адаптированной основной общеобразовательной программы начального общего образования</w:t>
      </w:r>
    </w:p>
    <w:p w:rsidR="00816286" w:rsidRPr="00B436FB" w:rsidRDefault="00816286" w:rsidP="008932F6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коррекционно-развивающей области АООП НОО учащихся с ЗПР отражают:</w:t>
      </w:r>
    </w:p>
    <w:p w:rsidR="00816286" w:rsidRPr="00D94637" w:rsidRDefault="00816286" w:rsidP="00816286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946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Коррекционный курс «Коррекционно-развивающие занятия»</w:t>
      </w:r>
      <w:r w:rsidR="00830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816286" w:rsidRPr="00D94637" w:rsidRDefault="00816286" w:rsidP="00D94637">
      <w:pPr>
        <w:widowControl w:val="0"/>
        <w:tabs>
          <w:tab w:val="left" w:pos="5015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946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Психокоррекционные</w:t>
      </w:r>
      <w:proofErr w:type="spellEnd"/>
      <w:r w:rsidRPr="00D946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занятия</w:t>
      </w:r>
      <w:r w:rsidR="00D94637" w:rsidRPr="00D946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«Уроки психологического развития</w:t>
      </w:r>
      <w:r w:rsidR="00D946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D946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D94637" w:rsidRPr="00D946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9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учебной мотивации,</w:t>
      </w:r>
      <w:r w:rsidR="00D94637" w:rsidRPr="00D9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стимуляция сенсорно-перцептивных, </w:t>
      </w:r>
      <w:proofErr w:type="spellStart"/>
      <w:r w:rsidRPr="00D9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мнемических</w:t>
      </w:r>
      <w:proofErr w:type="spellEnd"/>
      <w:r w:rsidRPr="00D9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D9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D9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  <w:proofErr w:type="gramEnd"/>
    </w:p>
    <w:p w:rsidR="00816286" w:rsidRDefault="00816286" w:rsidP="00816286">
      <w:pPr>
        <w:widowControl w:val="0"/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результатам освоения курсов коррекционно-развивающей области конкретизируются применительно к каждому учащемуся с ЗПР в соответствии с его потенциальными возможностями и особыми образовательными потребностями.</w:t>
      </w:r>
    </w:p>
    <w:p w:rsidR="00535DB1" w:rsidRPr="00D94637" w:rsidRDefault="00535DB1" w:rsidP="00816286">
      <w:pPr>
        <w:widowControl w:val="0"/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286" w:rsidRPr="006955B8" w:rsidRDefault="00816286" w:rsidP="00695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6286" w:rsidRPr="00E62ACD" w:rsidRDefault="00830E99" w:rsidP="00816286">
      <w:pPr>
        <w:widowControl w:val="0"/>
        <w:tabs>
          <w:tab w:val="left" w:pos="1952"/>
        </w:tabs>
        <w:spacing w:after="0" w:line="322" w:lineRule="exact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816286" w:rsidRPr="00E62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1.3.Система оценки достижения учащимися с задержкой психического </w:t>
      </w:r>
      <w:proofErr w:type="gramStart"/>
      <w:r w:rsidR="00816286" w:rsidRPr="00E62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развития планируемых результатов освоения адаптированной основной общеобразовательной программы начального общего образования</w:t>
      </w:r>
      <w:proofErr w:type="gramEnd"/>
    </w:p>
    <w:p w:rsidR="0026694F" w:rsidRPr="00E62ACD" w:rsidRDefault="0026694F" w:rsidP="00816286">
      <w:pPr>
        <w:widowControl w:val="0"/>
        <w:tabs>
          <w:tab w:val="left" w:pos="1952"/>
        </w:tabs>
        <w:spacing w:after="0" w:line="322" w:lineRule="exact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286" w:rsidRPr="00E62ACD" w:rsidRDefault="00816286" w:rsidP="0026694F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оценки достижения планируемых результатов освоения АООП НОО учащихся с ЗПР (далее — система оценки) представляет собой один из инструментов реализации требований ФГОС НОО учащихся с ОВЗ к результатам освоения АООП НОО и направлена на обеспечение качества образования, что предполагает </w:t>
      </w:r>
      <w:proofErr w:type="spellStart"/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вовлечённость</w:t>
      </w:r>
      <w:proofErr w:type="spellEnd"/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оценочную </w:t>
      </w:r>
      <w:proofErr w:type="gramStart"/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proofErr w:type="gramEnd"/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педагогов, так и учащихся и их родителей (законных представителей).</w:t>
      </w:r>
    </w:p>
    <w:p w:rsidR="00816286" w:rsidRPr="00E62ACD" w:rsidRDefault="00816286" w:rsidP="0026694F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НОО учащихся с ОВЗ основным объектом системы оценки, её содержательной и </w:t>
      </w:r>
      <w:proofErr w:type="spellStart"/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критериальной</w:t>
      </w:r>
      <w:proofErr w:type="spellEnd"/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базой выступают планируемые результаты освоения учащимися АООП НОО.</w:t>
      </w:r>
    </w:p>
    <w:p w:rsidR="00816286" w:rsidRPr="00E62ACD" w:rsidRDefault="00816286" w:rsidP="0026694F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системы оценки являются ориентация образовательной деятельности на достижение планируемых результатов освоения АООП НОО и обеспечение эффективной обратной связи, позволяющей осуществлять управление образовательной деятельностью.</w:t>
      </w:r>
    </w:p>
    <w:p w:rsidR="00816286" w:rsidRPr="00E62ACD" w:rsidRDefault="00816286" w:rsidP="0026694F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и целями оценочной деятельности в соответствии с требованиями ФГОС НОО учащихся с ОВЗ являются оценка образовательных достижений учащихся и оценка результатов деятельности Школы и педагогических кадров Школы. Полученные данные используются для оценки состояния и тенденций развития системы образования.</w:t>
      </w:r>
    </w:p>
    <w:p w:rsidR="00816286" w:rsidRPr="00E62ACD" w:rsidRDefault="00816286" w:rsidP="0026694F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оценки достижения учащимися с ЗПР планируемых результатов освоения АООП НОО призвана решить следующие задачи:</w:t>
      </w:r>
    </w:p>
    <w:p w:rsidR="00816286" w:rsidRPr="00E62ACD" w:rsidRDefault="00816286" w:rsidP="0026694F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учащихся с ЗПР;</w:t>
      </w:r>
    </w:p>
    <w:p w:rsidR="00816286" w:rsidRPr="00E62ACD" w:rsidRDefault="00816286" w:rsidP="0026694F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образовательную деятельность на духовно-нравственное развитие и воспитание учащихся,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816286" w:rsidRPr="00E62ACD" w:rsidRDefault="00816286" w:rsidP="0026694F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комплексный подход к оценке результатов освоения АООП НОО, позволяющий вести оценку личностных, </w:t>
      </w:r>
      <w:proofErr w:type="spellStart"/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результатов;</w:t>
      </w:r>
    </w:p>
    <w:p w:rsidR="00816286" w:rsidRPr="00E62ACD" w:rsidRDefault="00816286" w:rsidP="0026694F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 оценку достижений учащихся и оценку эффективности деятельности Школы;</w:t>
      </w:r>
    </w:p>
    <w:p w:rsidR="00816286" w:rsidRPr="00E62ACD" w:rsidRDefault="00816286" w:rsidP="0026694F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позволять осуществлять оценку динамики учебных достижений учащихся и развития их социальной (жизненной) компетенции.</w:t>
      </w:r>
    </w:p>
    <w:p w:rsidR="00816286" w:rsidRPr="00E62ACD" w:rsidRDefault="00816286" w:rsidP="0026694F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динамики образовательных достижений — один из основных показателей в оценке образовательных достижений учащихся с ЗПР. На основе выявления характера динамики образовательных достижений учащихся можно оценивать эффективность учебной </w:t>
      </w: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работы учителя или Школы.</w:t>
      </w:r>
    </w:p>
    <w:p w:rsidR="00816286" w:rsidRPr="00E62ACD" w:rsidRDefault="00816286" w:rsidP="0026694F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достижений учащихся с ЗПР в овладении АООП НОО являются значимыми для оценки качества образования учащихся. При определении подходов к осуществлению оценки результатов целесообразно опираться на следующие принципы:</w:t>
      </w:r>
    </w:p>
    <w:p w:rsidR="00816286" w:rsidRPr="00E62ACD" w:rsidRDefault="00816286" w:rsidP="00C754A5">
      <w:pPr>
        <w:widowControl w:val="0"/>
        <w:numPr>
          <w:ilvl w:val="0"/>
          <w:numId w:val="57"/>
        </w:numPr>
        <w:tabs>
          <w:tab w:val="left" w:pos="1090"/>
        </w:tabs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учащихся с ЗПР;</w:t>
      </w:r>
    </w:p>
    <w:p w:rsidR="00816286" w:rsidRPr="00E62ACD" w:rsidRDefault="00816286" w:rsidP="00C754A5">
      <w:pPr>
        <w:widowControl w:val="0"/>
        <w:numPr>
          <w:ilvl w:val="0"/>
          <w:numId w:val="57"/>
        </w:numPr>
        <w:tabs>
          <w:tab w:val="left" w:pos="1090"/>
        </w:tabs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учащихся;</w:t>
      </w:r>
    </w:p>
    <w:p w:rsidR="00816286" w:rsidRPr="00E62ACD" w:rsidRDefault="00816286" w:rsidP="00C754A5">
      <w:pPr>
        <w:widowControl w:val="0"/>
        <w:numPr>
          <w:ilvl w:val="0"/>
          <w:numId w:val="57"/>
        </w:numPr>
        <w:tabs>
          <w:tab w:val="left" w:pos="908"/>
        </w:tabs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учащихся.</w:t>
      </w:r>
    </w:p>
    <w:p w:rsidR="00816286" w:rsidRPr="00E62ACD" w:rsidRDefault="00816286" w:rsidP="0026694F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 ФГОС НОО учащихся с ЗПР оценке подлежат личностные, </w:t>
      </w:r>
      <w:proofErr w:type="spellStart"/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результаты.</w:t>
      </w:r>
    </w:p>
    <w:p w:rsidR="00816286" w:rsidRPr="00E62ACD" w:rsidRDefault="00816286" w:rsidP="0026694F">
      <w:pPr>
        <w:widowControl w:val="0"/>
        <w:spacing w:after="0" w:line="322" w:lineRule="exact"/>
        <w:ind w:left="2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оценки личностных результатов</w:t>
      </w:r>
    </w:p>
    <w:p w:rsidR="00816286" w:rsidRPr="00E62ACD" w:rsidRDefault="00816286" w:rsidP="0026694F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результаты включают овладение учащимися социальными (жизненными) компетенциями, необходимыми для решения </w:t>
      </w:r>
      <w:proofErr w:type="spellStart"/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</w:t>
      </w: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ориентированных</w:t>
      </w:r>
      <w:proofErr w:type="spellEnd"/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и обеспечивающими формирование и развитие социальных отношений учащихся в различных средах. Оценка личностных результатов предполагает, прежде всего, оценку продвижения учащегося в овладении социальными (жизненными) компетенциями, которые, в конечном итоге, составляют основу этих результатов. Под социальной жизненной компетенцией младшего школьника с задержкой психического развития понимается способность ребенка ориентироваться в повседневных жизненных ситуациях, решать возникающие типичные и нестандартные задачи, опираясь на присвоенные социальные ценности и развитые личностные ориентации, используя приобретенные умения и навыки, учебный и жизненный опыт.</w:t>
      </w:r>
    </w:p>
    <w:p w:rsidR="00816286" w:rsidRPr="00E62ACD" w:rsidRDefault="00816286" w:rsidP="0026694F">
      <w:pPr>
        <w:widowControl w:val="0"/>
        <w:tabs>
          <w:tab w:val="left" w:pos="4268"/>
        </w:tabs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в младший школьный возраст предполагает изменение социальной ситуации развития ребенка, приобщает младшего школьника к общественной жизни. Успешность в образовательной деятельности, в социальном взаимодействии с окружающими обеспечивают возрастные новообразования, такие как:</w:t>
      </w:r>
      <w:r w:rsidR="00316D89"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достижения, способность к произвольной регуляции поведения и </w:t>
      </w:r>
      <w:proofErr w:type="spellStart"/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адекватная самооценка, которая является регулятором поведения и деятельности. Эти личностные образования рассматриваются как показатели социальных жизненных компетенций у учащихся с ЗПР.</w:t>
      </w:r>
    </w:p>
    <w:p w:rsidR="00816286" w:rsidRPr="00E62ACD" w:rsidRDefault="00316D89" w:rsidP="00316D89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оценки личностных результатов учащихся с задержкой психического развития </w:t>
      </w:r>
      <w:r w:rsidR="00816286"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на основе требований, сформулированных федеральным государственным стандартом обучающихся с ЗПР, с учетом </w:t>
      </w:r>
      <w:r w:rsidR="00816286"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типологических и индивидуальных особенностей учащихся.</w:t>
      </w:r>
    </w:p>
    <w:p w:rsidR="00816286" w:rsidRPr="00E62ACD" w:rsidRDefault="00816286" w:rsidP="00316D89">
      <w:pPr>
        <w:widowControl w:val="0"/>
        <w:tabs>
          <w:tab w:val="left" w:pos="3342"/>
        </w:tabs>
        <w:spacing w:after="0" w:line="322" w:lineRule="exact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оценка продвижения учащегося в овладении</w:t>
      </w:r>
      <w:r w:rsidR="00316D89"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учащихся в различных средах.</w:t>
      </w:r>
    </w:p>
    <w:p w:rsidR="00816286" w:rsidRPr="00E62ACD" w:rsidRDefault="00816286" w:rsidP="00316D89">
      <w:pPr>
        <w:widowControl w:val="0"/>
        <w:spacing w:after="0" w:line="322" w:lineRule="exact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16286" w:rsidRPr="00E62ACD" w:rsidRDefault="00816286" w:rsidP="00C754A5">
      <w:pPr>
        <w:widowControl w:val="0"/>
        <w:numPr>
          <w:ilvl w:val="0"/>
          <w:numId w:val="58"/>
        </w:numPr>
        <w:tabs>
          <w:tab w:val="left" w:pos="863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личностные результаты освоения АООП НОО;</w:t>
      </w:r>
    </w:p>
    <w:p w:rsidR="00816286" w:rsidRPr="00E62ACD" w:rsidRDefault="00816286" w:rsidP="00C754A5">
      <w:pPr>
        <w:widowControl w:val="0"/>
        <w:numPr>
          <w:ilvl w:val="0"/>
          <w:numId w:val="58"/>
        </w:numPr>
        <w:tabs>
          <w:tab w:val="left" w:pos="863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критерии и параметры оценки социальной (жизненной) компетенции учащихся;</w:t>
      </w:r>
    </w:p>
    <w:p w:rsidR="00816286" w:rsidRPr="00E62ACD" w:rsidRDefault="00816286" w:rsidP="00C754A5">
      <w:pPr>
        <w:widowControl w:val="0"/>
        <w:numPr>
          <w:ilvl w:val="0"/>
          <w:numId w:val="58"/>
        </w:numPr>
        <w:tabs>
          <w:tab w:val="left" w:pos="863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систему бальной оценки результатов;</w:t>
      </w:r>
    </w:p>
    <w:p w:rsidR="00816286" w:rsidRPr="00E62ACD" w:rsidRDefault="00816286" w:rsidP="00C754A5">
      <w:pPr>
        <w:widowControl w:val="0"/>
        <w:numPr>
          <w:ilvl w:val="0"/>
          <w:numId w:val="58"/>
        </w:numPr>
        <w:tabs>
          <w:tab w:val="left" w:pos="863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материалы для проведения процедуры оценки личностных результатов;</w:t>
      </w:r>
    </w:p>
    <w:p w:rsidR="00816286" w:rsidRPr="00E62ACD" w:rsidRDefault="00816286" w:rsidP="00C754A5">
      <w:pPr>
        <w:widowControl w:val="0"/>
        <w:numPr>
          <w:ilvl w:val="0"/>
          <w:numId w:val="58"/>
        </w:numPr>
        <w:tabs>
          <w:tab w:val="left" w:pos="863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индивидуальную карту развития социальных (жизненных) умений учащегося для фиксирования результатов оценки личностных результатов.</w:t>
      </w:r>
    </w:p>
    <w:p w:rsidR="00816286" w:rsidRPr="00E62ACD" w:rsidRDefault="00816286" w:rsidP="00816286">
      <w:pPr>
        <w:widowControl w:val="0"/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Программа оценки включает:</w:t>
      </w:r>
    </w:p>
    <w:p w:rsidR="00816286" w:rsidRPr="00E62ACD" w:rsidRDefault="00816286" w:rsidP="00C754A5">
      <w:pPr>
        <w:widowControl w:val="0"/>
        <w:numPr>
          <w:ilvl w:val="0"/>
          <w:numId w:val="58"/>
        </w:numPr>
        <w:tabs>
          <w:tab w:val="left" w:pos="863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личностных результатов, которые выступают в качестве критериев оценки социальной (жизненной) компетенции учащихся;</w:t>
      </w:r>
    </w:p>
    <w:p w:rsidR="00816286" w:rsidRPr="00E62ACD" w:rsidRDefault="00816286" w:rsidP="00C754A5">
      <w:pPr>
        <w:widowControl w:val="0"/>
        <w:numPr>
          <w:ilvl w:val="0"/>
          <w:numId w:val="58"/>
        </w:numPr>
        <w:tabs>
          <w:tab w:val="left" w:pos="863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критериев и параметров оценки каждого результата;</w:t>
      </w:r>
    </w:p>
    <w:p w:rsidR="00816286" w:rsidRPr="00E62ACD" w:rsidRDefault="00816286" w:rsidP="00C754A5">
      <w:pPr>
        <w:widowControl w:val="0"/>
        <w:numPr>
          <w:ilvl w:val="0"/>
          <w:numId w:val="58"/>
        </w:numPr>
        <w:tabs>
          <w:tab w:val="left" w:pos="863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бальной оценки результатов;</w:t>
      </w:r>
    </w:p>
    <w:p w:rsidR="00816286" w:rsidRPr="00E62ACD" w:rsidRDefault="00816286" w:rsidP="00C754A5">
      <w:pPr>
        <w:widowControl w:val="0"/>
        <w:numPr>
          <w:ilvl w:val="0"/>
          <w:numId w:val="58"/>
        </w:numPr>
        <w:tabs>
          <w:tab w:val="left" w:pos="863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индивидуальную карту развития социальных (жизненных) умений учащегося;</w:t>
      </w:r>
    </w:p>
    <w:p w:rsidR="00816286" w:rsidRPr="00E62ACD" w:rsidRDefault="00816286" w:rsidP="00C754A5">
      <w:pPr>
        <w:widowControl w:val="0"/>
        <w:numPr>
          <w:ilvl w:val="0"/>
          <w:numId w:val="58"/>
        </w:numPr>
        <w:tabs>
          <w:tab w:val="left" w:pos="863"/>
        </w:tabs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 исследования индивидуально-личностных качеств и социальных (жизненных) умений учащегося;</w:t>
      </w:r>
    </w:p>
    <w:p w:rsidR="00816286" w:rsidRPr="00E62ACD" w:rsidRDefault="00816286" w:rsidP="00816286">
      <w:pPr>
        <w:widowControl w:val="0"/>
        <w:spacing w:after="0"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Оценка личностных результатов проводится в два этапа 2 раза в год. Первый проводится индивидуально с каждым учеником. Осуществлять процедуру оценивания может педагог-психолог, учитель начальной школы. Для оценки личностных результатов используется «Карта исследования индивидуально-личностных качеств и социальных (жизненных) умений учащегося».</w:t>
      </w:r>
    </w:p>
    <w:p w:rsidR="00816286" w:rsidRPr="00E62ACD" w:rsidRDefault="00816286" w:rsidP="00816286">
      <w:pPr>
        <w:widowControl w:val="0"/>
        <w:tabs>
          <w:tab w:val="center" w:pos="9355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заключительном этапе для оценки продвижения учащегося с ЗПР в овладении социальными (жизненными) компетенциями применяется метод экспертной оценки, который представляет собой процедуру оценки результатов на основе мнений группы специалистов (экспертов). Данная группа объединяет всех участников образовательных отношений и включает педагогических и медицинских работников (учителей, педагога-психолога, социального педагога). Для полноты оценки личностных результатов освоения учащимися с ЗПР АООП НОО учитывается мнение родителей (законных представителей), поскольку основой оценки служит анализ изменений поведения учащегося в повседневной жизни в различных социальных средах (школьной и семейной). Результаты оценки личностных результатов заносятся в «Индивидуальную карту развития социальных (жизненных) умений учащегося».</w:t>
      </w:r>
    </w:p>
    <w:p w:rsidR="00816286" w:rsidRPr="00E62ACD" w:rsidRDefault="00816286" w:rsidP="00816286">
      <w:pPr>
        <w:widowControl w:val="0"/>
        <w:tabs>
          <w:tab w:val="left" w:pos="5998"/>
          <w:tab w:val="center" w:pos="9355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Результаты анализа представлены в форме удобных и понятных всем членам экспертной группы условных единицах: 1 балл (низкий уровень) - не сформированы умения и навыки; 2 балла (уровень ниже среднего) </w:t>
      </w:r>
      <w:proofErr w:type="gramStart"/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proofErr w:type="gramEnd"/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едостаточно развиты умения и навыки; 3 балла (средний уровень)-волнообразная динамика развития умений и навыков; 4 балла (достаточный уровень) - в достаточной степени развиты умения и навыки. Результаты оценки личностных достижений заносятся в индивидуальную карту развития социальных (жизненных) умений учащегося,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816286" w:rsidRPr="00E62ACD" w:rsidRDefault="00816286" w:rsidP="00816286">
      <w:pPr>
        <w:widowControl w:val="0"/>
        <w:tabs>
          <w:tab w:val="center" w:pos="9355"/>
        </w:tabs>
        <w:spacing w:after="0" w:line="322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Основной формой работы участников экспертной группы является психолого-медико-педагогический консилиум.</w:t>
      </w:r>
    </w:p>
    <w:p w:rsidR="0083512F" w:rsidRPr="00E62ACD" w:rsidRDefault="0083512F" w:rsidP="0083512F">
      <w:pPr>
        <w:widowControl w:val="0"/>
        <w:tabs>
          <w:tab w:val="center" w:pos="9355"/>
        </w:tabs>
        <w:spacing w:after="296" w:line="322" w:lineRule="exact"/>
        <w:ind w:left="20" w:hanging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286" w:rsidRPr="00E62ACD" w:rsidRDefault="00816286" w:rsidP="0083512F">
      <w:pPr>
        <w:widowControl w:val="0"/>
        <w:tabs>
          <w:tab w:val="center" w:pos="9355"/>
        </w:tabs>
        <w:spacing w:after="296" w:line="322" w:lineRule="exact"/>
        <w:ind w:left="20" w:hanging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2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личностных результатов, которые выступают в качестве критериев оценки социальной (жизненной) компетенции учащихся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4"/>
        <w:gridCol w:w="4502"/>
      </w:tblGrid>
      <w:tr w:rsidR="0083512F" w:rsidRPr="00E62ACD" w:rsidTr="00D76B1B">
        <w:trPr>
          <w:trHeight w:hRule="exact" w:val="67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2F" w:rsidRPr="00E62ACD" w:rsidRDefault="0083512F" w:rsidP="0083512F">
            <w:pPr>
              <w:widowControl w:val="0"/>
              <w:spacing w:after="0" w:line="317" w:lineRule="exact"/>
              <w:ind w:left="68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A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ФГОС НОО учащихся с ЗПР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2F" w:rsidRPr="00E62ACD" w:rsidRDefault="0083512F" w:rsidP="0083512F">
            <w:pPr>
              <w:widowControl w:val="0"/>
              <w:spacing w:after="0" w:line="270" w:lineRule="exact"/>
              <w:ind w:firstLine="56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62A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Достижение требований</w:t>
            </w:r>
          </w:p>
        </w:tc>
      </w:tr>
      <w:tr w:rsidR="0083512F" w:rsidRPr="00E62ACD" w:rsidTr="00542183">
        <w:trPr>
          <w:trHeight w:hRule="exact" w:val="466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себя как гражданина России; формирование чувства гордости за свою Родину, российский народ и историю России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осознаёт свою принадлежность к своей стране - России, к своему народу. Отвечает на вопросы: Что связывает тебя с родными, друзьями; с родной природой, с Родиной? Какой </w:t>
            </w:r>
            <w:proofErr w:type="gramStart"/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gramEnd"/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традиции являются для тебя родными и почему? Что обозначает для тебя любить и беречь родную землю, родной язык?</w:t>
            </w:r>
          </w:p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с уважением относится к Государственным символам России. Сопереживает радостям и бедам своего народа и проявляет эти чувства в добрых  поступках.</w:t>
            </w:r>
          </w:p>
        </w:tc>
      </w:tr>
      <w:tr w:rsidR="0083512F" w:rsidRPr="00E62ACD" w:rsidTr="00542183">
        <w:trPr>
          <w:trHeight w:hRule="exact" w:val="3967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воспринимает планету Земля как общий дом для многих народов, принимает как данность и с уважением относится к разнообразию народных традиций, культур, религий.</w:t>
            </w:r>
          </w:p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Выстраивает отношения, общение со сверстниками, несмотря на национальную принадлежность, на основе общекультурных принципов, уважать иное мнение историю и культуру других народов и стран, не допускать их оскорбления, высмеивания.</w:t>
            </w:r>
          </w:p>
        </w:tc>
      </w:tr>
      <w:tr w:rsidR="0083512F" w:rsidRPr="00E62ACD" w:rsidTr="00D76B1B">
        <w:trPr>
          <w:trHeight w:hRule="exact" w:val="2327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умеет выстраивать добропорядочные отношения в учебном коллективе, в коллективах групп продлённого дня, дополнительного образования, во временных творческих группах.</w:t>
            </w:r>
          </w:p>
        </w:tc>
      </w:tr>
      <w:tr w:rsidR="0083512F" w:rsidRPr="00E62ACD" w:rsidTr="00542183">
        <w:trPr>
          <w:trHeight w:hRule="exact" w:val="2797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формирование и развитие социально значимых мотивов учебной деятельности;</w:t>
            </w:r>
          </w:p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воспринимает важность (ценность) учёбы как интеллектуального труда и познания нового. Ответы на вопрос: для чего он учится, отражают учебную мотивацию. Ученик активно участвует в процессе обучения, выходит на постановку собственных образовательных целей и задач.</w:t>
            </w:r>
          </w:p>
        </w:tc>
      </w:tr>
      <w:tr w:rsidR="0083512F" w:rsidRPr="00E62ACD" w:rsidTr="00D76B1B">
        <w:trPr>
          <w:trHeight w:hRule="exact" w:val="2438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адекватных представлений о собственных возможностях, о насущно необходимом жизнеобеспечении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осмысленно относится к тому, что делает, знает, для чего он это делает, соотносит свои действия и поступки со своими возможностями. Различает «что я хочу» и «что я могу». Может обратиться за помощью, осваивает навыки самообслуживания.</w:t>
            </w:r>
          </w:p>
        </w:tc>
      </w:tr>
      <w:tr w:rsidR="0083512F" w:rsidRPr="00E62ACD" w:rsidTr="00542183">
        <w:trPr>
          <w:trHeight w:hRule="exact" w:val="2078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6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12F" w:rsidRPr="00542183" w:rsidRDefault="0083512F" w:rsidP="00542183">
            <w:pPr>
              <w:widowControl w:val="0"/>
              <w:spacing w:after="0" w:line="326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эстетических потребностей, ценностей и чувств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умеет различать «красивое» и «некрасивое», ощущает потребность в «прекрасном», которое выражается в удержании критерия «красиво» (эстетично), в отношениях к людям, к результатам труда</w:t>
            </w:r>
            <w:proofErr w:type="gramEnd"/>
          </w:p>
        </w:tc>
      </w:tr>
      <w:tr w:rsidR="0083512F" w:rsidRPr="00E62ACD" w:rsidTr="00D76B1B">
        <w:trPr>
          <w:trHeight w:hRule="exact" w:val="29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ориентирован на здоровый образ жизни, придерживается здорового режима дня, активно участвует в физкультурно-оздоровительных мероприятиях, имеет увлечение к творческому труду или спортивным занятиям. Проявляет бережное отношение к результатам своего и чужого труда.</w:t>
            </w:r>
          </w:p>
        </w:tc>
      </w:tr>
      <w:tr w:rsidR="0083512F" w:rsidRPr="00E62ACD" w:rsidTr="00542183">
        <w:trPr>
          <w:trHeight w:hRule="exact" w:val="370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навыков сотрудничества </w:t>
            </w:r>
            <w:proofErr w:type="gramStart"/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позитивно участвует в коллективной и групповой работе учащихся, умеет входить в коммуникацию </w:t>
            </w:r>
            <w:proofErr w:type="gramStart"/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людьми, соблюдает в повседневной жизни нормы речевого этикета и правила устного общения (обращение, вежливые слова). В ситуации конфликта ищет пути его равноправного, ненасильственного преодоления, терпим к другим мнениям, учитывает их в совместной работе</w:t>
            </w:r>
          </w:p>
        </w:tc>
      </w:tr>
      <w:tr w:rsidR="0083512F" w:rsidRPr="00E62ACD" w:rsidTr="00D76B1B">
        <w:trPr>
          <w:trHeight w:hRule="exact" w:val="289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ориентирован на здоровый образ жизни, придерживается здорового режима дня, активно участвует в физкультурно-оздоровительных мероприятиях, имеет увлечение к творческому труду или спортивным занятиям. Проявляет бережное отношение к результатам своего и чужого труда</w:t>
            </w:r>
          </w:p>
        </w:tc>
      </w:tr>
      <w:tr w:rsidR="0083512F" w:rsidRPr="006F0613" w:rsidTr="00D76B1B">
        <w:trPr>
          <w:trHeight w:hRule="exact" w:val="129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народов;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12F" w:rsidRPr="00542183" w:rsidRDefault="0083512F" w:rsidP="00542183">
            <w:pPr>
              <w:widowControl w:val="0"/>
              <w:spacing w:after="0" w:line="322" w:lineRule="exact"/>
              <w:ind w:right="166"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учится уважительно относиться к иному мнению, умению слушать. Воспитывает в себе толерантность</w:t>
            </w:r>
          </w:p>
        </w:tc>
      </w:tr>
    </w:tbl>
    <w:p w:rsidR="00542183" w:rsidRDefault="00D94637" w:rsidP="00D94637">
      <w:pPr>
        <w:widowControl w:val="0"/>
        <w:autoSpaceDE w:val="0"/>
        <w:autoSpaceDN w:val="0"/>
        <w:spacing w:before="65" w:after="0" w:line="32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83512F" w:rsidRPr="0083512F" w:rsidRDefault="0083512F" w:rsidP="00542183">
      <w:pPr>
        <w:widowControl w:val="0"/>
        <w:autoSpaceDE w:val="0"/>
        <w:autoSpaceDN w:val="0"/>
        <w:spacing w:before="65"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3512F">
        <w:rPr>
          <w:rFonts w:ascii="Times New Roman" w:eastAsia="Times New Roman" w:hAnsi="Times New Roman" w:cs="Times New Roman"/>
          <w:b/>
          <w:sz w:val="28"/>
        </w:rPr>
        <w:t>Система бальной оценки результатов</w:t>
      </w:r>
    </w:p>
    <w:p w:rsidR="0083512F" w:rsidRPr="0083512F" w:rsidRDefault="0083512F" w:rsidP="00D76B1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12F">
        <w:rPr>
          <w:rFonts w:ascii="Times New Roman" w:eastAsia="Times New Roman" w:hAnsi="Times New Roman" w:cs="Times New Roman"/>
          <w:sz w:val="28"/>
          <w:szCs w:val="28"/>
        </w:rPr>
        <w:t>Личностные результаты представлены в виде бальной шкалы, где определенному баллу соответствует уровень проявления личностных результатов.</w:t>
      </w:r>
    </w:p>
    <w:p w:rsidR="0083512F" w:rsidRPr="0083512F" w:rsidRDefault="0083512F" w:rsidP="00D76B1B">
      <w:pPr>
        <w:widowControl w:val="0"/>
        <w:autoSpaceDE w:val="0"/>
        <w:autoSpaceDN w:val="0"/>
        <w:spacing w:before="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3512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Уровни</w:t>
      </w:r>
      <w:proofErr w:type="spellEnd"/>
      <w:r w:rsidRPr="0083512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512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сформированности</w:t>
      </w:r>
      <w:proofErr w:type="spellEnd"/>
      <w:r w:rsidRPr="0083512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512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социальных</w:t>
      </w:r>
      <w:proofErr w:type="spellEnd"/>
      <w:r w:rsidRPr="0083512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proofErr w:type="spellStart"/>
      <w:r w:rsidRPr="0083512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жизненных</w:t>
      </w:r>
      <w:proofErr w:type="spellEnd"/>
      <w:r w:rsidRPr="0083512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proofErr w:type="spellStart"/>
      <w:r w:rsidRPr="0083512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компетенций</w:t>
      </w:r>
      <w:proofErr w:type="spellEnd"/>
    </w:p>
    <w:p w:rsidR="0083512F" w:rsidRPr="0083512F" w:rsidRDefault="0083512F" w:rsidP="0083512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22"/>
      </w:tblGrid>
      <w:tr w:rsidR="0083512F" w:rsidRPr="0083512F" w:rsidTr="00E62ACD">
        <w:trPr>
          <w:trHeight w:val="323"/>
        </w:trPr>
        <w:tc>
          <w:tcPr>
            <w:tcW w:w="1134" w:type="dxa"/>
            <w:vMerge w:val="restart"/>
          </w:tcPr>
          <w:p w:rsidR="0083512F" w:rsidRPr="0083512F" w:rsidRDefault="0083512F" w:rsidP="00E62AC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83512F">
              <w:rPr>
                <w:rFonts w:ascii="Times New Roman" w:eastAsia="Times New Roman" w:hAnsi="Times New Roman" w:cs="Times New Roman"/>
                <w:b/>
                <w:sz w:val="28"/>
              </w:rPr>
              <w:t>Уровни</w:t>
            </w:r>
            <w:proofErr w:type="spellEnd"/>
          </w:p>
        </w:tc>
        <w:tc>
          <w:tcPr>
            <w:tcW w:w="8222" w:type="dxa"/>
          </w:tcPr>
          <w:p w:rsidR="0083512F" w:rsidRPr="0083512F" w:rsidRDefault="0083512F" w:rsidP="0083512F">
            <w:pPr>
              <w:spacing w:line="304" w:lineRule="exact"/>
              <w:ind w:left="672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83512F">
              <w:rPr>
                <w:rFonts w:ascii="Times New Roman" w:eastAsia="Times New Roman" w:hAnsi="Times New Roman" w:cs="Times New Roman"/>
                <w:b/>
                <w:sz w:val="28"/>
              </w:rPr>
              <w:t>Параметры</w:t>
            </w:r>
            <w:proofErr w:type="spellEnd"/>
          </w:p>
        </w:tc>
      </w:tr>
      <w:tr w:rsidR="0083512F" w:rsidRPr="0083512F" w:rsidTr="00E62ACD">
        <w:trPr>
          <w:trHeight w:val="321"/>
        </w:trPr>
        <w:tc>
          <w:tcPr>
            <w:tcW w:w="1134" w:type="dxa"/>
            <w:vMerge/>
            <w:tcBorders>
              <w:top w:val="nil"/>
            </w:tcBorders>
          </w:tcPr>
          <w:p w:rsidR="0083512F" w:rsidRPr="0083512F" w:rsidRDefault="0083512F" w:rsidP="0083512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22" w:type="dxa"/>
          </w:tcPr>
          <w:p w:rsidR="0083512F" w:rsidRPr="0083512F" w:rsidRDefault="0083512F" w:rsidP="0083512F">
            <w:pPr>
              <w:spacing w:line="301" w:lineRule="exact"/>
              <w:ind w:left="67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Дифференциация и осмысление картины мира</w:t>
            </w:r>
          </w:p>
        </w:tc>
      </w:tr>
      <w:tr w:rsidR="0083512F" w:rsidRPr="0083512F" w:rsidTr="00E62ACD">
        <w:trPr>
          <w:trHeight w:val="1114"/>
        </w:trPr>
        <w:tc>
          <w:tcPr>
            <w:tcW w:w="1134" w:type="dxa"/>
          </w:tcPr>
          <w:p w:rsidR="0083512F" w:rsidRPr="0083512F" w:rsidRDefault="00542183" w:rsidP="00542183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Низкий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1</w:t>
            </w:r>
            <w:r w:rsidR="0083512F" w:rsidRPr="0083512F">
              <w:rPr>
                <w:rFonts w:ascii="Times New Roman" w:eastAsia="Times New Roman" w:hAnsi="Times New Roman" w:cs="Times New Roman"/>
                <w:sz w:val="28"/>
              </w:rPr>
              <w:t>балл</w:t>
            </w:r>
          </w:p>
        </w:tc>
        <w:tc>
          <w:tcPr>
            <w:tcW w:w="8222" w:type="dxa"/>
          </w:tcPr>
          <w:p w:rsidR="0083512F" w:rsidRPr="0083512F" w:rsidRDefault="0083512F" w:rsidP="00542183">
            <w:pPr>
              <w:tabs>
                <w:tab w:val="left" w:pos="2884"/>
              </w:tabs>
              <w:ind w:left="105" w:right="94" w:firstLine="5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Проявляет неадекватность бытового поведения с точки зрения опасности/безопасности и для себя, и для окружающих; для сохранности окружающей предметной и природной среды. С трудом умеет или не умеет использовать вещи в соответствии с их функциями, принятым порядком и характером наличной ситуации. Не умеет прогнозировать последствия неправильного, неаккуратного, неосторожного использования вещей. С трудом умеет или не умеет ориентироваться в реалиях природных явлений,  устанавливать взаимосвязь между объектами и явлениями окружающей природной и социальной действительности. С трудом умеет или не умеет прогнозировать последствия воздействия природных явлений и избегать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нежелательных последствий.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Не развиты любознательность, наблюдательность, способность замечать новое, задавать вопросы, включаться в совместную 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со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взрослым исследовательскую деятельность. Не проявляет  активности  во взаимодействии с миром, не проявляет умения понимать условия собственной результативности. С трудом умеет или не умеет осуществлять поиск необходимой информации для решения социальных задач, выделять существенную информацию из сообщений разных видов. С трудом умеет  или не умеет осуществлять анализ объектов с выделением существенных и несущественных признаков, устанавливать причинно-следственные связи в наблюдаемом круге явлений, строить рассуждения в форме связей простых суждений об объекте; устанавливать аналогии и логические связи в явлениях и событиях повседневной жизни. Отсутствует накопление опыта освоения нового при помощи экскурсий и путешествий, с трудом или не умеет осуществлять запись выборочной информации об окружающем мире и о себе самом, в </w:t>
            </w:r>
            <w:proofErr w:type="spell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т.ч</w:t>
            </w:r>
            <w:proofErr w:type="spell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. с помощью инструментов ИКТ. С трудом умеет или не умеет в понятной для окружающих форме передавать свои впечатления, соображения, умозаключения. С трудом умеет или не умеет принимать и включать в свой личный опыт жизненный опыт других людей. С трудом умеет или</w:t>
            </w:r>
            <w:r w:rsidRPr="0083512F">
              <w:rPr>
                <w:rFonts w:ascii="Times New Roman" w:eastAsia="Times New Roman" w:hAnsi="Times New Roman" w:cs="Times New Roman"/>
                <w:spacing w:val="12"/>
                <w:sz w:val="28"/>
                <w:lang w:val="ru-RU"/>
              </w:rPr>
              <w:t xml:space="preserve"> </w:t>
            </w:r>
            <w:r w:rsidR="0054218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не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умеет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делиться своими воспоминаниями, впечатлениями и планами с другими</w:t>
            </w:r>
            <w:r w:rsidRPr="0083512F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людьми.</w:t>
            </w:r>
            <w:r w:rsidR="00D965F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  <w:tr w:rsidR="0083512F" w:rsidRPr="0083512F" w:rsidTr="00542183">
        <w:trPr>
          <w:trHeight w:val="11051"/>
        </w:trPr>
        <w:tc>
          <w:tcPr>
            <w:tcW w:w="1134" w:type="dxa"/>
          </w:tcPr>
          <w:p w:rsidR="0083512F" w:rsidRPr="00542183" w:rsidRDefault="0083512F" w:rsidP="00E62ACD">
            <w:pPr>
              <w:tabs>
                <w:tab w:val="left" w:pos="1442"/>
                <w:tab w:val="left" w:pos="1854"/>
              </w:tabs>
              <w:ind w:left="107" w:right="94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Ниже</w:t>
            </w:r>
            <w:proofErr w:type="spellEnd"/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proofErr w:type="spellEnd"/>
            <w:r w:rsidR="00E62ACD" w:rsidRPr="005421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62ACD" w:rsidRPr="005421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218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2 </w:t>
            </w:r>
            <w:proofErr w:type="spellStart"/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8222" w:type="dxa"/>
          </w:tcPr>
          <w:p w:rsidR="0083512F" w:rsidRPr="0083512F" w:rsidRDefault="0083512F" w:rsidP="00542183">
            <w:pPr>
              <w:tabs>
                <w:tab w:val="left" w:pos="3050"/>
              </w:tabs>
              <w:ind w:left="105" w:right="94" w:firstLine="5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Может проявлять неадекватность бытового поведения с точки зрения опасности/безопасности и для себя, и для окружающих; сохранности окружающей предметной и природной среды. С трудом может использовать вещи в соответствии с их функциями, принятым порядком и характером наличной ситуации. С трудом может прогнозировать последствия неправильного, неаккуратного, неосторожного использования вещей. С трудом может ориентироваться в реалиях природных явлений,  устанавливать взаимосвязь между объектами и явлениями окружающей природной и социальной действительности. С трудом может прогнозировать последствия воздействия природных явлений и избегать нежелательных последствий. Плохо развиты любознательность, наблюдательность, способность замечать новое, задавать вопросы, включаться в совместную 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со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взрослым исследовательскую деятельность.  Не проявляет активности во взаимодействии с миром, с трудом понимает условия собственной результативности. С трудом   </w:t>
            </w:r>
            <w:r w:rsidRPr="0083512F">
              <w:rPr>
                <w:rFonts w:ascii="Times New Roman" w:eastAsia="Times New Roman" w:hAnsi="Times New Roman" w:cs="Times New Roman"/>
                <w:spacing w:val="50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может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осуществлять поиск необходимой информации для решения социальных задач, выделять существенную информацию из сообщений разных видов. С трудом осуществляет анализ объектов с выделением существенных и несущественных признаков, устанавливает причинно-следственные связи в наблюдаемом круге явлений, строит рассуждения в форме связей простых суждений об объекте; устанавливает аналогии и логические связи в явлениях и событиях повседневной жизни. Несущественное накопление опыта освоения нового при помощи экскурсий и путешествий, с трудом может осуществлять запись выборочной информации об окружающем мире и о себе самом, в </w:t>
            </w:r>
            <w:proofErr w:type="spell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т.ч</w:t>
            </w:r>
            <w:proofErr w:type="spell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. с помощью инструментов ИКТ. С трудом умеет  в понятной для окружающих форме передавать свои впечатления, соображения, умозаключения. С трудом может принимать</w:t>
            </w:r>
            <w:r w:rsidRPr="0083512F">
              <w:rPr>
                <w:rFonts w:ascii="Times New Roman" w:eastAsia="Times New Roman" w:hAnsi="Times New Roman" w:cs="Times New Roman"/>
                <w:spacing w:val="26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83512F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включать</w:t>
            </w:r>
            <w:r w:rsidRPr="0083512F">
              <w:rPr>
                <w:rFonts w:ascii="Times New Roman" w:eastAsia="Times New Roman" w:hAnsi="Times New Roman" w:cs="Times New Roman"/>
                <w:spacing w:val="29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3512F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</w:t>
            </w:r>
            <w:r w:rsidRPr="0083512F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личный</w:t>
            </w:r>
            <w:r w:rsidRPr="0083512F">
              <w:rPr>
                <w:rFonts w:ascii="Times New Roman" w:eastAsia="Times New Roman" w:hAnsi="Times New Roman" w:cs="Times New Roman"/>
                <w:spacing w:val="29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</w:t>
            </w:r>
            <w:r w:rsidRPr="0083512F">
              <w:rPr>
                <w:rFonts w:ascii="Times New Roman" w:eastAsia="Times New Roman" w:hAnsi="Times New Roman" w:cs="Times New Roman"/>
                <w:spacing w:val="29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жизненный</w:t>
            </w:r>
            <w:r w:rsidRPr="0083512F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="0054218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опыт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83512F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людей.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</w:t>
            </w:r>
            <w:r w:rsidRPr="0083512F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трудом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делится своими воспоминаниями, впечатлениями и планами с другими</w:t>
            </w:r>
            <w:r w:rsidRPr="0083512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людьми.</w:t>
            </w:r>
          </w:p>
        </w:tc>
      </w:tr>
      <w:tr w:rsidR="0083512F" w:rsidRPr="0083512F" w:rsidTr="00E62ACD">
        <w:trPr>
          <w:trHeight w:val="3220"/>
        </w:trPr>
        <w:tc>
          <w:tcPr>
            <w:tcW w:w="1134" w:type="dxa"/>
          </w:tcPr>
          <w:p w:rsidR="0083512F" w:rsidRPr="00542183" w:rsidRDefault="0083512F" w:rsidP="00542183">
            <w:pPr>
              <w:tabs>
                <w:tab w:val="left" w:pos="1389"/>
                <w:tab w:val="left" w:pos="1854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="00E62ACD" w:rsidRPr="005421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62ACD" w:rsidRPr="005421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218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3 </w:t>
            </w:r>
            <w:proofErr w:type="spellStart"/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8222" w:type="dxa"/>
          </w:tcPr>
          <w:p w:rsidR="0083512F" w:rsidRPr="0083512F" w:rsidRDefault="0083512F" w:rsidP="0083512F">
            <w:pPr>
              <w:ind w:left="105" w:right="94" w:firstLine="63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Иногда может проявлять неадекватность бытового поведения с точки зрения опасности/безопасности и для себя, и для окружающих; сохранности окружающей предметной и природной среды. В некоторых ситуациях затрудняется использовать вещи в соответствии с их функциями, принятым порядком и характером наличной ситуации. Не сразу может прогнозировать последствия неправильного, неаккуратного, неосторожного  использования  вещей.    Иногда</w:t>
            </w:r>
            <w:r w:rsidRPr="0083512F">
              <w:rPr>
                <w:rFonts w:ascii="Times New Roman" w:eastAsia="Times New Roman" w:hAnsi="Times New Roman" w:cs="Times New Roman"/>
                <w:spacing w:val="60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затрудняется</w:t>
            </w:r>
          </w:p>
          <w:p w:rsidR="00E62ACD" w:rsidRPr="0083512F" w:rsidRDefault="00542183" w:rsidP="00E62ACD">
            <w:pPr>
              <w:tabs>
                <w:tab w:val="left" w:pos="3650"/>
                <w:tab w:val="left" w:pos="4723"/>
                <w:tab w:val="left" w:pos="4821"/>
              </w:tabs>
              <w:ind w:left="105"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ориентироваться в </w:t>
            </w:r>
            <w:r w:rsidR="0083512F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реалиях</w:t>
            </w:r>
            <w:r w:rsidR="0083512F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иродных </w:t>
            </w:r>
            <w:r w:rsidR="0083512F" w:rsidRPr="0083512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явлений, </w:t>
            </w:r>
            <w:r w:rsidR="0083512F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устанавливать   взаимосвязь   между  объектами   и</w:t>
            </w:r>
            <w:r w:rsidR="0083512F" w:rsidRPr="0083512F">
              <w:rPr>
                <w:rFonts w:ascii="Times New Roman" w:eastAsia="Times New Roman" w:hAnsi="Times New Roman" w:cs="Times New Roman"/>
                <w:spacing w:val="48"/>
                <w:sz w:val="28"/>
                <w:lang w:val="ru-RU"/>
              </w:rPr>
              <w:t xml:space="preserve"> </w:t>
            </w:r>
            <w:r w:rsidR="0083512F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явлениями</w:t>
            </w:r>
            <w:r w:rsidR="00E62AC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E62ACD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окружающей природной и социальной действительности. Не сразу может прогнозировать последствия воздействия природных явлений и </w:t>
            </w:r>
            <w:r w:rsidR="00E62ACD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 xml:space="preserve">избегать нежелательных последствий. Проявляет некоторую любознательность, наблюдательность, способность замечать новое, задавать вопросы, включаться в совместную </w:t>
            </w:r>
            <w:proofErr w:type="gramStart"/>
            <w:r w:rsidR="00E62ACD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со</w:t>
            </w:r>
            <w:proofErr w:type="gramEnd"/>
            <w:r w:rsidR="00E62ACD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взрослым исследовательскую деятельность.  Не всегда </w:t>
            </w:r>
            <w:proofErr w:type="gramStart"/>
            <w:r w:rsidR="00E62ACD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активен</w:t>
            </w:r>
            <w:proofErr w:type="gramEnd"/>
            <w:r w:rsidR="00E62ACD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во взаимодействии с миром, не всегда проявляет    </w:t>
            </w:r>
            <w:r w:rsidR="00E62ACD" w:rsidRPr="0083512F">
              <w:rPr>
                <w:rFonts w:ascii="Times New Roman" w:eastAsia="Times New Roman" w:hAnsi="Times New Roman" w:cs="Times New Roman"/>
                <w:spacing w:val="25"/>
                <w:sz w:val="28"/>
                <w:lang w:val="ru-RU"/>
              </w:rPr>
              <w:t xml:space="preserve"> </w:t>
            </w:r>
            <w:r w:rsidR="00E62ACD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умение    </w:t>
            </w:r>
            <w:r w:rsidR="00E62ACD" w:rsidRPr="0083512F">
              <w:rPr>
                <w:rFonts w:ascii="Times New Roman" w:eastAsia="Times New Roman" w:hAnsi="Times New Roman" w:cs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понимать </w:t>
            </w:r>
            <w:r w:rsidR="00E62ACD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условия собственной результативности. Не сразу может осуществлять поиск необходимой информации для решения социальных задач, выделять существенную информацию из сообщений разных видов. Иногда затрудняется осуществлять анализ объектов с выделением существенных и несущественных признаков, устанавливать причинно-следственные связи в наблюдаемом круге явлений, строить рассуждения в форме связей простых суждений об объекте; устанавливать аналогии и логические связи в явлениях и событиях повседневной жизни. Недостаточное накопление опыта освоения нового при помощи экскурсий и путешествий, иногда затрудняется осуществлять    </w:t>
            </w:r>
            <w:r w:rsidR="00E62ACD" w:rsidRPr="0083512F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запись </w:t>
            </w:r>
            <w:r w:rsidR="00E62ACD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выборочной информации об окружающем мире и о себе самом, в </w:t>
            </w:r>
            <w:proofErr w:type="spellStart"/>
            <w:r w:rsidR="00E62ACD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т.ч</w:t>
            </w:r>
            <w:proofErr w:type="spellEnd"/>
            <w:r w:rsidR="00E62ACD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 с помощью инструментов ИКТ. Не всегда сразу умеет в понятной для окружающих форме передавать свои впечатления, соображения,  </w:t>
            </w:r>
            <w:r w:rsidR="00E62ACD" w:rsidRPr="0083512F">
              <w:rPr>
                <w:rFonts w:ascii="Times New Roman" w:eastAsia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r w:rsidR="00E62ACD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умозаключения.</w:t>
            </w:r>
            <w:r w:rsidR="00E62ACD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 </w:t>
            </w:r>
            <w:r w:rsidR="00E62ACD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некоторых случаях затрудняется принимать и включать в свой личный опыт жизненный опыт других людей. Не всегда умеет</w:t>
            </w:r>
            <w:r w:rsidR="00E62ACD" w:rsidRPr="0083512F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="00E62ACD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поделиться</w:t>
            </w:r>
          </w:p>
          <w:p w:rsidR="0083512F" w:rsidRPr="0083512F" w:rsidRDefault="00E62ACD" w:rsidP="00E62ACD">
            <w:pPr>
              <w:tabs>
                <w:tab w:val="left" w:pos="2637"/>
                <w:tab w:val="left" w:pos="3285"/>
                <w:tab w:val="left" w:pos="4749"/>
                <w:tab w:val="left" w:pos="6607"/>
              </w:tabs>
              <w:spacing w:line="322" w:lineRule="exact"/>
              <w:ind w:left="105" w:right="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своими воспоминаниями, впечатлениями и планами с другими людьми.</w:t>
            </w:r>
          </w:p>
        </w:tc>
      </w:tr>
    </w:tbl>
    <w:p w:rsidR="0083512F" w:rsidRPr="0083512F" w:rsidRDefault="0083512F" w:rsidP="0083512F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83512F" w:rsidRPr="0083512F" w:rsidSect="00535DB1">
          <w:footerReference w:type="default" r:id="rId9"/>
          <w:type w:val="continuous"/>
          <w:pgSz w:w="11900" w:h="16840"/>
          <w:pgMar w:top="709" w:right="850" w:bottom="1134" w:left="1701" w:header="0" w:footer="696" w:gutter="0"/>
          <w:cols w:space="720"/>
        </w:sectPr>
      </w:pPr>
    </w:p>
    <w:tbl>
      <w:tblPr>
        <w:tblStyle w:val="TableNormal"/>
        <w:tblW w:w="9345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8222"/>
      </w:tblGrid>
      <w:tr w:rsidR="00E62ACD" w:rsidRPr="0083512F" w:rsidTr="003334E7">
        <w:trPr>
          <w:trHeight w:val="9016"/>
          <w:jc w:val="center"/>
        </w:trPr>
        <w:tc>
          <w:tcPr>
            <w:tcW w:w="1123" w:type="dxa"/>
          </w:tcPr>
          <w:p w:rsidR="00542183" w:rsidRDefault="00764B01" w:rsidP="00835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Достаточ</w:t>
            </w:r>
            <w:proofErr w:type="spellEnd"/>
          </w:p>
          <w:p w:rsidR="00E62ACD" w:rsidRPr="00542183" w:rsidRDefault="00764B01" w:rsidP="00835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62ACD"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E62ACD"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2ACD"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="00E62ACD"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</w:t>
            </w:r>
            <w:proofErr w:type="spellStart"/>
            <w:r w:rsidR="00E62ACD"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8222" w:type="dxa"/>
          </w:tcPr>
          <w:p w:rsidR="00E62ACD" w:rsidRPr="0083512F" w:rsidRDefault="00E62ACD" w:rsidP="0083512F">
            <w:pPr>
              <w:tabs>
                <w:tab w:val="left" w:pos="3952"/>
              </w:tabs>
              <w:ind w:left="105" w:right="94" w:firstLine="63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Проявляет адекватность бытового поведения с точки зрения опасности/безопасности и для себя, и для окружающих; сохранности окружающей предметной и природной среды. Легко и быстро умеет использовать вещи в соответствии с их функциями, принятым порядком и характером наличной ситуации. Достаточно быстро умеет прогнозировать последствия неправильного, неаккуратного, неосторожного использования вещей. Неплохо умеет ориентироваться в реалиях природных явлений,  устанавливать взаимосвязь между объектами и явлениями окружающей природной и социальной действительности. Умеет прогнозировать последствия воздействия природных явлений и избегать нежелательных последствий. В достаточной     </w:t>
            </w:r>
            <w:r w:rsidRPr="0083512F">
              <w:rPr>
                <w:rFonts w:ascii="Times New Roman" w:eastAsia="Times New Roman" w:hAnsi="Times New Roman" w:cs="Times New Roman"/>
                <w:spacing w:val="42"/>
                <w:sz w:val="28"/>
                <w:lang w:val="ru-RU"/>
              </w:rPr>
              <w:t xml:space="preserve"> </w:t>
            </w:r>
            <w:r w:rsidR="00542183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степени</w:t>
            </w:r>
            <w:r w:rsidR="0054218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развиты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любознательность, наблюдательность, способность замечать новое, задавать вопросы, включаться в совместную 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со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взрослым исследовательскую  деятельность.   Проявляет   активность</w:t>
            </w:r>
            <w:r w:rsidRPr="0083512F">
              <w:rPr>
                <w:rFonts w:ascii="Times New Roman" w:eastAsia="Times New Roman" w:hAnsi="Times New Roman" w:cs="Times New Roman"/>
                <w:spacing w:val="67"/>
                <w:sz w:val="28"/>
                <w:lang w:val="ru-RU"/>
              </w:rPr>
              <w:t xml:space="preserve"> 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во</w:t>
            </w:r>
            <w:proofErr w:type="gramEnd"/>
          </w:p>
          <w:p w:rsidR="00E62ACD" w:rsidRDefault="00E62ACD" w:rsidP="00542183">
            <w:pPr>
              <w:tabs>
                <w:tab w:val="left" w:pos="142"/>
              </w:tabs>
              <w:ind w:left="105" w:right="9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взаимодействии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миром,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проявляет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умение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понимать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условия собственной результативности. Достаточно легко и быстро умеет осуществлять поиск необходимой информации для решения социальных задач, выделять существенную информацию из сообщений разных видов. Неплохо умеет осуществлять анализ объектов с выделением существенных и несущественных признаков, устанавливать причинн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следственные связи в наблюдаемом круге явлений, строить рассуждения в форме связей простых суждений об объекте; устанавливать аналогии и логические связи в явлениях и событиях повседневной жизни. Достаточное накопление опыта освоения нового при помощи экскурсий и путешествий, с легко умеет осуществлять запись выборочной информации об окружающем мире и о себе самом, в </w:t>
            </w:r>
            <w:proofErr w:type="spell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т.ч</w:t>
            </w:r>
            <w:proofErr w:type="spell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 с помощью инструментов ИКТ. Достаточно легко и быстро умеет в понятной для окружающих форме передавать свои впечатления,  </w:t>
            </w:r>
            <w:r w:rsidRPr="0083512F">
              <w:rPr>
                <w:rFonts w:ascii="Times New Roman" w:eastAsia="Times New Roman" w:hAnsi="Times New Roman" w:cs="Times New Roman"/>
                <w:spacing w:val="41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соображения,  </w:t>
            </w:r>
            <w:r w:rsidRPr="0083512F">
              <w:rPr>
                <w:rFonts w:ascii="Times New Roman" w:eastAsia="Times New Roman" w:hAnsi="Times New Roman" w:cs="Times New Roman"/>
                <w:spacing w:val="42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умозаключения.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Пытается принимать</w:t>
            </w:r>
            <w:r w:rsidRPr="0083512F">
              <w:rPr>
                <w:rFonts w:ascii="Times New Roman" w:eastAsia="Times New Roman" w:hAnsi="Times New Roman" w:cs="Times New Roman"/>
                <w:spacing w:val="26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83512F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включать</w:t>
            </w:r>
            <w:r w:rsidRPr="0083512F">
              <w:rPr>
                <w:rFonts w:ascii="Times New Roman" w:eastAsia="Times New Roman" w:hAnsi="Times New Roman" w:cs="Times New Roman"/>
                <w:spacing w:val="29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83512F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</w:t>
            </w:r>
            <w:r w:rsidRPr="0083512F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личный</w:t>
            </w:r>
            <w:r w:rsidRPr="0083512F">
              <w:rPr>
                <w:rFonts w:ascii="Times New Roman" w:eastAsia="Times New Roman" w:hAnsi="Times New Roman" w:cs="Times New Roman"/>
                <w:spacing w:val="29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</w:t>
            </w:r>
            <w:r w:rsidRPr="0083512F">
              <w:rPr>
                <w:rFonts w:ascii="Times New Roman" w:eastAsia="Times New Roman" w:hAnsi="Times New Roman" w:cs="Times New Roman"/>
                <w:spacing w:val="29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жизненный</w:t>
            </w:r>
            <w:r w:rsidRPr="0083512F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="0054218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опыт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 людей. Умеет делиться своими воспоминаниями, впечатлениями и планами с другими людьми.</w:t>
            </w:r>
          </w:p>
          <w:p w:rsidR="00DA272C" w:rsidRPr="0083512F" w:rsidRDefault="00DA272C" w:rsidP="00764B01">
            <w:pPr>
              <w:spacing w:line="322" w:lineRule="exact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</w:tbl>
    <w:p w:rsidR="0083512F" w:rsidRPr="0083512F" w:rsidRDefault="0083512F" w:rsidP="0083512F">
      <w:pPr>
        <w:widowControl w:val="0"/>
        <w:autoSpaceDE w:val="0"/>
        <w:autoSpaceDN w:val="0"/>
        <w:spacing w:after="0" w:line="308" w:lineRule="exact"/>
        <w:rPr>
          <w:rFonts w:ascii="Times New Roman" w:eastAsia="Times New Roman" w:hAnsi="Times New Roman" w:cs="Times New Roman"/>
          <w:sz w:val="28"/>
        </w:rPr>
        <w:sectPr w:rsidR="0083512F" w:rsidRPr="0083512F" w:rsidSect="00E62ACD">
          <w:type w:val="continuous"/>
          <w:pgSz w:w="11900" w:h="16840"/>
          <w:pgMar w:top="1134" w:right="850" w:bottom="1134" w:left="1701" w:header="0" w:footer="696" w:gutter="0"/>
          <w:cols w:space="720"/>
        </w:sect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22"/>
      </w:tblGrid>
      <w:tr w:rsidR="0083512F" w:rsidRPr="0083512F" w:rsidTr="003334E7">
        <w:trPr>
          <w:trHeight w:val="642"/>
        </w:trPr>
        <w:tc>
          <w:tcPr>
            <w:tcW w:w="9356" w:type="dxa"/>
            <w:gridSpan w:val="2"/>
          </w:tcPr>
          <w:p w:rsidR="0083512F" w:rsidRPr="0083512F" w:rsidRDefault="0083512F" w:rsidP="00DA272C">
            <w:pPr>
              <w:spacing w:before="1" w:line="322" w:lineRule="exact"/>
              <w:ind w:right="94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lastRenderedPageBreak/>
              <w:t>Развитие адекватных представлений о собственных возможностях и ограничениях</w:t>
            </w:r>
          </w:p>
        </w:tc>
      </w:tr>
      <w:tr w:rsidR="0083512F" w:rsidRPr="0083512F" w:rsidTr="003334E7">
        <w:trPr>
          <w:trHeight w:val="8047"/>
        </w:trPr>
        <w:tc>
          <w:tcPr>
            <w:tcW w:w="1134" w:type="dxa"/>
          </w:tcPr>
          <w:p w:rsidR="0083512F" w:rsidRPr="00542183" w:rsidRDefault="00542183" w:rsidP="00542183">
            <w:pPr>
              <w:keepNext/>
              <w:keepLines/>
              <w:spacing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="0083512F"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222" w:type="dxa"/>
          </w:tcPr>
          <w:p w:rsidR="0083512F" w:rsidRPr="0083512F" w:rsidRDefault="0083512F" w:rsidP="003334E7">
            <w:pPr>
              <w:keepNext/>
              <w:keepLines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 трудом умеет или не умеет различать социальные ситуации, в которых необходима посторонняя помощь для её разрешения, и те, где помощь со стороны не требуется. Требуется много времени или не умеет адекватно оценивать свои силы, осознавать и контролировать ограничения, связанные с состоянием здоровья. С трудом 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умеет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преодолевает стеснительность или пассивность при необходимости обратиться за помощью в решении проблем жизнеобеспечения. Требуется много времени или не может точно описать возникшую проблему, не имеет достаточный запас фраз для ее определения.</w:t>
            </w:r>
            <w:r w:rsidR="0054218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Требуется много времени или не может выделять ситуации, когда требуется привлечение родителей, не может объяснить учителю (работнику школы) необходимость связаться с семьёй для принятия решения в области жизнеобеспечения. Требуется много времени или не может написать при необходимости </w:t>
            </w:r>
            <w:r w:rsidRPr="0083512F">
              <w:rPr>
                <w:rFonts w:ascii="Times New Roman" w:eastAsia="Times New Roman" w:hAnsi="Times New Roman" w:cs="Times New Roman"/>
                <w:sz w:val="28"/>
              </w:rPr>
              <w:t>SMS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-сообщение, правильно выбрать адресата (близкого человека), корректно и точно сформулировать возникшую проблему. С трудом различает учебные ситуации, в которых необходима посторонняя помощь для её разрешения, с ситуациями, в которых можно найти решение самому. Практически не проявляет умение обратиться к учителю при затруднениях в учебном процессе, сформулировать запрос о специальной помощи.  Испытывает  трудности  или  не  умеет</w:t>
            </w:r>
            <w:r w:rsidRPr="0083512F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использовать</w:t>
            </w:r>
            <w:r w:rsidR="003334E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взрослого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для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разрешения</w:t>
            </w:r>
            <w:r w:rsidR="003334E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з</w:t>
            </w:r>
            <w:r w:rsidR="003334E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атруднения,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давать</w:t>
            </w:r>
            <w:r w:rsidR="003334E7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адекватную</w:t>
            </w:r>
            <w:r w:rsidR="003334E7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обратную</w:t>
            </w:r>
            <w:r w:rsidR="003334E7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связь</w:t>
            </w:r>
            <w:r w:rsidR="003334E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учителю: </w:t>
            </w:r>
            <w:r w:rsidR="003334E7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</w:t>
            </w:r>
            <w:r w:rsidR="003334E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или </w:t>
            </w:r>
            <w:r w:rsidR="003334E7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="003334E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3334E7" w:rsidRPr="003334E7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понимаю.</w:t>
            </w:r>
          </w:p>
        </w:tc>
      </w:tr>
      <w:tr w:rsidR="0083512F" w:rsidRPr="0083512F" w:rsidTr="00542183">
        <w:trPr>
          <w:trHeight w:val="7786"/>
        </w:trPr>
        <w:tc>
          <w:tcPr>
            <w:tcW w:w="1134" w:type="dxa"/>
          </w:tcPr>
          <w:p w:rsidR="0083512F" w:rsidRPr="00542183" w:rsidRDefault="0083512F" w:rsidP="003334E7">
            <w:pPr>
              <w:keepNext/>
              <w:keepLines/>
              <w:tabs>
                <w:tab w:val="left" w:pos="1442"/>
                <w:tab w:val="left" w:pos="1854"/>
              </w:tabs>
              <w:ind w:left="107" w:right="94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Ниже</w:t>
            </w:r>
            <w:proofErr w:type="spellEnd"/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proofErr w:type="spellEnd"/>
            <w:r w:rsidR="003334E7" w:rsidRPr="005421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334E7" w:rsidRPr="005421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218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2 </w:t>
            </w:r>
            <w:proofErr w:type="spellStart"/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8222" w:type="dxa"/>
          </w:tcPr>
          <w:p w:rsidR="0083512F" w:rsidRPr="0083512F" w:rsidRDefault="0083512F" w:rsidP="003334E7">
            <w:pPr>
              <w:keepNext/>
              <w:keepLines/>
              <w:ind w:left="105" w:right="94" w:firstLine="5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 трудом различает социальные ситуации, в которых необходима посторонняя помощь для её разрешения, и те, где помощь со стороны не требуется. Требуется много времени, чтобы адекватно оценивать свои силы, осознавать и контролировать ограничения, связанные с состоянием здоровья. С трудом преодолевает стеснительность или пассивность при необходимости обратиться за помощью в решении проблем жизнеобеспечения. С трудом может точно описать возникшую проблему, не имеет достаточный запас фраз для ее определения.</w:t>
            </w:r>
          </w:p>
          <w:p w:rsidR="0083512F" w:rsidRPr="0083512F" w:rsidRDefault="0083512F" w:rsidP="00542183">
            <w:pPr>
              <w:keepNext/>
              <w:keepLines/>
              <w:ind w:left="105" w:right="94" w:firstLine="5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 трудом может выделять ситуации, когда требуется привлечение родителей, с трудом может объяснять учителю (работнику школы) необходимость связаться с семьёй для принятия решения в области жизнеобеспечения. Требуется много времени, чтобы написать при необходимости </w:t>
            </w:r>
            <w:r w:rsidRPr="0083512F">
              <w:rPr>
                <w:rFonts w:ascii="Times New Roman" w:eastAsia="Times New Roman" w:hAnsi="Times New Roman" w:cs="Times New Roman"/>
                <w:sz w:val="28"/>
              </w:rPr>
              <w:t>SMS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- сообщение, правильно выбрать адресата (близкого человека), корректно и точно сформулировать возникшую проблему. С трудом различает учебные ситуации, в которых необходима посторонняя помощь для её разрешения, с ситуациями, в которых можно найти решение самому. Проявляет слабое умение обратиться к учителю при затруднениях в учебном процессе, сформулировать запрос о специальной помощи. Испытывает трудности при</w:t>
            </w:r>
            <w:r w:rsidR="0054218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использовании помощи взрослого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   разрешения   затруднения,   с</w:t>
            </w:r>
            <w:r w:rsidRPr="0083512F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трудом </w:t>
            </w:r>
            <w:r w:rsidRPr="0083512F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дает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3512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адекватную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обратную связь учителю: понимаю или не</w:t>
            </w:r>
            <w:r w:rsidRPr="0083512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понимаю.</w:t>
            </w:r>
          </w:p>
        </w:tc>
      </w:tr>
      <w:tr w:rsidR="0083512F" w:rsidRPr="0083512F" w:rsidTr="003441E8">
        <w:trPr>
          <w:trHeight w:val="1407"/>
        </w:trPr>
        <w:tc>
          <w:tcPr>
            <w:tcW w:w="1134" w:type="dxa"/>
          </w:tcPr>
          <w:p w:rsidR="0083512F" w:rsidRPr="00542183" w:rsidRDefault="0083512F" w:rsidP="00542183">
            <w:pPr>
              <w:tabs>
                <w:tab w:val="left" w:pos="1389"/>
                <w:tab w:val="left" w:pos="1854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="003334E7" w:rsidRPr="005421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3334E7" w:rsidRPr="005421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218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3 </w:t>
            </w:r>
            <w:proofErr w:type="spellStart"/>
            <w:r w:rsidRPr="0054218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8222" w:type="dxa"/>
          </w:tcPr>
          <w:p w:rsidR="0083512F" w:rsidRPr="0083512F" w:rsidRDefault="0083512F" w:rsidP="00542183">
            <w:pPr>
              <w:ind w:left="105" w:right="94" w:firstLine="5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Иногда затрудняется различать социальные ситуации, в которых необходима посторонняя помощь для её разрешения, и те, где помощь со стороны не требуется. В некоторых случаях затрудняется адекватно оценивать свои силы, осознавать и контролировать ограничения, связанные с состоянием здоровья. Иногда с трудом преодолевает стеснительность или пассивность при необходимости обратиться за помощью в решении проблем жизнеобеспечения. Не всегда может точно описать возникшую проблему, не имеет достаточный запас фраз для ее определения. С трудом может выделять ситуации, когда требуется привлечение родителей, не сразу может объяснить учителю (работнику школы) необходимость связаться с семьёй для принятия решения в области жизнеобеспечения. Испытывает  трудности  при  написании   </w:t>
            </w:r>
            <w:r w:rsidRPr="0083512F">
              <w:rPr>
                <w:rFonts w:ascii="Times New Roman" w:eastAsia="Times New Roman" w:hAnsi="Times New Roman" w:cs="Times New Roman"/>
                <w:sz w:val="28"/>
              </w:rPr>
              <w:t>SMS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-сообщений, при правильном выборе  адресата  (близкого  человека), иногда не может сразу корректно и точно сформулировать возникшую проблему. Не всегда различает учебные</w:t>
            </w:r>
            <w:r w:rsidRPr="0083512F">
              <w:rPr>
                <w:rFonts w:ascii="Times New Roman" w:eastAsia="Times New Roman" w:hAnsi="Times New Roman" w:cs="Times New Roman"/>
                <w:spacing w:val="44"/>
                <w:sz w:val="28"/>
                <w:lang w:val="ru-RU"/>
              </w:rPr>
              <w:t xml:space="preserve"> </w:t>
            </w:r>
            <w:r w:rsidR="0054218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ситуации,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="0054218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которых</w:t>
            </w:r>
            <w:r w:rsidR="0054218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необходима</w:t>
            </w:r>
            <w:r w:rsidR="0054218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посторонняя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для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её</w:t>
            </w:r>
            <w:r w:rsidR="0054218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542183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разрешения, с ситуациями, в которых можно найти решение самому. Проявляет умение обратиться к учителю при затруднениях в учебном процессе, сформулировать запрос о </w:t>
            </w:r>
            <w:r w:rsidR="00542183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специальной помощи. Иногда испытывает трудности при использовании помощи взрослого для разрешения затруднения, не сразу или не всегда дает</w:t>
            </w:r>
            <w:r w:rsidR="00542183" w:rsidRPr="0083512F">
              <w:rPr>
                <w:rFonts w:ascii="Times New Roman" w:eastAsia="Times New Roman" w:hAnsi="Times New Roman" w:cs="Times New Roman"/>
                <w:spacing w:val="58"/>
                <w:sz w:val="28"/>
                <w:lang w:val="ru-RU"/>
              </w:rPr>
              <w:t xml:space="preserve"> </w:t>
            </w:r>
            <w:r w:rsidR="00542183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адекватную</w:t>
            </w:r>
            <w:r w:rsidR="0054218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542183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обратную связь учителю: понимаю или не понимаю.</w:t>
            </w:r>
          </w:p>
        </w:tc>
      </w:tr>
    </w:tbl>
    <w:p w:rsidR="0083512F" w:rsidRPr="0083512F" w:rsidRDefault="0083512F" w:rsidP="0083512F">
      <w:pPr>
        <w:widowControl w:val="0"/>
        <w:autoSpaceDE w:val="0"/>
        <w:autoSpaceDN w:val="0"/>
        <w:spacing w:after="0" w:line="308" w:lineRule="exact"/>
        <w:rPr>
          <w:rFonts w:ascii="Times New Roman" w:eastAsia="Times New Roman" w:hAnsi="Times New Roman" w:cs="Times New Roman"/>
          <w:sz w:val="28"/>
        </w:rPr>
        <w:sectPr w:rsidR="0083512F" w:rsidRPr="0083512F" w:rsidSect="00E62ACD">
          <w:type w:val="continuous"/>
          <w:pgSz w:w="11900" w:h="16840"/>
          <w:pgMar w:top="1134" w:right="850" w:bottom="1134" w:left="1701" w:header="0" w:footer="696" w:gutter="0"/>
          <w:cols w:space="720"/>
        </w:sect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22"/>
      </w:tblGrid>
      <w:tr w:rsidR="003441E8" w:rsidRPr="0083512F" w:rsidTr="003441E8">
        <w:trPr>
          <w:trHeight w:val="7918"/>
        </w:trPr>
        <w:tc>
          <w:tcPr>
            <w:tcW w:w="1134" w:type="dxa"/>
          </w:tcPr>
          <w:p w:rsidR="003441E8" w:rsidRPr="003441E8" w:rsidRDefault="003441E8" w:rsidP="003334E7">
            <w:pPr>
              <w:ind w:left="107" w:right="94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Достаточн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8222" w:type="dxa"/>
          </w:tcPr>
          <w:p w:rsidR="003441E8" w:rsidRPr="0083512F" w:rsidRDefault="003441E8" w:rsidP="0083512F">
            <w:pPr>
              <w:tabs>
                <w:tab w:val="left" w:pos="2553"/>
                <w:tab w:val="left" w:pos="2942"/>
                <w:tab w:val="left" w:pos="3988"/>
                <w:tab w:val="left" w:pos="4427"/>
              </w:tabs>
              <w:ind w:left="105" w:right="94" w:firstLine="5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Достаточно легко и быстро может различать социальные ситуации, в которых необходима посторонняя помощь для её разрешения, и те, где помощь со стороны не требуется. Практически всегда может адекватно оценивать свои силы, осознавать и контролировать ограничения, связанные с состоянием     </w:t>
            </w:r>
            <w:r w:rsidRPr="0083512F">
              <w:rPr>
                <w:rFonts w:ascii="Times New Roman" w:eastAsia="Times New Roman" w:hAnsi="Times New Roman" w:cs="Times New Roman"/>
                <w:spacing w:val="34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здоровья.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Практически всегда при необходимости может обратиться за помощью в решении проблем  </w:t>
            </w:r>
            <w:r w:rsidRPr="0083512F">
              <w:rPr>
                <w:rFonts w:ascii="Times New Roman" w:eastAsia="Times New Roman" w:hAnsi="Times New Roman" w:cs="Times New Roman"/>
                <w:spacing w:val="39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жизнеобеспечения.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Может точно описать возникшую проблему, имеет достаточный запас фраз для ее определения. Достаточно легко и быстро может выделять ситуации, когда требуется привлечение родителей, практически сразу может объяснить учителю (работнику школы) необходимость связаться с семьёй для принятия решения в области жизнеобеспечения. Не испытывает трудности  </w:t>
            </w:r>
            <w:r w:rsidRPr="0083512F">
              <w:rPr>
                <w:rFonts w:ascii="Times New Roman" w:eastAsia="Times New Roman" w:hAnsi="Times New Roman" w:cs="Times New Roman"/>
                <w:spacing w:val="22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написании </w:t>
            </w:r>
            <w:r w:rsidRPr="0083512F">
              <w:rPr>
                <w:rFonts w:ascii="Times New Roman" w:eastAsia="Times New Roman" w:hAnsi="Times New Roman" w:cs="Times New Roman"/>
                <w:sz w:val="28"/>
              </w:rPr>
              <w:t>SMS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-сообщений, при правильном выборе адресата (близкого человека), практически всегда может сразу корректно и точно сформулировать возникшую проблему. Может различать учебные ситуации, в которых необходима посторонняя помощь для её разрешения, с ситуациями, в которых можно найти решение самому. Проявляет умение обратиться к учителю при затруднениях в учебном процессе, сформулировать запрос о специальной помощи. Умеет использовать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помощь взрослого для разрешения затруднения, достаточно легко и быстро дает адекватную обратную связь учителю: понимаю или не</w:t>
            </w:r>
            <w:r w:rsidRPr="0083512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понимаю</w:t>
            </w:r>
          </w:p>
        </w:tc>
      </w:tr>
      <w:tr w:rsidR="0083512F" w:rsidRPr="0083512F" w:rsidTr="003334E7">
        <w:trPr>
          <w:trHeight w:val="645"/>
        </w:trPr>
        <w:tc>
          <w:tcPr>
            <w:tcW w:w="9356" w:type="dxa"/>
            <w:gridSpan w:val="2"/>
          </w:tcPr>
          <w:p w:rsidR="0083512F" w:rsidRPr="0083512F" w:rsidRDefault="0083512F" w:rsidP="003441E8">
            <w:pPr>
              <w:tabs>
                <w:tab w:val="left" w:pos="3254"/>
                <w:tab w:val="left" w:pos="3750"/>
                <w:tab w:val="left" w:pos="5613"/>
                <w:tab w:val="left" w:pos="7514"/>
                <w:tab w:val="left" w:pos="8949"/>
              </w:tabs>
              <w:spacing w:line="324" w:lineRule="exact"/>
              <w:ind w:left="107" w:right="94" w:firstLine="566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Дифференциация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3512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3512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осмысление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3512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адекватного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3512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возрасту</w:t>
            </w:r>
            <w:r w:rsidR="003334E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своего </w:t>
            </w:r>
            <w:r w:rsidRPr="0083512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социального окружения, принятых ценностей и социальных</w:t>
            </w:r>
            <w:r w:rsidRPr="0083512F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ролей</w:t>
            </w:r>
          </w:p>
        </w:tc>
      </w:tr>
      <w:tr w:rsidR="0083512F" w:rsidRPr="0083512F" w:rsidTr="003334E7">
        <w:trPr>
          <w:trHeight w:val="2893"/>
        </w:trPr>
        <w:tc>
          <w:tcPr>
            <w:tcW w:w="1134" w:type="dxa"/>
          </w:tcPr>
          <w:p w:rsidR="0083512F" w:rsidRPr="003441E8" w:rsidRDefault="003441E8" w:rsidP="003441E8">
            <w:pPr>
              <w:spacing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="0083512F"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222" w:type="dxa"/>
          </w:tcPr>
          <w:p w:rsidR="0083512F" w:rsidRPr="0083512F" w:rsidRDefault="0083512F" w:rsidP="003441E8">
            <w:pPr>
              <w:ind w:left="105" w:right="94" w:firstLine="5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Практически не имеет представления об общественных нормах, не разграничивает социально одобряемых и не одобряемых форм поведения в обществе. 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 отсутствует стремление к соблюдению правил поведения в разных социальных ситуациях с людьми разного статуса: с близкими в семье; с учителями и учениками в школе; с незнакомыми людьми и т. д.  Требуется  много времени или  не   умеет   адекватно   использовать   принятые   в</w:t>
            </w:r>
            <w:r w:rsidRPr="0083512F">
              <w:rPr>
                <w:rFonts w:ascii="Times New Roman" w:eastAsia="Times New Roman" w:hAnsi="Times New Roman" w:cs="Times New Roman"/>
                <w:spacing w:val="57"/>
                <w:sz w:val="28"/>
                <w:lang w:val="ru-RU"/>
              </w:rPr>
              <w:t xml:space="preserve"> 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окружении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ребёнка</w:t>
            </w:r>
            <w:r w:rsidRPr="0083512F">
              <w:rPr>
                <w:rFonts w:ascii="Times New Roman" w:eastAsia="Times New Roman" w:hAnsi="Times New Roman" w:cs="Times New Roman"/>
                <w:spacing w:val="33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социальные</w:t>
            </w:r>
            <w:r w:rsidRPr="0083512F">
              <w:rPr>
                <w:rFonts w:ascii="Times New Roman" w:eastAsia="Times New Roman" w:hAnsi="Times New Roman" w:cs="Times New Roman"/>
                <w:spacing w:val="34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ритуалы.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</w:t>
            </w:r>
            <w:r w:rsidRPr="0083512F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трудом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вступает  в</w:t>
            </w:r>
            <w:r w:rsidRPr="0083512F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контакт</w:t>
            </w:r>
          </w:p>
        </w:tc>
      </w:tr>
    </w:tbl>
    <w:p w:rsidR="0083512F" w:rsidRPr="0083512F" w:rsidRDefault="0083512F" w:rsidP="0083512F">
      <w:pPr>
        <w:widowControl w:val="0"/>
        <w:autoSpaceDE w:val="0"/>
        <w:autoSpaceDN w:val="0"/>
        <w:spacing w:after="0" w:line="308" w:lineRule="exact"/>
        <w:rPr>
          <w:rFonts w:ascii="Times New Roman" w:eastAsia="Times New Roman" w:hAnsi="Times New Roman" w:cs="Times New Roman"/>
          <w:sz w:val="28"/>
        </w:rPr>
        <w:sectPr w:rsidR="0083512F" w:rsidRPr="0083512F" w:rsidSect="00E62ACD">
          <w:type w:val="continuous"/>
          <w:pgSz w:w="11900" w:h="16840"/>
          <w:pgMar w:top="1134" w:right="850" w:bottom="1134" w:left="1701" w:header="0" w:footer="696" w:gutter="0"/>
          <w:cols w:space="720"/>
        </w:sect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22"/>
      </w:tblGrid>
      <w:tr w:rsidR="0083512F" w:rsidRPr="0083512F" w:rsidTr="003441E8">
        <w:trPr>
          <w:trHeight w:val="4951"/>
        </w:trPr>
        <w:tc>
          <w:tcPr>
            <w:tcW w:w="1134" w:type="dxa"/>
          </w:tcPr>
          <w:p w:rsidR="0083512F" w:rsidRPr="0083512F" w:rsidRDefault="0083512F" w:rsidP="0083512F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8222" w:type="dxa"/>
          </w:tcPr>
          <w:p w:rsidR="0083512F" w:rsidRPr="0083512F" w:rsidRDefault="0083512F" w:rsidP="003441E8">
            <w:pPr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или не умеет общаться в соответствии с возрастом, близостью и социальным статусом собеседника, требуется много времени или не может корректно привлечь к себе внимание, отстраниться от нежелательного контакта,  корректно выразить свои чувства, отказ, недовольство, благодарность, сочувствие, намерение, просьбу, опасение. Требуется много времени или не может 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овладеть способностью правильно реагировать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на похвалу и порицание со стороны взрослого, адекватно воспринимать оценки и замечания учителя. С трудом проявляет инициативу или не может корректно устанавливать и ограничивать контакт. Не проявляет умение не быть назойливым в своих просьбах и требованиях, быть благодарным за проявление внимания и оказание помощи. Требуется много времени или не может применять формы выражения</w:t>
            </w:r>
            <w:r w:rsidRPr="0083512F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своих</w:t>
            </w:r>
            <w:r w:rsidRPr="0083512F">
              <w:rPr>
                <w:rFonts w:ascii="Times New Roman" w:eastAsia="Times New Roman" w:hAnsi="Times New Roman" w:cs="Times New Roman"/>
                <w:spacing w:val="21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чувств</w:t>
            </w:r>
            <w:r w:rsidRPr="0083512F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соответственно</w:t>
            </w:r>
            <w:r w:rsidRPr="0083512F">
              <w:rPr>
                <w:rFonts w:ascii="Times New Roman" w:eastAsia="Times New Roman" w:hAnsi="Times New Roman" w:cs="Times New Roman"/>
                <w:spacing w:val="21"/>
                <w:sz w:val="28"/>
                <w:lang w:val="ru-RU"/>
              </w:rPr>
              <w:t xml:space="preserve"> 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ситуации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социального контакта и статусу участников взаимодействия</w:t>
            </w:r>
          </w:p>
        </w:tc>
      </w:tr>
      <w:tr w:rsidR="0083512F" w:rsidRPr="0083512F" w:rsidTr="00B10A49">
        <w:trPr>
          <w:trHeight w:val="7727"/>
        </w:trPr>
        <w:tc>
          <w:tcPr>
            <w:tcW w:w="1134" w:type="dxa"/>
          </w:tcPr>
          <w:p w:rsidR="0083512F" w:rsidRPr="003441E8" w:rsidRDefault="0083512F" w:rsidP="00B10A49">
            <w:pPr>
              <w:tabs>
                <w:tab w:val="left" w:pos="1442"/>
                <w:tab w:val="left" w:pos="1854"/>
              </w:tabs>
              <w:ind w:left="107" w:right="94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  <w:proofErr w:type="spellEnd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proofErr w:type="spellEnd"/>
            <w:r w:rsidR="00B10A49"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- </w:t>
            </w:r>
            <w:r w:rsidRPr="003441E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2 </w:t>
            </w: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8222" w:type="dxa"/>
          </w:tcPr>
          <w:p w:rsidR="0083512F" w:rsidRPr="0083512F" w:rsidRDefault="0083512F" w:rsidP="003441E8">
            <w:pPr>
              <w:ind w:left="105" w:right="94" w:firstLine="5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Имеет слабое представление об общественных нормах, с трудом или не разграничивает социально одобряемых и не одобряемых форм поведения в обществе. Практически отсутствует стремление к соблюдению правил поведения в разных социальных ситуациях с людьми разного статуса: с близкими в семье; с учителями и учениками в школе; с незнакомыми людьми и т. д. С трудом адекватно использует принятые в окружении ребёнка социальные ритуалы. С трудом вступает в контакт и проявляет слабые умения общаться в соответствии с возрастом, близостью и социальным статусом собеседника, с трудом может  корректно привлечь к себе внимание, отстраниться от нежелательного контакта, корректно выразить свои чувства, отказ, недовольство, благодарность, сочувствие, намерение, просьбу, опасение. С трудом может 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овладеть способностью правильно реагировать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на похвалу и порицание со стороны взрослого, адекватно воспринимать оценки и замечания учителя. С трудом проявляет инициативу, затрудняется корректно устанавливать и ограничивать контакт. С трудом проявляет умение не быть назойливым в своих просьбах и требованиях, быть благодарным за проявление внимания и оказание помощи. С трудом может применять</w:t>
            </w:r>
            <w:r w:rsidRPr="0083512F">
              <w:rPr>
                <w:rFonts w:ascii="Times New Roman" w:eastAsia="Times New Roman" w:hAnsi="Times New Roman" w:cs="Times New Roman"/>
                <w:spacing w:val="54"/>
                <w:sz w:val="28"/>
                <w:lang w:val="ru-RU"/>
              </w:rPr>
              <w:t xml:space="preserve"> 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формы выражения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своих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чувств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соответственно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3512F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ситуации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социального контакта и статусу участников</w:t>
            </w:r>
            <w:r w:rsidRPr="0083512F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взаимодействия.</w:t>
            </w:r>
          </w:p>
        </w:tc>
      </w:tr>
      <w:tr w:rsidR="0083512F" w:rsidRPr="0083512F" w:rsidTr="00B10A49">
        <w:trPr>
          <w:trHeight w:val="1931"/>
        </w:trPr>
        <w:tc>
          <w:tcPr>
            <w:tcW w:w="1134" w:type="dxa"/>
          </w:tcPr>
          <w:p w:rsidR="0083512F" w:rsidRPr="003441E8" w:rsidRDefault="0083512F" w:rsidP="003441E8">
            <w:pPr>
              <w:tabs>
                <w:tab w:val="left" w:pos="1389"/>
                <w:tab w:val="left" w:pos="1854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Средний</w:t>
            </w:r>
            <w:proofErr w:type="spellEnd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="00B10A49"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B10A49"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41E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3 </w:t>
            </w: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8222" w:type="dxa"/>
          </w:tcPr>
          <w:p w:rsidR="0083512F" w:rsidRPr="0083512F" w:rsidRDefault="0083512F" w:rsidP="003441E8">
            <w:pPr>
              <w:ind w:left="105" w:right="94" w:firstLine="5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Имеет недостаточное представление об общественных нормах, затрудняется  разграничивать социально одобряемые и не одобряемые формы поведения в обществе. Не всегда проявляет   достаточное   стремление   к   соблюдению</w:t>
            </w:r>
            <w:r w:rsidRPr="0083512F">
              <w:rPr>
                <w:rFonts w:ascii="Times New Roman" w:eastAsia="Times New Roman" w:hAnsi="Times New Roman" w:cs="Times New Roman"/>
                <w:spacing w:val="66"/>
                <w:sz w:val="28"/>
                <w:lang w:val="ru-RU"/>
              </w:rPr>
              <w:t xml:space="preserve"> 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правил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поведения в разных социальных ситуациях с людьми разного статуса: </w:t>
            </w:r>
            <w:r w:rsidRPr="0083512F">
              <w:rPr>
                <w:rFonts w:ascii="Times New Roman" w:eastAsia="Times New Roman" w:hAnsi="Times New Roman" w:cs="Times New Roman"/>
                <w:spacing w:val="20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 </w:t>
            </w:r>
            <w:r w:rsidRPr="0083512F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близкими </w:t>
            </w:r>
            <w:r w:rsidRPr="0083512F">
              <w:rPr>
                <w:rFonts w:ascii="Times New Roman" w:eastAsia="Times New Roman" w:hAnsi="Times New Roman" w:cs="Times New Roman"/>
                <w:spacing w:val="20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</w:t>
            </w:r>
            <w:r w:rsidRPr="0083512F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семье; </w:t>
            </w:r>
            <w:r w:rsidRPr="0083512F">
              <w:rPr>
                <w:rFonts w:ascii="Times New Roman" w:eastAsia="Times New Roman" w:hAnsi="Times New Roman" w:cs="Times New Roman"/>
                <w:spacing w:val="21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 </w:t>
            </w:r>
            <w:r w:rsidRPr="0083512F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учителями </w:t>
            </w:r>
            <w:r w:rsidRPr="0083512F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 </w:t>
            </w:r>
            <w:r w:rsidRPr="0083512F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учениками </w:t>
            </w:r>
            <w:r w:rsidRPr="0083512F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="00B10A4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B10A49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школе; с незнакомыми людьми и т. д. Иногда затрудняется адекватно использовать принятые в окружении ребёнка социальные ритуалы. Не сразу вступает в контакт и иногда проявляет слабые умения общаться в соответствии с возрастом, близостью и социальным статусом собеседника, в некоторых случаях не может корректно привлечь к себе внимание, отстраниться от нежелательного контакта, корректно выразить свои чувства, отказ, недовольство, благодарность, сочувствие, намерение, просьбу, опасение. Иногда может испытывать трудности в овладении способностью правильно реагировать на  похвалу  и порицание со стороны взрослого, адекватно воспринимать оценки и замечания учителя. Не всегда сам проявляет инициативу, иногда затрудняется корректно устанавливать и ограничивать контакт. Иногда испытывает трудности в проявлении умения не быть назойливым в своих просьбах и требованиях, быть благодарным за проявление внимания</w:t>
            </w:r>
            <w:r w:rsidR="00B10A49" w:rsidRPr="0083512F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="00B10A49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="00B10A4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B10A49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оказание помощи. </w:t>
            </w:r>
          </w:p>
        </w:tc>
      </w:tr>
      <w:tr w:rsidR="0083512F" w:rsidRPr="0083512F" w:rsidTr="00895F27">
        <w:trPr>
          <w:trHeight w:val="7406"/>
        </w:trPr>
        <w:tc>
          <w:tcPr>
            <w:tcW w:w="1134" w:type="dxa"/>
          </w:tcPr>
          <w:p w:rsidR="0083512F" w:rsidRPr="003441E8" w:rsidRDefault="003441E8" w:rsidP="003441E8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83512F"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83512F"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8222" w:type="dxa"/>
          </w:tcPr>
          <w:p w:rsidR="0083512F" w:rsidRPr="0083512F" w:rsidRDefault="0083512F" w:rsidP="003441E8">
            <w:pPr>
              <w:ind w:left="105" w:right="94" w:firstLine="5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Имеет представление об общественных нормах, правильно разграничивает социально одобряемые и не одобряемые формы поведения в обществе. Проявляет стремление к соблюдению правил поведения в разных социальных ситуациях с людьми разного статуса: с близкими в семье; с учителями и учениками в школе; с незнакомыми людьми и т. д. Достаточно легко и быстро использует принятые в окружении ребёнка социальные ритуалы. Легко и быстро вступает в контакт и проявляет умение общаться в соответствии с возрастом, близостью и социальным статусом собеседника, может корректно привлечь к себе внимание, отстраниться от нежелательного контакта,  корректно выразить свои чувства, отказ, недовольство, благодарность, сочувствие, намерение, просьбу, опасение. 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Способен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правильно реагировать на похвалу и порицание со стороны взрослого, адекватно воспринимать оценки и замечания учителя. Проявляет инициативу, может корректно устанавливать и ограничивать контакт. Проявляет умение не быть назойливым в своих просьбах и требованиях, быть благодарным за проявление внимания и оказание помощи. Достаточно легко может применять формы выражения</w:t>
            </w:r>
            <w:r w:rsidRPr="0083512F">
              <w:rPr>
                <w:rFonts w:ascii="Times New Roman" w:eastAsia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своих чувств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соответственно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ситуации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социального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контакта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3512F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и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статусу участников</w:t>
            </w:r>
            <w:r w:rsidRPr="0083512F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взаимодействия.</w:t>
            </w:r>
          </w:p>
        </w:tc>
      </w:tr>
      <w:tr w:rsidR="0083512F" w:rsidRPr="0083512F" w:rsidTr="00895F27">
        <w:trPr>
          <w:trHeight w:val="321"/>
        </w:trPr>
        <w:tc>
          <w:tcPr>
            <w:tcW w:w="9356" w:type="dxa"/>
            <w:gridSpan w:val="2"/>
          </w:tcPr>
          <w:p w:rsidR="0083512F" w:rsidRPr="0083512F" w:rsidRDefault="0083512F" w:rsidP="003441E8">
            <w:pPr>
              <w:spacing w:line="301" w:lineRule="exact"/>
              <w:ind w:left="67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83512F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Овладение</w:t>
            </w:r>
            <w:proofErr w:type="spellEnd"/>
            <w:r w:rsidRPr="0083512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3512F">
              <w:rPr>
                <w:rFonts w:ascii="Times New Roman" w:eastAsia="Times New Roman" w:hAnsi="Times New Roman" w:cs="Times New Roman"/>
                <w:b/>
                <w:sz w:val="28"/>
              </w:rPr>
              <w:t>навыками</w:t>
            </w:r>
            <w:proofErr w:type="spellEnd"/>
            <w:r w:rsidRPr="0083512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3512F">
              <w:rPr>
                <w:rFonts w:ascii="Times New Roman" w:eastAsia="Times New Roman" w:hAnsi="Times New Roman" w:cs="Times New Roman"/>
                <w:b/>
                <w:sz w:val="28"/>
              </w:rPr>
              <w:t>коммуникации</w:t>
            </w:r>
            <w:proofErr w:type="spellEnd"/>
          </w:p>
        </w:tc>
      </w:tr>
      <w:tr w:rsidR="0083512F" w:rsidRPr="0083512F" w:rsidTr="00895F27">
        <w:trPr>
          <w:trHeight w:val="1288"/>
        </w:trPr>
        <w:tc>
          <w:tcPr>
            <w:tcW w:w="1134" w:type="dxa"/>
          </w:tcPr>
          <w:p w:rsidR="0083512F" w:rsidRPr="003441E8" w:rsidRDefault="003441E8" w:rsidP="003441E8">
            <w:pPr>
              <w:spacing w:line="31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512F"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8222" w:type="dxa"/>
          </w:tcPr>
          <w:p w:rsidR="0083512F" w:rsidRPr="0083512F" w:rsidRDefault="0083512F" w:rsidP="003441E8">
            <w:pPr>
              <w:ind w:left="105" w:right="95" w:firstLine="5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Практически не может решать актуальные житейские задачи, используя коммуникацию (вербальную, невербальную)  </w:t>
            </w:r>
            <w:r w:rsidRPr="0083512F">
              <w:rPr>
                <w:rFonts w:ascii="Times New Roman" w:eastAsia="Times New Roman" w:hAnsi="Times New Roman" w:cs="Times New Roman"/>
                <w:spacing w:val="22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как  </w:t>
            </w:r>
            <w:r w:rsidRPr="0083512F">
              <w:rPr>
                <w:rFonts w:ascii="Times New Roman" w:eastAsia="Times New Roman" w:hAnsi="Times New Roman" w:cs="Times New Roman"/>
                <w:spacing w:val="23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средство  </w:t>
            </w:r>
            <w:r w:rsidRPr="0083512F">
              <w:rPr>
                <w:rFonts w:ascii="Times New Roman" w:eastAsia="Times New Roman" w:hAnsi="Times New Roman" w:cs="Times New Roman"/>
                <w:spacing w:val="22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достижения  </w:t>
            </w:r>
            <w:r w:rsidRPr="0083512F">
              <w:rPr>
                <w:rFonts w:ascii="Times New Roman" w:eastAsia="Times New Roman" w:hAnsi="Times New Roman" w:cs="Times New Roman"/>
                <w:spacing w:val="22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цели.  </w:t>
            </w:r>
            <w:r w:rsidRPr="0083512F">
              <w:rPr>
                <w:rFonts w:ascii="Times New Roman" w:eastAsia="Times New Roman" w:hAnsi="Times New Roman" w:cs="Times New Roman"/>
                <w:spacing w:val="22"/>
                <w:sz w:val="28"/>
                <w:lang w:val="ru-RU"/>
              </w:rPr>
              <w:t xml:space="preserve"> 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Развитие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произносительной  стороны  речи  на  низком  уровне, </w:t>
            </w:r>
            <w:r w:rsidRPr="0083512F">
              <w:rPr>
                <w:rFonts w:ascii="Times New Roman" w:eastAsia="Times New Roman" w:hAnsi="Times New Roman" w:cs="Times New Roman"/>
                <w:spacing w:val="24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</w:p>
        </w:tc>
      </w:tr>
    </w:tbl>
    <w:p w:rsidR="0083512F" w:rsidRPr="0083512F" w:rsidRDefault="0083512F" w:rsidP="0083512F">
      <w:pPr>
        <w:widowControl w:val="0"/>
        <w:autoSpaceDE w:val="0"/>
        <w:autoSpaceDN w:val="0"/>
        <w:spacing w:after="0" w:line="307" w:lineRule="exact"/>
        <w:rPr>
          <w:rFonts w:ascii="Times New Roman" w:eastAsia="Times New Roman" w:hAnsi="Times New Roman" w:cs="Times New Roman"/>
          <w:sz w:val="28"/>
        </w:rPr>
        <w:sectPr w:rsidR="0083512F" w:rsidRPr="0083512F" w:rsidSect="00E62ACD">
          <w:type w:val="continuous"/>
          <w:pgSz w:w="11900" w:h="16840"/>
          <w:pgMar w:top="1134" w:right="850" w:bottom="1134" w:left="1701" w:header="0" w:footer="696" w:gutter="0"/>
          <w:cols w:space="720"/>
        </w:sect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22"/>
      </w:tblGrid>
      <w:tr w:rsidR="0083512F" w:rsidRPr="0083512F" w:rsidTr="003441E8">
        <w:trPr>
          <w:trHeight w:val="8994"/>
        </w:trPr>
        <w:tc>
          <w:tcPr>
            <w:tcW w:w="1134" w:type="dxa"/>
            <w:tcBorders>
              <w:top w:val="nil"/>
            </w:tcBorders>
          </w:tcPr>
          <w:p w:rsidR="0083512F" w:rsidRPr="0083512F" w:rsidRDefault="0083512F" w:rsidP="0083512F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:rsidR="0083512F" w:rsidRPr="0083512F" w:rsidRDefault="0083512F" w:rsidP="003441E8">
            <w:pPr>
              <w:tabs>
                <w:tab w:val="left" w:pos="3323"/>
                <w:tab w:val="left" w:pos="5371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осуществлять самоконтроль за произношением в процессе коммуникации практически отсутствует.  С трудом   вступает в разговор, задает вопрос, формулирует просьбу, выражает свои намерения, завершает разговор. Не обладает умением слушать собеседника, вести разговор по правилам диалогической речи, получать и уточнять информацию от собеседника. Не может корректно и адекватно выразить  отказ, недовольство, проявить сочувствие, благодарность, признательность и т.п. Не умеет 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распознавать и дифференцировать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ситуации</w:t>
            </w:r>
            <w:r w:rsidR="00895F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коммуникативного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взаимодействия (делового и неформального; 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со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взрослыми и со сверстниками), использовать соответствующие им формы коммуникации (например, уважительно обращаться и соблюдать «дистанцию» в общении со взрослыми; не прерывать без необходимости разговор других людей). С трудом может отделять существенное от 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второстепенного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 коммуникации, извлекать значимую информацию, умение удерживаться в контексте коммуникации. Не проявляет интерес к обмену впечатлениями, не осуществляет попыток разделить их с близкими: не умеет делиться переживаниями о происходящем в данный момент и рассказывать о событиях своей жизни неизвестных собеседнику. Отсутствует успешный опыт использования развернутой коммуникации в процессе обучения (развернутый ответ на уроке, пересказ усвоенного материала своими словами). Стремление самостоятельно выстраивать коммуникацию и разрешать конфликты со сверстниками при помощи коммуникации не проявляет. </w:t>
            </w:r>
            <w:proofErr w:type="spellStart"/>
            <w:r w:rsidRPr="0083512F">
              <w:rPr>
                <w:rFonts w:ascii="Times New Roman" w:eastAsia="Times New Roman" w:hAnsi="Times New Roman" w:cs="Times New Roman"/>
                <w:sz w:val="28"/>
              </w:rPr>
              <w:t>Освоение</w:t>
            </w:r>
            <w:proofErr w:type="spellEnd"/>
            <w:r w:rsidRPr="0083512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3512F">
              <w:rPr>
                <w:rFonts w:ascii="Times New Roman" w:eastAsia="Times New Roman" w:hAnsi="Times New Roman" w:cs="Times New Roman"/>
                <w:sz w:val="28"/>
              </w:rPr>
              <w:t>культурных</w:t>
            </w:r>
            <w:proofErr w:type="spellEnd"/>
            <w:r w:rsidRPr="0083512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3512F">
              <w:rPr>
                <w:rFonts w:ascii="Times New Roman" w:eastAsia="Times New Roman" w:hAnsi="Times New Roman" w:cs="Times New Roman"/>
                <w:sz w:val="28"/>
              </w:rPr>
              <w:t>форм</w:t>
            </w:r>
            <w:proofErr w:type="spellEnd"/>
            <w:r w:rsidRPr="0083512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3512F">
              <w:rPr>
                <w:rFonts w:ascii="Times New Roman" w:eastAsia="Times New Roman" w:hAnsi="Times New Roman" w:cs="Times New Roman"/>
                <w:sz w:val="28"/>
              </w:rPr>
              <w:t>выражения</w:t>
            </w:r>
            <w:proofErr w:type="spellEnd"/>
            <w:r w:rsidRPr="0083512F">
              <w:rPr>
                <w:rFonts w:ascii="Times New Roman" w:eastAsia="Times New Roman" w:hAnsi="Times New Roman" w:cs="Times New Roman"/>
                <w:spacing w:val="44"/>
                <w:sz w:val="28"/>
              </w:rPr>
              <w:t xml:space="preserve"> </w:t>
            </w:r>
            <w:proofErr w:type="spellStart"/>
            <w:r w:rsidRPr="0083512F">
              <w:rPr>
                <w:rFonts w:ascii="Times New Roman" w:eastAsia="Times New Roman" w:hAnsi="Times New Roman" w:cs="Times New Roman"/>
                <w:sz w:val="28"/>
              </w:rPr>
              <w:t>своих</w:t>
            </w:r>
            <w:proofErr w:type="spellEnd"/>
            <w:r w:rsidR="00895F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83512F">
              <w:rPr>
                <w:rFonts w:ascii="Times New Roman" w:eastAsia="Times New Roman" w:hAnsi="Times New Roman" w:cs="Times New Roman"/>
                <w:sz w:val="28"/>
              </w:rPr>
              <w:t>чувств</w:t>
            </w:r>
            <w:proofErr w:type="spellEnd"/>
            <w:r w:rsidRPr="0083512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3512F">
              <w:rPr>
                <w:rFonts w:ascii="Times New Roman" w:eastAsia="Times New Roman" w:hAnsi="Times New Roman" w:cs="Times New Roman"/>
                <w:sz w:val="28"/>
              </w:rPr>
              <w:t>отсутствует</w:t>
            </w:r>
            <w:proofErr w:type="spellEnd"/>
            <w:r w:rsidRPr="0083512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83512F" w:rsidRPr="0083512F" w:rsidTr="00895F27">
        <w:trPr>
          <w:trHeight w:val="5473"/>
        </w:trPr>
        <w:tc>
          <w:tcPr>
            <w:tcW w:w="1134" w:type="dxa"/>
          </w:tcPr>
          <w:p w:rsidR="0083512F" w:rsidRPr="003441E8" w:rsidRDefault="0083512F" w:rsidP="00895F27">
            <w:pPr>
              <w:tabs>
                <w:tab w:val="left" w:pos="1442"/>
                <w:tab w:val="left" w:pos="1854"/>
              </w:tabs>
              <w:ind w:left="107" w:right="94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Ниже</w:t>
            </w:r>
            <w:proofErr w:type="spellEnd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proofErr w:type="spellEnd"/>
            <w:r w:rsidR="00895F27"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95F27"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41E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2 </w:t>
            </w: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8222" w:type="dxa"/>
          </w:tcPr>
          <w:p w:rsidR="0083512F" w:rsidRPr="0083512F" w:rsidRDefault="0083512F" w:rsidP="003441E8">
            <w:pPr>
              <w:tabs>
                <w:tab w:val="left" w:pos="1701"/>
              </w:tabs>
              <w:ind w:left="105" w:right="94" w:firstLine="5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 трудом может решать актуальные житейские задачи, используя коммуникацию (вербальную, невербальную) как средство достижения цели. Развитие произносительной стороны речи на низком уровне, с трудом  может осуществлять самоконтроль за произношением в процессе коммуникации. С трудом вступает в разговор, требуется много времени, чтобы задать вопрос, сформулировать просьбу, выразить свои намерения, завершить разговор. С трудом может слушать собеседника, вести разговор по правилам диалогической речи, получать и уточнять информацию от собеседника. Не может корректно  и адекватно выразить отказ, недовольство,  проявить сочувствие, благодарность, признательность и т.п. 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 трудом может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распознавать и дифференцировать ситуации коммуникативного          взаимодействия          (делового       </w:t>
            </w:r>
            <w:r w:rsidRPr="0083512F">
              <w:rPr>
                <w:rFonts w:ascii="Times New Roman" w:eastAsia="Times New Roman" w:hAnsi="Times New Roman" w:cs="Times New Roman"/>
                <w:spacing w:val="67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proofErr w:type="gramEnd"/>
          </w:p>
          <w:p w:rsidR="0083512F" w:rsidRPr="00895F27" w:rsidRDefault="0083512F" w:rsidP="003441E8">
            <w:pPr>
              <w:tabs>
                <w:tab w:val="left" w:pos="1893"/>
                <w:tab w:val="left" w:pos="3904"/>
                <w:tab w:val="left" w:pos="5762"/>
                <w:tab w:val="left" w:pos="6381"/>
              </w:tabs>
              <w:spacing w:line="317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н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еформального; </w:t>
            </w:r>
            <w:proofErr w:type="gramStart"/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>со</w:t>
            </w:r>
            <w:proofErr w:type="gramEnd"/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взрослыми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и </w:t>
            </w:r>
            <w:r w:rsidR="00895F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 </w:t>
            </w:r>
            <w:r w:rsidRPr="0083512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сверстниками),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спользовать </w:t>
            </w:r>
            <w:r w:rsidR="00895F27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етствующие им </w:t>
            </w:r>
            <w:r w:rsidR="00895F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формы </w:t>
            </w:r>
            <w:r w:rsidRPr="0083512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коммуникации</w:t>
            </w:r>
            <w:r w:rsidR="00895F27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(например, </w:t>
            </w:r>
            <w:r w:rsidR="00895F27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ув</w:t>
            </w:r>
            <w:r w:rsidR="00895F27">
              <w:rPr>
                <w:rFonts w:ascii="Times New Roman" w:eastAsia="Times New Roman" w:hAnsi="Times New Roman" w:cs="Times New Roman"/>
                <w:sz w:val="28"/>
                <w:lang w:val="ru-RU"/>
              </w:rPr>
              <w:t>ажительно</w:t>
            </w:r>
            <w:r w:rsidR="00895F2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обращаться</w:t>
            </w:r>
            <w:r w:rsidR="00895F2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и </w:t>
            </w:r>
            <w:r w:rsidR="00895F27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соблюдать</w:t>
            </w:r>
            <w:r w:rsidR="00895F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895F27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«дистанцию» в общении со взрослыми; не прерывать без необходимости разговор других людей). С трудом может отделять существенное от </w:t>
            </w:r>
            <w:proofErr w:type="gramStart"/>
            <w:r w:rsidR="00895F27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второстепенного</w:t>
            </w:r>
            <w:proofErr w:type="gramEnd"/>
            <w:r w:rsidR="00895F27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 коммуникации, извлекать значимую информацию, умение удерживаться в контексте коммуникации. Проявляет недостаточный  интерес к обмену впечатлениями, активизации попыток разделить их с близкими не проявляет: с трудом может делиться переживаниями о происходящем в данный момент и рассказывать о событиях своей жизни неизвестных собеседнику. Отсутствует успешный опыт использования развернутой коммуникации в процессе обучения (развернутый ответ на уроке, пересказ усвоенного материала своими словами). Стремление самостоятельно выстраивать коммуникацию и разрешать конфликты со сверстниками при помощи  коммуникации</w:t>
            </w:r>
            <w:r w:rsidR="00895F27" w:rsidRPr="0083512F">
              <w:rPr>
                <w:rFonts w:ascii="Times New Roman" w:eastAsia="Times New Roman" w:hAnsi="Times New Roman" w:cs="Times New Roman"/>
                <w:spacing w:val="24"/>
                <w:sz w:val="28"/>
                <w:lang w:val="ru-RU"/>
              </w:rPr>
              <w:t xml:space="preserve"> </w:t>
            </w:r>
            <w:r w:rsidR="00895F27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не  проявляет.  </w:t>
            </w:r>
            <w:proofErr w:type="spellStart"/>
            <w:r w:rsidR="00895F27" w:rsidRPr="0083512F">
              <w:rPr>
                <w:rFonts w:ascii="Times New Roman" w:eastAsia="Times New Roman" w:hAnsi="Times New Roman" w:cs="Times New Roman"/>
                <w:sz w:val="28"/>
              </w:rPr>
              <w:t>Освоение</w:t>
            </w:r>
            <w:proofErr w:type="spellEnd"/>
            <w:r w:rsidR="00895F27" w:rsidRPr="0083512F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 w:rsidR="00895F27" w:rsidRPr="0083512F">
              <w:rPr>
                <w:rFonts w:ascii="Times New Roman" w:eastAsia="Times New Roman" w:hAnsi="Times New Roman" w:cs="Times New Roman"/>
                <w:sz w:val="28"/>
              </w:rPr>
              <w:t>культурных</w:t>
            </w:r>
            <w:proofErr w:type="spellEnd"/>
            <w:r w:rsidR="00895F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895F27" w:rsidRPr="00895F27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 выражения своих чувств отсутствует.</w:t>
            </w:r>
          </w:p>
        </w:tc>
      </w:tr>
    </w:tbl>
    <w:p w:rsidR="0083512F" w:rsidRPr="0083512F" w:rsidRDefault="0083512F" w:rsidP="0083512F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83512F" w:rsidRPr="0083512F" w:rsidSect="00E62ACD">
          <w:type w:val="continuous"/>
          <w:pgSz w:w="11900" w:h="16840"/>
          <w:pgMar w:top="1134" w:right="850" w:bottom="1134" w:left="1701" w:header="0" w:footer="696" w:gutter="0"/>
          <w:cols w:space="720"/>
        </w:sect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22"/>
      </w:tblGrid>
      <w:tr w:rsidR="0083512F" w:rsidRPr="0083512F" w:rsidTr="00895F27">
        <w:trPr>
          <w:trHeight w:val="9337"/>
        </w:trPr>
        <w:tc>
          <w:tcPr>
            <w:tcW w:w="1134" w:type="dxa"/>
          </w:tcPr>
          <w:p w:rsidR="0083512F" w:rsidRPr="003441E8" w:rsidRDefault="0083512F" w:rsidP="00895F27">
            <w:pPr>
              <w:tabs>
                <w:tab w:val="left" w:pos="1389"/>
                <w:tab w:val="left" w:pos="1854"/>
              </w:tabs>
              <w:ind w:left="107" w:right="9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Средний</w:t>
            </w:r>
            <w:proofErr w:type="spellEnd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="00895F27"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95F27"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41E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3 </w:t>
            </w: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8222" w:type="dxa"/>
          </w:tcPr>
          <w:p w:rsidR="0083512F" w:rsidRPr="00895F27" w:rsidRDefault="0083512F" w:rsidP="00895F27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Может решать некоторые актуальные житейские задачи, используя коммуникацию (вербальную, невербальную) как средство достижения цели. Развитие произносительной стороны речи на среднем уровне, иногда затрудняется осуществлять самоконтроль за произношением в процессе коммуникации. Вступает в разговор, иногда затрудняется задать вопрос, сформулировать просьбу, выразить свои намерения,    завершить     </w:t>
            </w:r>
            <w:r w:rsidRPr="0083512F">
              <w:rPr>
                <w:rFonts w:ascii="Times New Roman" w:eastAsia="Times New Roman" w:hAnsi="Times New Roman" w:cs="Times New Roman"/>
                <w:spacing w:val="54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разговор.      </w:t>
            </w:r>
            <w:r w:rsidRPr="0083512F">
              <w:rPr>
                <w:rFonts w:ascii="Times New Roman" w:eastAsia="Times New Roman" w:hAnsi="Times New Roman" w:cs="Times New Roman"/>
                <w:spacing w:val="12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Может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3512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слушать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собеседника, вести разговор по правилам диалогической речи, получать и уточнять информацию от собеседника. В некоторых случаях затрудняется корректно и адекватно выразить отказ, недовольство, проявить сочувствие, благодарность, признательность и т.п. Может распознавать и дифференцировать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ситуации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="003441E8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коммуникативного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взаимодействия (делового и неформального; 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со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взрослыми и со сверстниками), использовать соответствующие им формы коммуникации (например, уважительно обращаться и соблюдать «дистанцию» в общении со взрослыми; не прерывать без необходимости разговор других людей).  Может отделять существенное от 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второстепенного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 коммуникации, извлекать значимую информацию, умение удерживаться в контексте коммуникации. Не всегда проявляет интерес к обмену впечатлениями, активизации попыток разделить их с близкими: иногда затрудняется делиться переживаниями о происходящем в данный момент и рассказывать о событиях своей жизни неизвестных собеседнику.   Успешный   опыт   использования </w:t>
            </w:r>
            <w:r w:rsidRPr="0083512F">
              <w:rPr>
                <w:rFonts w:ascii="Times New Roman" w:eastAsia="Times New Roman" w:hAnsi="Times New Roman" w:cs="Times New Roman"/>
                <w:spacing w:val="49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развернутой</w:t>
            </w:r>
            <w:r w:rsidR="00895F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коммуникации в процессе обучения (развернутый ответ на уроке,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пересказ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усвоенного</w:t>
            </w:r>
            <w:r w:rsidR="00895F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материала</w:t>
            </w:r>
            <w:r w:rsidR="00895F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своими </w:t>
            </w:r>
            <w:r w:rsidRPr="0083512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словами)</w:t>
            </w:r>
            <w:r w:rsidR="00895F27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895F27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недостаточный. Проявляет стремление самостоятельно выстраивать коммуникацию и разрешать конфликты со сверстниками    </w:t>
            </w:r>
            <w:r w:rsidR="00895F27" w:rsidRPr="0083512F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="00895F27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при    </w:t>
            </w:r>
            <w:r w:rsidR="00895F27" w:rsidRPr="0083512F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="00895F27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помощи    </w:t>
            </w:r>
            <w:r w:rsidR="00895F27" w:rsidRPr="0083512F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="00895F27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коммуникации.    </w:t>
            </w:r>
            <w:r w:rsidR="00895F27" w:rsidRPr="0083512F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="00895F27" w:rsidRPr="00895F27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Освоение</w:t>
            </w:r>
            <w:r w:rsidR="00895F2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895F27" w:rsidRPr="00895F27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культурных форм выражения своих чувств на среднем</w:t>
            </w:r>
            <w:r w:rsidR="00895F27" w:rsidRPr="00895F27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="00895F27" w:rsidRPr="00895F27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уровне.</w:t>
            </w:r>
          </w:p>
        </w:tc>
      </w:tr>
    </w:tbl>
    <w:p w:rsidR="0083512F" w:rsidRPr="0083512F" w:rsidRDefault="0083512F" w:rsidP="0083512F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83512F" w:rsidRPr="0083512F" w:rsidSect="00E62ACD">
          <w:type w:val="continuous"/>
          <w:pgSz w:w="11900" w:h="16840"/>
          <w:pgMar w:top="1134" w:right="850" w:bottom="1134" w:left="1701" w:header="0" w:footer="696" w:gutter="0"/>
          <w:cols w:space="720"/>
        </w:sect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22"/>
      </w:tblGrid>
      <w:tr w:rsidR="0083512F" w:rsidRPr="0083512F" w:rsidTr="00895F27">
        <w:trPr>
          <w:trHeight w:val="10054"/>
        </w:trPr>
        <w:tc>
          <w:tcPr>
            <w:tcW w:w="1134" w:type="dxa"/>
          </w:tcPr>
          <w:p w:rsidR="0083512F" w:rsidRPr="003441E8" w:rsidRDefault="003441E8" w:rsidP="00895F27">
            <w:pPr>
              <w:ind w:left="107" w:right="94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Достаточный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83512F"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83512F"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8222" w:type="dxa"/>
          </w:tcPr>
          <w:p w:rsidR="0083512F" w:rsidRPr="003441E8" w:rsidRDefault="0083512F" w:rsidP="003441E8">
            <w:pPr>
              <w:tabs>
                <w:tab w:val="left" w:pos="1735"/>
                <w:tab w:val="left" w:pos="6655"/>
              </w:tabs>
              <w:ind w:left="105" w:right="94" w:firstLine="5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Достаточно легко и быстро может решать некоторые актуальные житейские задачи, используя коммуникацию (вербальную, невербальную) как средство достижения цели. Развитие произносительной стороны речи на среднем уровне, может осуществлять самоконтроль за произношением в процессе коммуникации. Легко вступает в разговор, задает вопрос, может сформулировать просьбу, выразить свои намерения,    завершить     </w:t>
            </w:r>
            <w:r w:rsidRPr="0083512F">
              <w:rPr>
                <w:rFonts w:ascii="Times New Roman" w:eastAsia="Times New Roman" w:hAnsi="Times New Roman" w:cs="Times New Roman"/>
                <w:spacing w:val="54"/>
                <w:sz w:val="28"/>
                <w:lang w:val="ru-RU"/>
              </w:rPr>
              <w:t xml:space="preserve"> 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разговор. Может </w:t>
            </w:r>
            <w:r w:rsidRPr="0083512F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слушать </w:t>
            </w:r>
            <w:r w:rsidR="00895F27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собеседника, вести разговор по правилам диалогической речи, получать и уточнять информацию от собеседника. Может корректно и адекватно выразить отказ, недовольство, проявить сочувствие,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благодарность, признательность и т. п. Может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распознавать и дифференцировать ситуации коммуникативного взаимодействия (делового и неформального; 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со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взрослыми и со сверстниками), использовать соответствующие им формы коммуникации (например, уважительно обращаться и</w:t>
            </w:r>
            <w:r w:rsidRPr="0083512F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соблюдать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«дистанцию» в общении со взрослыми; не прерывать без необходимости разговор других людей). Может отделять существенное от 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второстепенного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 коммуникации, извлекать значимую информацию, умение удерживаться в контексте коммуникации. Проявляет интерес к обмену впечатлениями, активизации попыток разделить их с  близкими:  легко делится переживаниями о происходящем в данный момент и рассказывает о событиях своей жизни неизвестных собеседнику. Существует успешный опыт использования развернутой коммуникации в процессе обучения (развернутый ответ на уроке, пересказ усвоенного материала своими словами). Стремится самостоятельно выстраивать коммуникацию и разрешать конфликты со сверстниками при помощи коммуникации. </w:t>
            </w:r>
            <w:proofErr w:type="spellStart"/>
            <w:r w:rsidRPr="0083512F">
              <w:rPr>
                <w:rFonts w:ascii="Times New Roman" w:eastAsia="Times New Roman" w:hAnsi="Times New Roman" w:cs="Times New Roman"/>
                <w:sz w:val="28"/>
              </w:rPr>
              <w:t>Осваивает</w:t>
            </w:r>
            <w:proofErr w:type="spellEnd"/>
            <w:r w:rsidRPr="0083512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3512F">
              <w:rPr>
                <w:rFonts w:ascii="Times New Roman" w:eastAsia="Times New Roman" w:hAnsi="Times New Roman" w:cs="Times New Roman"/>
                <w:sz w:val="28"/>
              </w:rPr>
              <w:t>культурные</w:t>
            </w:r>
            <w:proofErr w:type="spellEnd"/>
            <w:r w:rsidRPr="0083512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3512F">
              <w:rPr>
                <w:rFonts w:ascii="Times New Roman" w:eastAsia="Times New Roman" w:hAnsi="Times New Roman" w:cs="Times New Roman"/>
                <w:sz w:val="28"/>
              </w:rPr>
              <w:t>формы</w:t>
            </w:r>
            <w:proofErr w:type="spellEnd"/>
            <w:r w:rsidRPr="0083512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3512F">
              <w:rPr>
                <w:rFonts w:ascii="Times New Roman" w:eastAsia="Times New Roman" w:hAnsi="Times New Roman" w:cs="Times New Roman"/>
                <w:sz w:val="28"/>
              </w:rPr>
              <w:t>выражения</w:t>
            </w:r>
            <w:proofErr w:type="spellEnd"/>
            <w:r w:rsidRPr="0083512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83512F">
              <w:rPr>
                <w:rFonts w:ascii="Times New Roman" w:eastAsia="Times New Roman" w:hAnsi="Times New Roman" w:cs="Times New Roman"/>
                <w:sz w:val="28"/>
              </w:rPr>
              <w:t>своих</w:t>
            </w:r>
            <w:proofErr w:type="spellEnd"/>
            <w:r w:rsidRPr="0083512F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83512F">
              <w:rPr>
                <w:rFonts w:ascii="Times New Roman" w:eastAsia="Times New Roman" w:hAnsi="Times New Roman" w:cs="Times New Roman"/>
                <w:sz w:val="28"/>
              </w:rPr>
              <w:t>чувств</w:t>
            </w:r>
            <w:proofErr w:type="spellEnd"/>
            <w:r w:rsidRPr="0083512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83512F" w:rsidRPr="0083512F" w:rsidTr="00895F27">
        <w:trPr>
          <w:trHeight w:val="642"/>
        </w:trPr>
        <w:tc>
          <w:tcPr>
            <w:tcW w:w="9356" w:type="dxa"/>
            <w:gridSpan w:val="2"/>
          </w:tcPr>
          <w:p w:rsidR="003441E8" w:rsidRDefault="0083512F" w:rsidP="003441E8">
            <w:pPr>
              <w:tabs>
                <w:tab w:val="left" w:pos="2399"/>
                <w:tab w:val="left" w:pos="5531"/>
                <w:tab w:val="left" w:pos="7230"/>
                <w:tab w:val="left" w:pos="9606"/>
              </w:tabs>
              <w:spacing w:before="1" w:line="322" w:lineRule="exact"/>
              <w:ind w:left="107" w:right="92" w:firstLine="56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Овладение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3512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социально-бытовыми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3512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умениями,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  <w:p w:rsidR="0083512F" w:rsidRPr="0083512F" w:rsidRDefault="0083512F" w:rsidP="003441E8">
            <w:pPr>
              <w:tabs>
                <w:tab w:val="left" w:pos="2399"/>
                <w:tab w:val="left" w:pos="5531"/>
                <w:tab w:val="left" w:pos="7230"/>
                <w:tab w:val="left" w:pos="9606"/>
              </w:tabs>
              <w:spacing w:before="1" w:line="322" w:lineRule="exact"/>
              <w:ind w:left="107" w:right="92" w:firstLine="566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83512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используемыми</w:t>
            </w:r>
            <w:proofErr w:type="gramEnd"/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b/>
                <w:spacing w:val="-17"/>
                <w:sz w:val="28"/>
                <w:lang w:val="ru-RU"/>
              </w:rPr>
              <w:t xml:space="preserve">в </w:t>
            </w:r>
            <w:r w:rsidRPr="0083512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повседневной</w:t>
            </w:r>
            <w:r w:rsidRPr="0083512F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жизни</w:t>
            </w:r>
          </w:p>
        </w:tc>
      </w:tr>
      <w:tr w:rsidR="0083512F" w:rsidRPr="0083512F" w:rsidTr="00895F27">
        <w:trPr>
          <w:trHeight w:val="1929"/>
        </w:trPr>
        <w:tc>
          <w:tcPr>
            <w:tcW w:w="1134" w:type="dxa"/>
          </w:tcPr>
          <w:p w:rsidR="0083512F" w:rsidRPr="003441E8" w:rsidRDefault="003441E8" w:rsidP="003441E8">
            <w:pPr>
              <w:spacing w:line="312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="0083512F"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222" w:type="dxa"/>
          </w:tcPr>
          <w:p w:rsidR="0083512F" w:rsidRPr="0083512F" w:rsidRDefault="0083512F" w:rsidP="0083512F">
            <w:pPr>
              <w:ind w:left="105" w:right="96" w:firstLine="63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 отсутствует прогресс в самостоятельности и независимости в быту. С трудом или не умеет устанавливать причинно-следственные зависимости в явлениях окружающей действительности, находить причину бытового явления и предвидеть   нежелательные   последствия.   Представления</w:t>
            </w:r>
            <w:r w:rsidRPr="0083512F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об</w:t>
            </w:r>
            <w:proofErr w:type="gramEnd"/>
          </w:p>
          <w:p w:rsidR="0083512F" w:rsidRPr="0083512F" w:rsidRDefault="0083512F" w:rsidP="0083512F">
            <w:pPr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устройстве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домашней жизни на низком уровне;  требует</w:t>
            </w:r>
            <w:r w:rsidRPr="0083512F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</w:t>
            </w:r>
          </w:p>
        </w:tc>
      </w:tr>
    </w:tbl>
    <w:p w:rsidR="0083512F" w:rsidRPr="0083512F" w:rsidRDefault="0083512F" w:rsidP="0083512F">
      <w:pPr>
        <w:widowControl w:val="0"/>
        <w:autoSpaceDE w:val="0"/>
        <w:autoSpaceDN w:val="0"/>
        <w:spacing w:after="0" w:line="308" w:lineRule="exact"/>
        <w:rPr>
          <w:rFonts w:ascii="Times New Roman" w:eastAsia="Times New Roman" w:hAnsi="Times New Roman" w:cs="Times New Roman"/>
          <w:sz w:val="28"/>
        </w:rPr>
        <w:sectPr w:rsidR="0083512F" w:rsidRPr="0083512F" w:rsidSect="00E62ACD">
          <w:footerReference w:type="default" r:id="rId10"/>
          <w:type w:val="continuous"/>
          <w:pgSz w:w="11900" w:h="16840"/>
          <w:pgMar w:top="1134" w:right="850" w:bottom="1134" w:left="1701" w:header="0" w:footer="696" w:gutter="0"/>
          <w:pgNumType w:start="40"/>
          <w:cols w:space="720"/>
        </w:sect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22"/>
      </w:tblGrid>
      <w:tr w:rsidR="0083512F" w:rsidRPr="0083512F" w:rsidTr="00895F27">
        <w:trPr>
          <w:trHeight w:val="5152"/>
        </w:trPr>
        <w:tc>
          <w:tcPr>
            <w:tcW w:w="1134" w:type="dxa"/>
          </w:tcPr>
          <w:p w:rsidR="0083512F" w:rsidRPr="0083512F" w:rsidRDefault="0083512F" w:rsidP="0083512F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8222" w:type="dxa"/>
          </w:tcPr>
          <w:p w:rsidR="0083512F" w:rsidRPr="0083512F" w:rsidRDefault="0083512F" w:rsidP="003441E8">
            <w:pPr>
              <w:ind w:left="105"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времени или не умеет включаться в разнообразные повседневные дела, принимать в них посильное участие, брать на себя ответственность в каких-то областях домашней жизни. Практически отсутствуют адекватные представления об устройстве школьной жизни. Освоение установленных норм школьного поведения на низком уровне (на уроке, на перемене, в школьной столовой, на прогулке). Требует много времени, чтобы ориентироваться в расписании занятий. Практически не умеет включаться в разнообразные повседневные школьные дела, брать на себя ответственность. Требует много времени или совсем не усваивает и не осмысляет годовой цикл семейных и школьных праздников, их значения и особенностей. Практически отсутствует стремление ребёнка включаться в подготовку и</w:t>
            </w:r>
            <w:r w:rsidRPr="0083512F">
              <w:rPr>
                <w:rFonts w:ascii="Times New Roman" w:eastAsia="Times New Roman" w:hAnsi="Times New Roman" w:cs="Times New Roman"/>
                <w:spacing w:val="38"/>
                <w:sz w:val="28"/>
                <w:lang w:val="ru-RU"/>
              </w:rPr>
              <w:t xml:space="preserve"> 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проведение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праздника, низкая потребность и неумение выбирать и предлагать форму своего участия в этой деятельности.</w:t>
            </w:r>
          </w:p>
        </w:tc>
      </w:tr>
      <w:tr w:rsidR="0083512F" w:rsidRPr="0083512F" w:rsidTr="00895F27">
        <w:trPr>
          <w:trHeight w:val="7084"/>
        </w:trPr>
        <w:tc>
          <w:tcPr>
            <w:tcW w:w="1134" w:type="dxa"/>
          </w:tcPr>
          <w:p w:rsidR="0083512F" w:rsidRPr="003441E8" w:rsidRDefault="0083512F" w:rsidP="00895F27">
            <w:pPr>
              <w:tabs>
                <w:tab w:val="left" w:pos="1442"/>
                <w:tab w:val="left" w:pos="1854"/>
              </w:tabs>
              <w:ind w:left="107" w:right="94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  <w:proofErr w:type="spellEnd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proofErr w:type="spellEnd"/>
            <w:r w:rsidR="00895F27"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95F27"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41E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2 </w:t>
            </w: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8222" w:type="dxa"/>
          </w:tcPr>
          <w:p w:rsidR="0083512F" w:rsidRPr="0083512F" w:rsidRDefault="0083512F" w:rsidP="003441E8">
            <w:pPr>
              <w:ind w:left="105" w:right="94" w:firstLine="5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 отсутствует прогресс в самостоятельности и независимости в быту. С трудом умеет устанавливать причинно-следственные зависимости в явлениях окружающей действительности, находить причину бытового явления и предвидеть нежелательные последствия. Представления об устройстве домашней жизни на низком уровне; требует много времени для того, чтобы включаться в разнообразные повседневные дела, принимать в них посильное участие, брать на себя ответственность в каких-то областях домашней жизни. Практически отсутствуют адекватные представления об устройстве школьной жизни. Освоение установленных норм школьного поведения на низком уровне (на уроке, на перемене, в школьной столовой, на прогулке). Требует много времени, чтобы ориентироваться в расписании занятий. С трудом умеет включаться в разнообразные повседневные школьные дела, брать на себя ответственность. С трудом усваивает и осмысляет годовой цикл семейных и школьных праздников, их значения и особенностей. Практически отсутствует стремление ребёнка включаться в подготовку и проведение праздника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низкая потребность и неумение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выбирать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предлагать форму</w:t>
            </w:r>
            <w:r w:rsidR="003441E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своего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участия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3512F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этой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деятельности.</w:t>
            </w:r>
          </w:p>
        </w:tc>
      </w:tr>
      <w:tr w:rsidR="0083512F" w:rsidRPr="0083512F" w:rsidTr="00895F27">
        <w:trPr>
          <w:trHeight w:val="2574"/>
        </w:trPr>
        <w:tc>
          <w:tcPr>
            <w:tcW w:w="1134" w:type="dxa"/>
          </w:tcPr>
          <w:p w:rsidR="0083512F" w:rsidRPr="003441E8" w:rsidRDefault="0083512F" w:rsidP="003441E8">
            <w:pPr>
              <w:tabs>
                <w:tab w:val="left" w:pos="1389"/>
                <w:tab w:val="left" w:pos="1854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Средний</w:t>
            </w:r>
            <w:proofErr w:type="spellEnd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="00895F27" w:rsidRPr="003441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3441E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3 </w:t>
            </w:r>
            <w:proofErr w:type="spellStart"/>
            <w:r w:rsidRPr="003441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8222" w:type="dxa"/>
          </w:tcPr>
          <w:p w:rsidR="0083512F" w:rsidRPr="0083512F" w:rsidRDefault="0083512F" w:rsidP="0083512F">
            <w:pPr>
              <w:ind w:left="105" w:right="95" w:firstLine="5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Заметен  прогресс в самостоятельности  и независимости в быту. Иногда затрудняется устанавливать причинн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следственные зависимости в явлениях окружающей действительности, находить причину бытового явления и предвидеть нежелательные последствия. Представления об устройстве домашней жизни на среднем уровне; испытывает трудности  при      включении  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разнообразные</w:t>
            </w:r>
            <w:r w:rsidRPr="0083512F">
              <w:rPr>
                <w:rFonts w:ascii="Times New Roman" w:eastAsia="Times New Roman" w:hAnsi="Times New Roman" w:cs="Times New Roman"/>
                <w:spacing w:val="20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повседневные</w:t>
            </w:r>
          </w:p>
          <w:p w:rsidR="0083512F" w:rsidRPr="0083512F" w:rsidRDefault="0083512F" w:rsidP="002F7B41">
            <w:pPr>
              <w:ind w:left="105"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дела,  в  некоторых  случаях   затрудняется   принимать  в </w:t>
            </w:r>
            <w:r w:rsidRPr="0083512F">
              <w:rPr>
                <w:rFonts w:ascii="Times New Roman" w:eastAsia="Times New Roman" w:hAnsi="Times New Roman" w:cs="Times New Roman"/>
                <w:spacing w:val="38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них</w:t>
            </w:r>
            <w:r w:rsidR="002F7B41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посильное участие, брать на себя ответственность в каких-то областях домашней жизни. Адекватно представляет устройство школьной жизни. Освоение установленных норм школьного поведения на среднем уровне (на уроке, на перемене, в школьной столовой, на прогулке). Может ориентироваться в расписании занятий.   Может   включаться в разнообразные повседневные школьные дела, брать на себя ответственность. Усваивает и осмысляет годовой цикл семейных и школьных праздников, их значения и особенностей. Иногда испытывает затруднения при включении в подготовку и проведение  праздника, потребность и умение выбирать и предлагать форму</w:t>
            </w:r>
            <w:r w:rsidR="002F7B41" w:rsidRPr="0083512F">
              <w:rPr>
                <w:rFonts w:ascii="Times New Roman" w:eastAsia="Times New Roman" w:hAnsi="Times New Roman" w:cs="Times New Roman"/>
                <w:spacing w:val="-19"/>
                <w:sz w:val="28"/>
                <w:lang w:val="ru-RU"/>
              </w:rPr>
              <w:t xml:space="preserve"> </w:t>
            </w:r>
            <w:r w:rsidR="002F7B41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="002F7B4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2F7B41"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участия в этой деятельности на среднем уровне.</w:t>
            </w:r>
          </w:p>
        </w:tc>
      </w:tr>
    </w:tbl>
    <w:p w:rsidR="0083512F" w:rsidRPr="0083512F" w:rsidRDefault="0083512F" w:rsidP="0083512F">
      <w:pPr>
        <w:widowControl w:val="0"/>
        <w:autoSpaceDE w:val="0"/>
        <w:autoSpaceDN w:val="0"/>
        <w:spacing w:after="0" w:line="308" w:lineRule="exact"/>
        <w:rPr>
          <w:rFonts w:ascii="Times New Roman" w:eastAsia="Times New Roman" w:hAnsi="Times New Roman" w:cs="Times New Roman"/>
          <w:sz w:val="28"/>
        </w:rPr>
        <w:sectPr w:rsidR="0083512F" w:rsidRPr="0083512F" w:rsidSect="00E62ACD">
          <w:type w:val="continuous"/>
          <w:pgSz w:w="11900" w:h="16840"/>
          <w:pgMar w:top="1134" w:right="850" w:bottom="1134" w:left="1701" w:header="0" w:footer="696" w:gutter="0"/>
          <w:cols w:space="720"/>
        </w:sect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22"/>
      </w:tblGrid>
      <w:tr w:rsidR="0083512F" w:rsidRPr="0083512F" w:rsidTr="002F7B41">
        <w:trPr>
          <w:trHeight w:val="6778"/>
        </w:trPr>
        <w:tc>
          <w:tcPr>
            <w:tcW w:w="1134" w:type="dxa"/>
          </w:tcPr>
          <w:p w:rsidR="0083512F" w:rsidRPr="00B678F4" w:rsidRDefault="00B678F4" w:rsidP="002F7B41">
            <w:pPr>
              <w:ind w:left="107" w:right="94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Достаточный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83512F" w:rsidRPr="00B67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83512F" w:rsidRPr="00B678F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8222" w:type="dxa"/>
          </w:tcPr>
          <w:p w:rsidR="0083512F" w:rsidRPr="0083512F" w:rsidRDefault="0083512F" w:rsidP="00D76B1B">
            <w:pPr>
              <w:ind w:left="105" w:right="94" w:firstLine="56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Заметен  прогресс в самостоятельности  и независимости в быту. Достаточно легко и быстро устанавливает причинн</w:t>
            </w:r>
            <w:proofErr w:type="gramStart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следственные зависимости в явлениях окружающей действительности, находит причину бытового явления и предвидит нежелательные последствия. Имеет адекватные представления об устройстве домашней жизни; легко включается  в разнообразные повседневные дела,  принимает в них посильное участие, может брать на себя  ответственность в каких-то областях домашней жизни. Адекватно представляет устройство школьной жизни. Неплохо осваивает установленные нормы школьного поведения (на уроке, на перемене, в школьной столовой, на прогулке). Может легко и быстро ориентироваться в расписании занятий. Может включаться в разнообразные повседневные школьные дела, брать на себя ответственность. Усваивает и  осмысляет  годовой  цикл  семейных  и школьных праздников, их значения и особенностей. Достаточно легко и быстро включается в подготовку и проведение праздника, имеет потребность  и  умение выбирать и предлагать форму своего участия в</w:t>
            </w:r>
            <w:r w:rsidRPr="0083512F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этой</w:t>
            </w:r>
            <w:r w:rsid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83512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 на среднем уровне.</w:t>
            </w:r>
          </w:p>
        </w:tc>
      </w:tr>
    </w:tbl>
    <w:p w:rsidR="0083512F" w:rsidRDefault="0083512F" w:rsidP="00816286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highlight w:val="red"/>
        </w:rPr>
      </w:pPr>
    </w:p>
    <w:p w:rsidR="00816286" w:rsidRDefault="00816286" w:rsidP="00816286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highlight w:val="yellow"/>
        </w:rPr>
      </w:pPr>
    </w:p>
    <w:p w:rsidR="00A0076F" w:rsidRDefault="00A0076F" w:rsidP="00816286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highlight w:val="yellow"/>
        </w:rPr>
      </w:pPr>
    </w:p>
    <w:p w:rsidR="00D76B1B" w:rsidRPr="00D76B1B" w:rsidRDefault="00D76B1B" w:rsidP="00D76B1B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6B1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Метапредметные</w:t>
      </w:r>
      <w:proofErr w:type="spellEnd"/>
      <w:r w:rsidRPr="00D76B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результаты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включают освоенные учащимися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D76B1B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D76B1B" w:rsidRPr="00D76B1B" w:rsidRDefault="00D76B1B" w:rsidP="00D76B1B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spellStart"/>
      <w:r w:rsidRPr="00D76B1B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предполагает оценку продвижения учащегося с ЗПР в овладении регулятивными, коммуникативными и познавательными универсальными учебными действиями, т.е. 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умственных действий учащихся, которые направлены на управление своей познавательной деятельностью.</w:t>
      </w:r>
    </w:p>
    <w:p w:rsidR="00D76B1B" w:rsidRPr="00D76B1B" w:rsidRDefault="00D76B1B" w:rsidP="00D76B1B">
      <w:pPr>
        <w:widowControl w:val="0"/>
        <w:tabs>
          <w:tab w:val="left" w:pos="949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Основное содержание оценки </w:t>
      </w:r>
      <w:proofErr w:type="spellStart"/>
      <w:r w:rsidRPr="00D76B1B">
        <w:rPr>
          <w:rFonts w:ascii="Times New Roman" w:eastAsia="Times New Roman" w:hAnsi="Times New Roman" w:cs="Times New Roman"/>
          <w:sz w:val="28"/>
          <w:szCs w:val="28"/>
        </w:rPr>
        <w:t>метапредметныхрезультатовпри</w:t>
      </w:r>
      <w:proofErr w:type="spellEnd"/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6B1B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proofErr w:type="gramEnd"/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 образования строится вокруг умения учиться, т.е. той совокупности способов действий, которая и обеспечивает способность учащихся с ЗПР к самостоятельному усвоению новых знаний и умений.</w:t>
      </w:r>
    </w:p>
    <w:p w:rsidR="00D76B1B" w:rsidRPr="00D76B1B" w:rsidRDefault="00D76B1B" w:rsidP="00D76B1B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D76B1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действий, представляющих содержание и объект оценки </w:t>
      </w:r>
      <w:proofErr w:type="spellStart"/>
      <w:r w:rsidRPr="00D76B1B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измеряется в следующих основных формах:</w:t>
      </w:r>
    </w:p>
    <w:p w:rsidR="00D76B1B" w:rsidRPr="00D76B1B" w:rsidRDefault="00D76B1B" w:rsidP="00C754A5">
      <w:pPr>
        <w:widowControl w:val="0"/>
        <w:numPr>
          <w:ilvl w:val="0"/>
          <w:numId w:val="79"/>
        </w:numPr>
        <w:tabs>
          <w:tab w:val="left" w:pos="426"/>
          <w:tab w:val="left" w:pos="2007"/>
          <w:tab w:val="left" w:pos="935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D76B1B">
        <w:rPr>
          <w:rFonts w:ascii="Times New Roman" w:eastAsia="Times New Roman" w:hAnsi="Times New Roman" w:cs="Times New Roman"/>
          <w:sz w:val="28"/>
        </w:rPr>
        <w:t xml:space="preserve">достижение </w:t>
      </w:r>
      <w:proofErr w:type="spellStart"/>
      <w:r w:rsidRPr="00D76B1B"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 w:rsidRPr="00D76B1B">
        <w:rPr>
          <w:rFonts w:ascii="Times New Roman" w:eastAsia="Times New Roman" w:hAnsi="Times New Roman" w:cs="Times New Roman"/>
          <w:sz w:val="28"/>
        </w:rPr>
        <w:t xml:space="preserve"> результатов выступает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D76B1B"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 w:rsidRPr="00D76B1B">
        <w:rPr>
          <w:rFonts w:ascii="Times New Roman" w:eastAsia="Times New Roman" w:hAnsi="Times New Roman" w:cs="Times New Roman"/>
          <w:sz w:val="28"/>
        </w:rPr>
        <w:t xml:space="preserve"> конкретного вида универсальных учебных</w:t>
      </w:r>
      <w:r w:rsidRPr="00D76B1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</w:rPr>
        <w:t>действий;</w:t>
      </w:r>
    </w:p>
    <w:p w:rsidR="00D76B1B" w:rsidRPr="00D76B1B" w:rsidRDefault="00D76B1B" w:rsidP="00C754A5">
      <w:pPr>
        <w:widowControl w:val="0"/>
        <w:numPr>
          <w:ilvl w:val="0"/>
          <w:numId w:val="79"/>
        </w:numPr>
        <w:tabs>
          <w:tab w:val="left" w:pos="426"/>
          <w:tab w:val="left" w:pos="2153"/>
          <w:tab w:val="left" w:pos="935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D76B1B">
        <w:rPr>
          <w:rFonts w:ascii="Times New Roman" w:eastAsia="Times New Roman" w:hAnsi="Times New Roman" w:cs="Times New Roman"/>
          <w:spacing w:val="-3"/>
          <w:sz w:val="28"/>
        </w:rPr>
        <w:t xml:space="preserve">достижение </w:t>
      </w:r>
      <w:proofErr w:type="spellStart"/>
      <w:r w:rsidRPr="00D76B1B">
        <w:rPr>
          <w:rFonts w:ascii="Times New Roman" w:eastAsia="Times New Roman" w:hAnsi="Times New Roman" w:cs="Times New Roman"/>
          <w:spacing w:val="-3"/>
          <w:sz w:val="28"/>
        </w:rPr>
        <w:t>метапредметных</w:t>
      </w:r>
      <w:proofErr w:type="spellEnd"/>
      <w:r w:rsidRPr="00D76B1B">
        <w:rPr>
          <w:rFonts w:ascii="Times New Roman" w:eastAsia="Times New Roman" w:hAnsi="Times New Roman" w:cs="Times New Roman"/>
          <w:spacing w:val="-3"/>
          <w:sz w:val="28"/>
        </w:rPr>
        <w:t xml:space="preserve"> результатов рассматривается </w:t>
      </w:r>
      <w:r w:rsidRPr="00D76B1B">
        <w:rPr>
          <w:rFonts w:ascii="Times New Roman" w:eastAsia="Times New Roman" w:hAnsi="Times New Roman" w:cs="Times New Roman"/>
          <w:sz w:val="28"/>
        </w:rPr>
        <w:t>как инструментальная основа (или как средство решения) и как условие успешности выполнения учебных и учебно-практических задач средствами учебных</w:t>
      </w:r>
      <w:r w:rsidRPr="00D76B1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</w:rPr>
        <w:t>предметов;</w:t>
      </w:r>
    </w:p>
    <w:p w:rsidR="002B00E8" w:rsidRDefault="00D76B1B" w:rsidP="00C754A5">
      <w:pPr>
        <w:widowControl w:val="0"/>
        <w:numPr>
          <w:ilvl w:val="0"/>
          <w:numId w:val="79"/>
        </w:numPr>
        <w:tabs>
          <w:tab w:val="left" w:pos="426"/>
          <w:tab w:val="left" w:pos="1949"/>
          <w:tab w:val="left" w:pos="9356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</w:rPr>
      </w:pPr>
      <w:r w:rsidRPr="00D76B1B">
        <w:rPr>
          <w:rFonts w:ascii="Times New Roman" w:eastAsia="Times New Roman" w:hAnsi="Times New Roman" w:cs="Times New Roman"/>
          <w:sz w:val="28"/>
        </w:rPr>
        <w:t xml:space="preserve">достижение </w:t>
      </w:r>
      <w:proofErr w:type="spellStart"/>
      <w:r w:rsidRPr="00D76B1B"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 w:rsidRPr="00D76B1B">
        <w:rPr>
          <w:rFonts w:ascii="Times New Roman" w:eastAsia="Times New Roman" w:hAnsi="Times New Roman" w:cs="Times New Roman"/>
          <w:sz w:val="28"/>
        </w:rPr>
        <w:t xml:space="preserve"> результатов проявляется в успешности выполнения комплексных заданий на </w:t>
      </w:r>
      <w:proofErr w:type="spellStart"/>
      <w:r w:rsidRPr="00D76B1B">
        <w:rPr>
          <w:rFonts w:ascii="Times New Roman" w:eastAsia="Times New Roman" w:hAnsi="Times New Roman" w:cs="Times New Roman"/>
          <w:sz w:val="28"/>
        </w:rPr>
        <w:t>межпредметной</w:t>
      </w:r>
      <w:proofErr w:type="spellEnd"/>
      <w:r w:rsidRPr="00D76B1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</w:rPr>
        <w:t>основе.</w:t>
      </w:r>
    </w:p>
    <w:p w:rsidR="00A0076F" w:rsidRDefault="00A0076F" w:rsidP="00A0076F">
      <w:pPr>
        <w:widowControl w:val="0"/>
        <w:tabs>
          <w:tab w:val="left" w:pos="426"/>
          <w:tab w:val="left" w:pos="194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A0076F" w:rsidRDefault="00A0076F" w:rsidP="00A0076F">
      <w:pPr>
        <w:widowControl w:val="0"/>
        <w:tabs>
          <w:tab w:val="left" w:pos="426"/>
          <w:tab w:val="left" w:pos="194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A0076F" w:rsidRDefault="00A0076F" w:rsidP="00A0076F">
      <w:pPr>
        <w:widowControl w:val="0"/>
        <w:tabs>
          <w:tab w:val="left" w:pos="426"/>
          <w:tab w:val="left" w:pos="194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A0076F" w:rsidRDefault="00A0076F" w:rsidP="00A0076F">
      <w:pPr>
        <w:widowControl w:val="0"/>
        <w:tabs>
          <w:tab w:val="left" w:pos="426"/>
          <w:tab w:val="left" w:pos="194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A0076F" w:rsidRDefault="00A0076F" w:rsidP="00A0076F">
      <w:pPr>
        <w:widowControl w:val="0"/>
        <w:tabs>
          <w:tab w:val="left" w:pos="426"/>
          <w:tab w:val="left" w:pos="194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A0076F" w:rsidRDefault="00A0076F" w:rsidP="00A0076F">
      <w:pPr>
        <w:widowControl w:val="0"/>
        <w:tabs>
          <w:tab w:val="left" w:pos="426"/>
          <w:tab w:val="left" w:pos="194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A0076F" w:rsidRDefault="00A0076F" w:rsidP="00A0076F">
      <w:pPr>
        <w:widowControl w:val="0"/>
        <w:tabs>
          <w:tab w:val="left" w:pos="426"/>
          <w:tab w:val="left" w:pos="194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A0076F" w:rsidRDefault="00A0076F" w:rsidP="00A0076F">
      <w:pPr>
        <w:widowControl w:val="0"/>
        <w:tabs>
          <w:tab w:val="left" w:pos="426"/>
          <w:tab w:val="left" w:pos="194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A0076F" w:rsidRDefault="00A0076F" w:rsidP="00A0076F">
      <w:pPr>
        <w:widowControl w:val="0"/>
        <w:tabs>
          <w:tab w:val="left" w:pos="426"/>
          <w:tab w:val="left" w:pos="194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A0076F" w:rsidRDefault="00A0076F" w:rsidP="00A0076F">
      <w:pPr>
        <w:widowControl w:val="0"/>
        <w:tabs>
          <w:tab w:val="left" w:pos="426"/>
          <w:tab w:val="left" w:pos="194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A0076F" w:rsidRDefault="00A0076F" w:rsidP="00A0076F">
      <w:pPr>
        <w:widowControl w:val="0"/>
        <w:tabs>
          <w:tab w:val="left" w:pos="426"/>
          <w:tab w:val="left" w:pos="194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A0076F" w:rsidRDefault="00A0076F" w:rsidP="00A0076F">
      <w:pPr>
        <w:widowControl w:val="0"/>
        <w:tabs>
          <w:tab w:val="left" w:pos="426"/>
          <w:tab w:val="left" w:pos="194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A0076F" w:rsidRDefault="00A0076F" w:rsidP="00A0076F">
      <w:pPr>
        <w:widowControl w:val="0"/>
        <w:tabs>
          <w:tab w:val="left" w:pos="426"/>
          <w:tab w:val="left" w:pos="194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A0076F" w:rsidRDefault="00A0076F" w:rsidP="00A0076F">
      <w:pPr>
        <w:widowControl w:val="0"/>
        <w:tabs>
          <w:tab w:val="left" w:pos="426"/>
          <w:tab w:val="left" w:pos="194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A0076F" w:rsidRPr="00A0076F" w:rsidRDefault="00A0076F" w:rsidP="00A0076F">
      <w:pPr>
        <w:widowControl w:val="0"/>
        <w:tabs>
          <w:tab w:val="left" w:pos="426"/>
          <w:tab w:val="left" w:pos="194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2B00E8" w:rsidRDefault="002B00E8" w:rsidP="00D76B1B">
      <w:pPr>
        <w:widowControl w:val="0"/>
        <w:tabs>
          <w:tab w:val="left" w:pos="426"/>
          <w:tab w:val="left" w:pos="194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D76B1B" w:rsidRPr="00D76B1B" w:rsidRDefault="00D76B1B" w:rsidP="00D76B1B">
      <w:pPr>
        <w:widowControl w:val="0"/>
        <w:tabs>
          <w:tab w:val="left" w:pos="426"/>
          <w:tab w:val="left" w:pos="1949"/>
          <w:tab w:val="left" w:pos="935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19"/>
        <w:gridCol w:w="3260"/>
        <w:gridCol w:w="2552"/>
      </w:tblGrid>
      <w:tr w:rsidR="00D76B1B" w:rsidRPr="00D76B1B" w:rsidTr="00DA272C">
        <w:trPr>
          <w:trHeight w:val="323"/>
        </w:trPr>
        <w:tc>
          <w:tcPr>
            <w:tcW w:w="992" w:type="dxa"/>
          </w:tcPr>
          <w:p w:rsidR="00D76B1B" w:rsidRPr="00D76B1B" w:rsidRDefault="00D76B1B" w:rsidP="00D76B1B">
            <w:pPr>
              <w:spacing w:line="304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Класс</w:t>
            </w:r>
            <w:proofErr w:type="spellEnd"/>
          </w:p>
        </w:tc>
        <w:tc>
          <w:tcPr>
            <w:tcW w:w="8931" w:type="dxa"/>
            <w:gridSpan w:val="3"/>
          </w:tcPr>
          <w:p w:rsidR="00D76B1B" w:rsidRPr="00D76B1B" w:rsidRDefault="00D76B1B" w:rsidP="00DA272C">
            <w:pPr>
              <w:spacing w:line="304" w:lineRule="exact"/>
              <w:ind w:left="-85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sz w:val="28"/>
              </w:rPr>
              <w:t>Метапредметные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b/>
                <w:spacing w:val="68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sz w:val="28"/>
              </w:rPr>
              <w:t>результаты</w:t>
            </w:r>
            <w:proofErr w:type="spellEnd"/>
          </w:p>
        </w:tc>
      </w:tr>
      <w:tr w:rsidR="00D76B1B" w:rsidRPr="00D76B1B" w:rsidTr="00DA272C">
        <w:trPr>
          <w:trHeight w:val="642"/>
        </w:trPr>
        <w:tc>
          <w:tcPr>
            <w:tcW w:w="992" w:type="dxa"/>
            <w:vMerge w:val="restart"/>
          </w:tcPr>
          <w:p w:rsidR="00D76B1B" w:rsidRPr="00D76B1B" w:rsidRDefault="00D76B1B" w:rsidP="00D76B1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119" w:type="dxa"/>
          </w:tcPr>
          <w:p w:rsidR="00D76B1B" w:rsidRPr="00D76B1B" w:rsidRDefault="00D76B1B" w:rsidP="00DD701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Регулятивные</w:t>
            </w:r>
            <w:proofErr w:type="spellEnd"/>
          </w:p>
          <w:p w:rsidR="00D76B1B" w:rsidRPr="00D76B1B" w:rsidRDefault="00D76B1B" w:rsidP="00DD701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</w:rPr>
              <w:t>УУД</w:t>
            </w:r>
          </w:p>
        </w:tc>
        <w:tc>
          <w:tcPr>
            <w:tcW w:w="3260" w:type="dxa"/>
          </w:tcPr>
          <w:p w:rsidR="00D76B1B" w:rsidRPr="00D76B1B" w:rsidRDefault="00D76B1B" w:rsidP="00DD701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Познавательные</w:t>
            </w:r>
            <w:proofErr w:type="spellEnd"/>
          </w:p>
          <w:p w:rsidR="00D76B1B" w:rsidRPr="00D76B1B" w:rsidRDefault="00D76B1B" w:rsidP="00DD701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</w:rPr>
              <w:t>УУД</w:t>
            </w:r>
          </w:p>
        </w:tc>
        <w:tc>
          <w:tcPr>
            <w:tcW w:w="2552" w:type="dxa"/>
          </w:tcPr>
          <w:p w:rsidR="00D76B1B" w:rsidRPr="00D76B1B" w:rsidRDefault="00D76B1B" w:rsidP="00DD701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Коммуникативные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</w:rPr>
              <w:t xml:space="preserve"> УУД</w:t>
            </w:r>
          </w:p>
        </w:tc>
      </w:tr>
      <w:tr w:rsidR="00D76B1B" w:rsidRPr="00D965F9" w:rsidTr="00DA272C">
        <w:trPr>
          <w:trHeight w:val="7727"/>
        </w:trPr>
        <w:tc>
          <w:tcPr>
            <w:tcW w:w="992" w:type="dxa"/>
            <w:vMerge/>
            <w:tcBorders>
              <w:top w:val="nil"/>
            </w:tcBorders>
          </w:tcPr>
          <w:p w:rsidR="00D76B1B" w:rsidRPr="00D76B1B" w:rsidRDefault="00D76B1B" w:rsidP="00D76B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19" w:type="dxa"/>
          </w:tcPr>
          <w:p w:rsidR="00D76B1B" w:rsidRPr="00D76B1B" w:rsidRDefault="00D76B1B" w:rsidP="00C754A5">
            <w:pPr>
              <w:numPr>
                <w:ilvl w:val="0"/>
                <w:numId w:val="78"/>
              </w:numPr>
              <w:tabs>
                <w:tab w:val="left" w:pos="404"/>
                <w:tab w:val="left" w:pos="1035"/>
              </w:tabs>
              <w:ind w:right="95" w:firstLine="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Организовывать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 рабочее место под руководством</w:t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учителя.</w:t>
            </w:r>
          </w:p>
          <w:p w:rsidR="00D76B1B" w:rsidRPr="00D76B1B" w:rsidRDefault="00D76B1B" w:rsidP="00C754A5">
            <w:pPr>
              <w:numPr>
                <w:ilvl w:val="0"/>
                <w:numId w:val="78"/>
              </w:numPr>
              <w:tabs>
                <w:tab w:val="left" w:pos="404"/>
                <w:tab w:val="left" w:pos="1289"/>
              </w:tabs>
              <w:ind w:right="94" w:firstLine="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Осуществлять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контроль в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форме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сличения своей работы с заданным</w:t>
            </w:r>
            <w:r w:rsidRPr="00D76B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эталоном.</w:t>
            </w:r>
          </w:p>
          <w:p w:rsidR="00D76B1B" w:rsidRPr="00D76B1B" w:rsidRDefault="00D76B1B" w:rsidP="00C754A5">
            <w:pPr>
              <w:numPr>
                <w:ilvl w:val="0"/>
                <w:numId w:val="78"/>
              </w:numPr>
              <w:tabs>
                <w:tab w:val="left" w:pos="404"/>
                <w:tab w:val="left" w:pos="1511"/>
                <w:tab w:val="left" w:pos="1936"/>
                <w:tab w:val="left" w:pos="1991"/>
                <w:tab w:val="left" w:pos="1992"/>
                <w:tab w:val="left" w:pos="2385"/>
                <w:tab w:val="left" w:pos="2577"/>
              </w:tabs>
              <w:ind w:right="93" w:firstLine="3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Вносить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необходимые дополнения, исправления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свою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работу,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если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она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расходится с эталоном (образцом).</w:t>
            </w:r>
          </w:p>
          <w:p w:rsidR="00D76B1B" w:rsidRPr="002B00E8" w:rsidRDefault="00D76B1B" w:rsidP="00C754A5">
            <w:pPr>
              <w:numPr>
                <w:ilvl w:val="0"/>
                <w:numId w:val="78"/>
              </w:numPr>
              <w:tabs>
                <w:tab w:val="left" w:pos="143"/>
              </w:tabs>
              <w:ind w:left="143" w:right="95" w:firstLine="3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="002B00E8"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>сотрудничестве</w:t>
            </w:r>
            <w:r w:rsidR="002B00E8"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B00E8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с </w:t>
            </w:r>
            <w:r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учителем</w:t>
            </w:r>
            <w:r w:rsidR="002B00E8"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B00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определять </w:t>
            </w:r>
            <w:r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последовательность изучения</w:t>
            </w:r>
            <w:r w:rsidR="002B00E8"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B00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материала,</w:t>
            </w:r>
            <w:r w:rsidR="002B00E8" w:rsidRPr="002B00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опираясь</w:t>
            </w:r>
            <w:r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2B00E8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>на</w:t>
            </w:r>
            <w:r w:rsidR="002B00E8" w:rsidRPr="002B00E8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>иллюстративный</w:t>
            </w:r>
            <w:r w:rsid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>ряд</w:t>
            </w:r>
          </w:p>
          <w:p w:rsidR="00D76B1B" w:rsidRPr="00D76B1B" w:rsidRDefault="00D76B1B" w:rsidP="002B00E8">
            <w:pPr>
              <w:tabs>
                <w:tab w:val="left" w:pos="404"/>
              </w:tabs>
              <w:ind w:firstLine="38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маршрутного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листа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</w:rPr>
              <w:t>».</w:t>
            </w:r>
          </w:p>
        </w:tc>
        <w:tc>
          <w:tcPr>
            <w:tcW w:w="3260" w:type="dxa"/>
          </w:tcPr>
          <w:p w:rsidR="00D76B1B" w:rsidRPr="002B00E8" w:rsidRDefault="002B00E8" w:rsidP="00C754A5">
            <w:pPr>
              <w:pStyle w:val="aa"/>
              <w:numPr>
                <w:ilvl w:val="0"/>
                <w:numId w:val="81"/>
              </w:numPr>
              <w:tabs>
                <w:tab w:val="left" w:pos="142"/>
              </w:tabs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Ориентироваться </w:t>
            </w:r>
            <w:r w:rsidR="00D76B1B" w:rsidRPr="002B00E8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в </w:t>
            </w:r>
            <w:r w:rsidRPr="002B00E8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="00D76B1B"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учебниках</w:t>
            </w:r>
            <w:r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D76B1B" w:rsidRPr="002B00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(система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D76B1B"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обозначений, структура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D76B1B" w:rsidRPr="002B00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текста,</w:t>
            </w:r>
            <w:r w:rsidRPr="002B00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D76B1B"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>рубрики,</w:t>
            </w:r>
            <w:r w:rsidR="00D76B1B"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="00D76B1B" w:rsidRPr="002B00E8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словарь, </w:t>
            </w:r>
            <w:r w:rsidR="00D76B1B"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содержание).</w:t>
            </w:r>
          </w:p>
          <w:p w:rsidR="00D76B1B" w:rsidRPr="00D76B1B" w:rsidRDefault="00D76B1B" w:rsidP="00C754A5">
            <w:pPr>
              <w:numPr>
                <w:ilvl w:val="0"/>
                <w:numId w:val="81"/>
              </w:numPr>
              <w:tabs>
                <w:tab w:val="left" w:pos="360"/>
                <w:tab w:val="left" w:pos="1120"/>
                <w:tab w:val="left" w:pos="1121"/>
                <w:tab w:val="left" w:pos="1158"/>
                <w:tab w:val="left" w:pos="1230"/>
                <w:tab w:val="left" w:pos="1614"/>
                <w:tab w:val="left" w:pos="1720"/>
                <w:tab w:val="left" w:pos="1799"/>
                <w:tab w:val="left" w:pos="2414"/>
              </w:tabs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Осуществлять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поиск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необходимой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</w:t>
            </w:r>
            <w:r w:rsid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для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выполнения</w:t>
            </w:r>
            <w:r w:rsid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учебных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заданий,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используя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справочные материалы</w:t>
            </w:r>
            <w:r w:rsid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учебника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(под</w:t>
            </w:r>
            <w:r w:rsid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руководством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учителя).</w:t>
            </w:r>
          </w:p>
          <w:p w:rsidR="00D76B1B" w:rsidRPr="00D76B1B" w:rsidRDefault="002B00E8" w:rsidP="00C754A5">
            <w:pPr>
              <w:numPr>
                <w:ilvl w:val="0"/>
                <w:numId w:val="81"/>
              </w:numPr>
              <w:tabs>
                <w:tab w:val="left" w:pos="360"/>
                <w:tab w:val="left" w:pos="1631"/>
                <w:tab w:val="left" w:pos="1632"/>
                <w:tab w:val="left" w:pos="2692"/>
              </w:tabs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D76B1B"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Понимать </w:t>
            </w:r>
            <w:r w:rsidR="00D76B1B"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 представленную</w:t>
            </w:r>
            <w:r w:rsidR="00D76B1B"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="00D76B1B" w:rsidRPr="00D76B1B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в </w:t>
            </w:r>
            <w:r w:rsidR="00D76B1B"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виде текста, </w:t>
            </w:r>
            <w:r w:rsidR="00D76B1B"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рисунков, </w:t>
            </w:r>
            <w:r w:rsidR="00D76B1B"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схем.</w:t>
            </w:r>
          </w:p>
          <w:p w:rsidR="002B00E8" w:rsidRPr="002B00E8" w:rsidRDefault="00D76B1B" w:rsidP="00C754A5">
            <w:pPr>
              <w:numPr>
                <w:ilvl w:val="0"/>
                <w:numId w:val="81"/>
              </w:numPr>
              <w:tabs>
                <w:tab w:val="left" w:pos="142"/>
              </w:tabs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Сравнивать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предметы, объекты: находить общее</w:t>
            </w:r>
            <w:r w:rsidRPr="00D76B1B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2B00E8"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различие.</w:t>
            </w:r>
          </w:p>
          <w:p w:rsidR="00D76B1B" w:rsidRPr="00D76B1B" w:rsidRDefault="002B00E8" w:rsidP="00C754A5">
            <w:pPr>
              <w:numPr>
                <w:ilvl w:val="0"/>
                <w:numId w:val="81"/>
              </w:numPr>
              <w:tabs>
                <w:tab w:val="left" w:pos="142"/>
              </w:tabs>
              <w:ind w:left="142" w:right="142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Группировать,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классифицировать предметы, объекты на основе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>существенных признаков,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заданным критериям.</w:t>
            </w:r>
          </w:p>
        </w:tc>
        <w:tc>
          <w:tcPr>
            <w:tcW w:w="2552" w:type="dxa"/>
          </w:tcPr>
          <w:p w:rsidR="00D76B1B" w:rsidRPr="00D76B1B" w:rsidRDefault="00D76B1B" w:rsidP="00C754A5">
            <w:pPr>
              <w:numPr>
                <w:ilvl w:val="0"/>
                <w:numId w:val="77"/>
              </w:numPr>
              <w:tabs>
                <w:tab w:val="left" w:pos="142"/>
                <w:tab w:val="left" w:pos="309"/>
                <w:tab w:val="left" w:pos="426"/>
              </w:tabs>
              <w:ind w:left="142" w:right="92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Соблюдать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простейшие</w:t>
            </w:r>
            <w:r w:rsidR="002B00E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нормы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речевого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этикета: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здороваться, прощаться, благодарить.</w:t>
            </w:r>
          </w:p>
          <w:p w:rsidR="00D76B1B" w:rsidRPr="00D76B1B" w:rsidRDefault="00D76B1B" w:rsidP="00C754A5">
            <w:pPr>
              <w:numPr>
                <w:ilvl w:val="0"/>
                <w:numId w:val="77"/>
              </w:numPr>
              <w:tabs>
                <w:tab w:val="left" w:pos="142"/>
                <w:tab w:val="left" w:pos="309"/>
                <w:tab w:val="left" w:pos="426"/>
              </w:tabs>
              <w:ind w:left="142" w:right="94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Вступать в диалог (отвечать </w:t>
            </w:r>
            <w:r w:rsidRPr="00D76B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на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вопросы, задавать вопросы, уточнять </w:t>
            </w:r>
            <w:proofErr w:type="gramStart"/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непонятное</w:t>
            </w:r>
            <w:proofErr w:type="gramEnd"/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).</w:t>
            </w:r>
          </w:p>
          <w:p w:rsidR="00D76B1B" w:rsidRPr="00D76B1B" w:rsidRDefault="00D76B1B" w:rsidP="00C754A5">
            <w:pPr>
              <w:numPr>
                <w:ilvl w:val="0"/>
                <w:numId w:val="77"/>
              </w:numPr>
              <w:tabs>
                <w:tab w:val="left" w:pos="142"/>
                <w:tab w:val="left" w:pos="426"/>
              </w:tabs>
              <w:ind w:left="142" w:right="93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Сотрудничать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="00D965F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товарищами</w:t>
            </w:r>
            <w:r w:rsidR="00D965F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при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выполнении</w:t>
            </w:r>
            <w:r w:rsidR="00D965F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заданий </w:t>
            </w:r>
            <w:r w:rsidR="00D965F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паре: устанавливать и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соблюдать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очерёдность действий,</w:t>
            </w:r>
            <w:r w:rsidR="00D965F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корректно </w:t>
            </w:r>
            <w:r w:rsidR="00D965F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сообщать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товарищу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</w:t>
            </w:r>
            <w:r w:rsidRPr="00D76B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ошибках.</w:t>
            </w:r>
          </w:p>
          <w:p w:rsidR="00D76B1B" w:rsidRDefault="00D76B1B" w:rsidP="00C754A5">
            <w:pPr>
              <w:numPr>
                <w:ilvl w:val="0"/>
                <w:numId w:val="77"/>
              </w:numPr>
              <w:tabs>
                <w:tab w:val="left" w:pos="142"/>
                <w:tab w:val="left" w:pos="284"/>
                <w:tab w:val="left" w:pos="426"/>
                <w:tab w:val="left" w:pos="1770"/>
                <w:tab w:val="left" w:pos="2625"/>
              </w:tabs>
              <w:ind w:left="142" w:right="93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65F9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Участвовать</w:t>
            </w:r>
            <w:r w:rsidR="00D965F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965F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в </w:t>
            </w:r>
            <w:r w:rsidRPr="00D965F9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коллективном обсуждении</w:t>
            </w:r>
            <w:r w:rsidR="00D965F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965F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учебной</w:t>
            </w:r>
            <w:r w:rsidR="00D965F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965F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проблемы.</w:t>
            </w:r>
          </w:p>
          <w:p w:rsidR="00694347" w:rsidRPr="00D965F9" w:rsidRDefault="00694347" w:rsidP="00C754A5">
            <w:pPr>
              <w:numPr>
                <w:ilvl w:val="0"/>
                <w:numId w:val="77"/>
              </w:numPr>
              <w:tabs>
                <w:tab w:val="left" w:pos="142"/>
                <w:tab w:val="left" w:pos="284"/>
                <w:tab w:val="left" w:pos="426"/>
                <w:tab w:val="left" w:pos="1770"/>
                <w:tab w:val="left" w:pos="2625"/>
              </w:tabs>
              <w:ind w:left="142" w:right="93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Сотрудничать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сверстниками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взрослыми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для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реализации проектной деятельности.</w:t>
            </w:r>
          </w:p>
        </w:tc>
      </w:tr>
    </w:tbl>
    <w:p w:rsidR="00D76B1B" w:rsidRDefault="00D76B1B" w:rsidP="00D76B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4347" w:rsidRDefault="00694347" w:rsidP="00D76B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4347" w:rsidRDefault="00694347" w:rsidP="00D76B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4347" w:rsidRDefault="00694347" w:rsidP="00D76B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4347" w:rsidRDefault="00694347" w:rsidP="00D76B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4347" w:rsidRDefault="00694347" w:rsidP="00D76B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4347" w:rsidRPr="00D76B1B" w:rsidRDefault="00694347" w:rsidP="00D76B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3260"/>
        <w:gridCol w:w="2552"/>
      </w:tblGrid>
      <w:tr w:rsidR="00D76B1B" w:rsidRPr="00D76B1B" w:rsidTr="00694347">
        <w:trPr>
          <w:trHeight w:val="321"/>
        </w:trPr>
        <w:tc>
          <w:tcPr>
            <w:tcW w:w="993" w:type="dxa"/>
          </w:tcPr>
          <w:p w:rsidR="00D76B1B" w:rsidRPr="00D76B1B" w:rsidRDefault="00D76B1B" w:rsidP="00D76B1B">
            <w:pPr>
              <w:spacing w:line="30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Класс</w:t>
            </w:r>
            <w:proofErr w:type="spellEnd"/>
          </w:p>
        </w:tc>
        <w:tc>
          <w:tcPr>
            <w:tcW w:w="8930" w:type="dxa"/>
            <w:gridSpan w:val="3"/>
          </w:tcPr>
          <w:p w:rsidR="00D76B1B" w:rsidRPr="00D76B1B" w:rsidRDefault="00D76B1B" w:rsidP="009B13EB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sz w:val="28"/>
              </w:rPr>
              <w:t>Метапредметные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b/>
                <w:spacing w:val="68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sz w:val="28"/>
              </w:rPr>
              <w:t>результаты</w:t>
            </w:r>
            <w:proofErr w:type="spellEnd"/>
          </w:p>
        </w:tc>
      </w:tr>
      <w:tr w:rsidR="00D76B1B" w:rsidRPr="00D76B1B" w:rsidTr="00694347">
        <w:trPr>
          <w:trHeight w:val="645"/>
        </w:trPr>
        <w:tc>
          <w:tcPr>
            <w:tcW w:w="993" w:type="dxa"/>
            <w:vMerge w:val="restart"/>
          </w:tcPr>
          <w:p w:rsidR="00D76B1B" w:rsidRPr="00D76B1B" w:rsidRDefault="00D76B1B" w:rsidP="00D76B1B">
            <w:pPr>
              <w:spacing w:line="317" w:lineRule="exact"/>
              <w:ind w:right="13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118" w:type="dxa"/>
          </w:tcPr>
          <w:p w:rsidR="00D76B1B" w:rsidRPr="00D76B1B" w:rsidRDefault="00D76B1B" w:rsidP="00DD701B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Регулятивные</w:t>
            </w:r>
            <w:proofErr w:type="spellEnd"/>
          </w:p>
          <w:p w:rsidR="00D76B1B" w:rsidRPr="00D76B1B" w:rsidRDefault="00D76B1B" w:rsidP="00DD701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</w:rPr>
              <w:t>УУД</w:t>
            </w:r>
          </w:p>
        </w:tc>
        <w:tc>
          <w:tcPr>
            <w:tcW w:w="3260" w:type="dxa"/>
          </w:tcPr>
          <w:p w:rsidR="00D76B1B" w:rsidRPr="00D76B1B" w:rsidRDefault="00D76B1B" w:rsidP="00DD701B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Познавательные</w:t>
            </w:r>
            <w:proofErr w:type="spellEnd"/>
          </w:p>
          <w:p w:rsidR="00D76B1B" w:rsidRPr="00D76B1B" w:rsidRDefault="00D76B1B" w:rsidP="00DD701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</w:rPr>
              <w:t>УУД</w:t>
            </w:r>
          </w:p>
        </w:tc>
        <w:tc>
          <w:tcPr>
            <w:tcW w:w="2552" w:type="dxa"/>
          </w:tcPr>
          <w:p w:rsidR="00D76B1B" w:rsidRPr="00D76B1B" w:rsidRDefault="00D76B1B" w:rsidP="00DD701B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Коммуникативны</w:t>
            </w:r>
            <w:proofErr w:type="spellEnd"/>
          </w:p>
          <w:p w:rsidR="00D76B1B" w:rsidRPr="00D76B1B" w:rsidRDefault="00D76B1B" w:rsidP="00DD701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</w:rPr>
              <w:t>е УУД</w:t>
            </w:r>
          </w:p>
        </w:tc>
      </w:tr>
      <w:tr w:rsidR="00D76B1B" w:rsidRPr="00D76B1B" w:rsidTr="00694347">
        <w:trPr>
          <w:trHeight w:val="10948"/>
        </w:trPr>
        <w:tc>
          <w:tcPr>
            <w:tcW w:w="993" w:type="dxa"/>
            <w:vMerge/>
            <w:tcBorders>
              <w:top w:val="nil"/>
            </w:tcBorders>
          </w:tcPr>
          <w:p w:rsidR="00D76B1B" w:rsidRPr="00D76B1B" w:rsidRDefault="00D76B1B" w:rsidP="00D76B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18" w:type="dxa"/>
          </w:tcPr>
          <w:p w:rsidR="00D76B1B" w:rsidRPr="00694347" w:rsidRDefault="00D76B1B" w:rsidP="00C754A5">
            <w:pPr>
              <w:pStyle w:val="aa"/>
              <w:numPr>
                <w:ilvl w:val="0"/>
                <w:numId w:val="82"/>
              </w:numPr>
              <w:tabs>
                <w:tab w:val="left" w:pos="425"/>
              </w:tabs>
              <w:ind w:left="141" w:right="94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 организовывать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94347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свое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рабочее</w:t>
            </w:r>
            <w:r w:rsidRPr="00694347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место.</w:t>
            </w:r>
          </w:p>
          <w:p w:rsidR="00D76B1B" w:rsidRPr="00D76B1B" w:rsidRDefault="00D76B1B" w:rsidP="00C754A5">
            <w:pPr>
              <w:numPr>
                <w:ilvl w:val="0"/>
                <w:numId w:val="76"/>
              </w:numPr>
              <w:tabs>
                <w:tab w:val="left" w:pos="283"/>
                <w:tab w:val="left" w:pos="312"/>
              </w:tabs>
              <w:spacing w:before="1"/>
              <w:ind w:left="141" w:right="95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Следовать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режиму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организации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учебной и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внеучебной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деятельности.</w:t>
            </w:r>
          </w:p>
          <w:p w:rsidR="00D76B1B" w:rsidRPr="00D76B1B" w:rsidRDefault="00D76B1B" w:rsidP="00C754A5">
            <w:pPr>
              <w:numPr>
                <w:ilvl w:val="0"/>
                <w:numId w:val="76"/>
              </w:numPr>
              <w:tabs>
                <w:tab w:val="left" w:pos="312"/>
                <w:tab w:val="left" w:pos="425"/>
                <w:tab w:val="left" w:pos="1830"/>
                <w:tab w:val="left" w:pos="2692"/>
              </w:tabs>
              <w:ind w:left="141" w:right="95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Определять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учебной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с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учителя.</w:t>
            </w:r>
          </w:p>
          <w:p w:rsidR="00D76B1B" w:rsidRPr="00D76B1B" w:rsidRDefault="00D76B1B" w:rsidP="00C754A5">
            <w:pPr>
              <w:numPr>
                <w:ilvl w:val="0"/>
                <w:numId w:val="76"/>
              </w:numPr>
              <w:tabs>
                <w:tab w:val="left" w:pos="312"/>
                <w:tab w:val="left" w:pos="425"/>
                <w:tab w:val="left" w:pos="1355"/>
                <w:tab w:val="left" w:pos="1415"/>
                <w:tab w:val="left" w:pos="1416"/>
                <w:tab w:val="left" w:pos="1926"/>
              </w:tabs>
              <w:ind w:left="141" w:right="93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Определять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выполнения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заданий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уроках,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внеурочной деятельности, жизненных ситуациях под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руководством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учителя.</w:t>
            </w:r>
          </w:p>
          <w:p w:rsidR="00D76B1B" w:rsidRPr="00D76B1B" w:rsidRDefault="00D76B1B" w:rsidP="00C754A5">
            <w:pPr>
              <w:numPr>
                <w:ilvl w:val="0"/>
                <w:numId w:val="76"/>
              </w:numPr>
              <w:tabs>
                <w:tab w:val="left" w:pos="312"/>
                <w:tab w:val="left" w:pos="425"/>
                <w:tab w:val="left" w:pos="1338"/>
                <w:tab w:val="left" w:pos="1866"/>
              </w:tabs>
              <w:ind w:left="141" w:right="94" w:firstLine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Следовать </w:t>
            </w:r>
            <w:r w:rsidRPr="00D76B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при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выполнении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заданий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инструкциям учителя и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алгоритмам,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описывающем стандартные учебные действия.</w:t>
            </w:r>
          </w:p>
          <w:p w:rsidR="00D76B1B" w:rsidRPr="00D76B1B" w:rsidRDefault="00D76B1B" w:rsidP="00C754A5">
            <w:pPr>
              <w:numPr>
                <w:ilvl w:val="0"/>
                <w:numId w:val="76"/>
              </w:numPr>
              <w:tabs>
                <w:tab w:val="left" w:pos="283"/>
                <w:tab w:val="left" w:pos="312"/>
              </w:tabs>
              <w:ind w:left="141" w:right="95" w:firstLine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</w:rPr>
              <w:t>Осуществлять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само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D76B1B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8"/>
                <w:sz w:val="28"/>
              </w:rPr>
              <w:t>и</w:t>
            </w:r>
          </w:p>
          <w:p w:rsidR="00D76B1B" w:rsidRPr="00D76B1B" w:rsidRDefault="00D76B1B" w:rsidP="00694347">
            <w:pPr>
              <w:tabs>
                <w:tab w:val="left" w:pos="312"/>
              </w:tabs>
              <w:ind w:left="141" w:right="27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</w:rPr>
              <w:t>взаимопроверку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работ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76B1B" w:rsidRPr="00694347" w:rsidRDefault="00D76B1B" w:rsidP="00C754A5">
            <w:pPr>
              <w:pStyle w:val="aa"/>
              <w:numPr>
                <w:ilvl w:val="0"/>
                <w:numId w:val="76"/>
              </w:numPr>
              <w:tabs>
                <w:tab w:val="left" w:pos="312"/>
              </w:tabs>
              <w:spacing w:before="4" w:line="322" w:lineRule="exact"/>
              <w:ind w:right="270" w:firstLine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94347">
              <w:rPr>
                <w:rFonts w:ascii="Times New Roman" w:eastAsia="Times New Roman" w:hAnsi="Times New Roman" w:cs="Times New Roman"/>
                <w:sz w:val="28"/>
              </w:rPr>
              <w:t>Корректировать</w:t>
            </w:r>
            <w:proofErr w:type="spellEnd"/>
            <w:r w:rsidRPr="0069434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94347">
              <w:rPr>
                <w:rFonts w:ascii="Times New Roman" w:eastAsia="Times New Roman" w:hAnsi="Times New Roman" w:cs="Times New Roman"/>
                <w:sz w:val="28"/>
              </w:rPr>
              <w:t>выполнение</w:t>
            </w:r>
            <w:proofErr w:type="spellEnd"/>
            <w:r w:rsidRPr="0069434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94347">
              <w:rPr>
                <w:rFonts w:ascii="Times New Roman" w:eastAsia="Times New Roman" w:hAnsi="Times New Roman" w:cs="Times New Roman"/>
                <w:sz w:val="28"/>
              </w:rPr>
              <w:t>задания</w:t>
            </w:r>
            <w:proofErr w:type="spellEnd"/>
            <w:r w:rsidRPr="0069434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94347" w:rsidRPr="00694347" w:rsidRDefault="00694347" w:rsidP="00C754A5">
            <w:pPr>
              <w:pStyle w:val="aa"/>
              <w:numPr>
                <w:ilvl w:val="0"/>
                <w:numId w:val="76"/>
              </w:numPr>
              <w:tabs>
                <w:tab w:val="left" w:pos="312"/>
              </w:tabs>
              <w:spacing w:before="4" w:line="322" w:lineRule="exact"/>
              <w:ind w:right="270" w:firstLine="3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Оценивать выполнение своего задания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Start"/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proofErr w:type="gramEnd"/>
          </w:p>
          <w:p w:rsidR="00694347" w:rsidRPr="00694347" w:rsidRDefault="00694347" w:rsidP="00C754A5">
            <w:pPr>
              <w:pStyle w:val="aa"/>
              <w:numPr>
                <w:ilvl w:val="0"/>
                <w:numId w:val="76"/>
              </w:numPr>
              <w:tabs>
                <w:tab w:val="left" w:pos="312"/>
              </w:tabs>
              <w:spacing w:before="4" w:line="322" w:lineRule="exact"/>
              <w:ind w:right="27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94347">
              <w:rPr>
                <w:rFonts w:ascii="Times New Roman" w:eastAsia="Times New Roman" w:hAnsi="Times New Roman" w:cs="Times New Roman"/>
                <w:sz w:val="28"/>
              </w:rPr>
              <w:t>следующим</w:t>
            </w:r>
            <w:proofErr w:type="spellEnd"/>
            <w:r w:rsidRPr="0069434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94347">
              <w:rPr>
                <w:rFonts w:ascii="Times New Roman" w:eastAsia="Times New Roman" w:hAnsi="Times New Roman" w:cs="Times New Roman"/>
                <w:sz w:val="28"/>
              </w:rPr>
              <w:t>параметрам</w:t>
            </w:r>
            <w:proofErr w:type="spellEnd"/>
            <w:r w:rsidRPr="00694347"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694347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694347">
              <w:rPr>
                <w:rFonts w:ascii="Times New Roman" w:eastAsia="Times New Roman" w:hAnsi="Times New Roman" w:cs="Times New Roman"/>
                <w:sz w:val="28"/>
              </w:rPr>
              <w:t>легко</w:t>
            </w:r>
            <w:proofErr w:type="spellEnd"/>
          </w:p>
          <w:p w:rsidR="00694347" w:rsidRPr="00694347" w:rsidRDefault="00694347" w:rsidP="00C754A5">
            <w:pPr>
              <w:pStyle w:val="aa"/>
              <w:numPr>
                <w:ilvl w:val="0"/>
                <w:numId w:val="76"/>
              </w:numPr>
              <w:tabs>
                <w:tab w:val="left" w:pos="312"/>
              </w:tabs>
              <w:spacing w:before="4" w:line="322" w:lineRule="exact"/>
              <w:ind w:right="27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94347">
              <w:rPr>
                <w:rFonts w:ascii="Times New Roman" w:eastAsia="Times New Roman" w:hAnsi="Times New Roman" w:cs="Times New Roman"/>
                <w:sz w:val="28"/>
              </w:rPr>
              <w:t>или</w:t>
            </w:r>
            <w:proofErr w:type="spellEnd"/>
            <w:r w:rsidRPr="00694347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694347">
              <w:rPr>
                <w:rFonts w:ascii="Times New Roman" w:eastAsia="Times New Roman" w:hAnsi="Times New Roman" w:cs="Times New Roman"/>
                <w:sz w:val="28"/>
              </w:rPr>
              <w:t>трудно</w:t>
            </w:r>
            <w:proofErr w:type="spellEnd"/>
          </w:p>
          <w:p w:rsidR="00694347" w:rsidRPr="00694347" w:rsidRDefault="00694347" w:rsidP="00C754A5">
            <w:pPr>
              <w:pStyle w:val="aa"/>
              <w:numPr>
                <w:ilvl w:val="0"/>
                <w:numId w:val="76"/>
              </w:numPr>
              <w:tabs>
                <w:tab w:val="left" w:pos="312"/>
              </w:tabs>
              <w:spacing w:before="4" w:line="322" w:lineRule="exact"/>
              <w:ind w:right="27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выполнять,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чём сложность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выполнения.</w:t>
            </w:r>
          </w:p>
        </w:tc>
        <w:tc>
          <w:tcPr>
            <w:tcW w:w="3260" w:type="dxa"/>
          </w:tcPr>
          <w:p w:rsidR="00D76B1B" w:rsidRPr="00694347" w:rsidRDefault="00D76B1B" w:rsidP="00C754A5">
            <w:pPr>
              <w:pStyle w:val="aa"/>
              <w:numPr>
                <w:ilvl w:val="0"/>
                <w:numId w:val="83"/>
              </w:numPr>
              <w:tabs>
                <w:tab w:val="left" w:pos="425"/>
                <w:tab w:val="left" w:pos="1839"/>
                <w:tab w:val="left" w:pos="1880"/>
                <w:tab w:val="left" w:pos="2747"/>
              </w:tabs>
              <w:ind w:left="142" w:right="94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Ориентироваться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94347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в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учебниках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94347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(система </w:t>
            </w:r>
            <w:r w:rsidR="00694347"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обозначений, структура </w:t>
            </w:r>
            <w:r w:rsidRPr="00694347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текста,</w:t>
            </w:r>
            <w:r w:rsidR="00694347" w:rsidRPr="00694347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рубрики, </w:t>
            </w:r>
            <w:r w:rsidRPr="00694347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словарь,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содержание).</w:t>
            </w:r>
          </w:p>
          <w:p w:rsidR="00D76B1B" w:rsidRPr="00694347" w:rsidRDefault="00D76B1B" w:rsidP="00C754A5">
            <w:pPr>
              <w:pStyle w:val="aa"/>
              <w:numPr>
                <w:ilvl w:val="0"/>
                <w:numId w:val="83"/>
              </w:numPr>
              <w:tabs>
                <w:tab w:val="left" w:pos="1717"/>
                <w:tab w:val="left" w:pos="1854"/>
                <w:tab w:val="left" w:pos="2178"/>
                <w:tab w:val="left" w:pos="2466"/>
                <w:tab w:val="left" w:pos="2744"/>
              </w:tabs>
              <w:ind w:left="142" w:right="94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 осуществлять</w:t>
            </w:r>
            <w:r w:rsidR="00694347"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94347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поиск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необходимой информации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94347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для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выполнения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94347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учебных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заданий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94347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>в</w:t>
            </w:r>
            <w:r w:rsidR="00694347" w:rsidRPr="00694347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справочниках, словарях, </w:t>
            </w:r>
            <w:r w:rsidRPr="00694347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таблицах,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помещенных</w:t>
            </w:r>
            <w:r w:rsid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94347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в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учебниках.</w:t>
            </w:r>
          </w:p>
          <w:p w:rsidR="00694347" w:rsidRDefault="00D76B1B" w:rsidP="00C754A5">
            <w:pPr>
              <w:pStyle w:val="aa"/>
              <w:numPr>
                <w:ilvl w:val="0"/>
                <w:numId w:val="83"/>
              </w:numPr>
              <w:tabs>
                <w:tab w:val="left" w:pos="142"/>
              </w:tabs>
              <w:spacing w:before="1"/>
              <w:ind w:left="142" w:right="93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Ориентироваться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94347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в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рисунках,</w:t>
            </w:r>
            <w:r w:rsid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94347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схемах, </w:t>
            </w:r>
            <w:r w:rsidR="00694347" w:rsidRPr="00694347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таблицах, представленных</w:t>
            </w:r>
            <w:r w:rsidR="00694347"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94347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в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учебниках.</w:t>
            </w:r>
            <w:r w:rsidR="00694347"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  <w:p w:rsidR="00D76B1B" w:rsidRDefault="00D76B1B" w:rsidP="00C754A5">
            <w:pPr>
              <w:pStyle w:val="aa"/>
              <w:numPr>
                <w:ilvl w:val="0"/>
                <w:numId w:val="83"/>
              </w:numPr>
              <w:tabs>
                <w:tab w:val="left" w:pos="142"/>
              </w:tabs>
              <w:spacing w:before="1"/>
              <w:ind w:left="142" w:right="93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Подробно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94347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и </w:t>
            </w:r>
            <w:r w:rsid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кратко </w:t>
            </w:r>
            <w:r w:rsidRPr="00694347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пересказывать </w:t>
            </w:r>
            <w:proofErr w:type="gramStart"/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прочитанное</w:t>
            </w:r>
            <w:proofErr w:type="gramEnd"/>
            <w:r w:rsid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94347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или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прослушанное, составлять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94347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простой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план.</w:t>
            </w:r>
          </w:p>
          <w:p w:rsidR="00D76B1B" w:rsidRDefault="00D76B1B" w:rsidP="00C754A5">
            <w:pPr>
              <w:pStyle w:val="aa"/>
              <w:numPr>
                <w:ilvl w:val="0"/>
                <w:numId w:val="83"/>
              </w:numPr>
              <w:tabs>
                <w:tab w:val="left" w:pos="142"/>
              </w:tabs>
              <w:spacing w:line="322" w:lineRule="exact"/>
              <w:ind w:left="142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Объяснять</w:t>
            </w:r>
            <w:r w:rsidR="00694347"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смысл</w:t>
            </w:r>
            <w:r w:rsidR="00694347"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94347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названия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произведения, связь его с</w:t>
            </w:r>
            <w:r w:rsidRPr="00694347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содержанием.</w:t>
            </w:r>
          </w:p>
          <w:p w:rsidR="00694347" w:rsidRPr="00694347" w:rsidRDefault="00694347" w:rsidP="00C754A5">
            <w:pPr>
              <w:pStyle w:val="aa"/>
              <w:numPr>
                <w:ilvl w:val="0"/>
                <w:numId w:val="83"/>
              </w:numPr>
              <w:tabs>
                <w:tab w:val="left" w:pos="142"/>
              </w:tabs>
              <w:spacing w:line="322" w:lineRule="exact"/>
              <w:ind w:left="142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Сравнивать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 группировать предметы, объекты по нескольким основаниям; находить закономерности, самостоятельно продолжать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их</w:t>
            </w: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 установленному правилу.</w:t>
            </w:r>
          </w:p>
          <w:p w:rsidR="00694347" w:rsidRPr="00694347" w:rsidRDefault="00694347" w:rsidP="00C754A5">
            <w:pPr>
              <w:pStyle w:val="aa"/>
              <w:numPr>
                <w:ilvl w:val="0"/>
                <w:numId w:val="83"/>
              </w:numPr>
              <w:tabs>
                <w:tab w:val="left" w:pos="142"/>
              </w:tabs>
              <w:spacing w:line="322" w:lineRule="exact"/>
              <w:ind w:left="142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Наблюдать и самостоятельно делать простые выводы.</w:t>
            </w:r>
          </w:p>
          <w:p w:rsidR="00694347" w:rsidRPr="00694347" w:rsidRDefault="00694347" w:rsidP="00C754A5">
            <w:pPr>
              <w:pStyle w:val="aa"/>
              <w:numPr>
                <w:ilvl w:val="0"/>
                <w:numId w:val="83"/>
              </w:numPr>
              <w:tabs>
                <w:tab w:val="left" w:pos="142"/>
              </w:tabs>
              <w:spacing w:line="322" w:lineRule="exact"/>
              <w:ind w:left="142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94347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Выполнять задания по аналогии</w:t>
            </w:r>
          </w:p>
        </w:tc>
        <w:tc>
          <w:tcPr>
            <w:tcW w:w="2552" w:type="dxa"/>
          </w:tcPr>
          <w:p w:rsidR="00D76B1B" w:rsidRPr="00D76B1B" w:rsidRDefault="00D76B1B" w:rsidP="00C754A5">
            <w:pPr>
              <w:numPr>
                <w:ilvl w:val="0"/>
                <w:numId w:val="75"/>
              </w:numPr>
              <w:tabs>
                <w:tab w:val="left" w:pos="399"/>
                <w:tab w:val="left" w:pos="1146"/>
                <w:tab w:val="left" w:pos="1820"/>
              </w:tabs>
              <w:ind w:left="142" w:right="97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Соблюдать </w:t>
            </w:r>
            <w:r w:rsidRPr="00D76B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в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повседневной жизни нормы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речевого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этикета и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правила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устного</w:t>
            </w: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общения.</w:t>
            </w:r>
          </w:p>
          <w:p w:rsidR="00D76B1B" w:rsidRPr="00D76B1B" w:rsidRDefault="00D76B1B" w:rsidP="00C754A5">
            <w:pPr>
              <w:numPr>
                <w:ilvl w:val="0"/>
                <w:numId w:val="75"/>
              </w:numPr>
              <w:tabs>
                <w:tab w:val="left" w:pos="399"/>
                <w:tab w:val="left" w:pos="709"/>
                <w:tab w:val="left" w:pos="886"/>
                <w:tab w:val="left" w:pos="1040"/>
                <w:tab w:val="left" w:pos="1736"/>
                <w:tab w:val="left" w:pos="2062"/>
                <w:tab w:val="left" w:pos="2314"/>
                <w:tab w:val="left" w:pos="2588"/>
                <w:tab w:val="left" w:pos="2727"/>
              </w:tabs>
              <w:ind w:left="142" w:right="97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Читать вслух и про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себя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тексты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учебников, художественных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научно-популярных книг,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понимать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прочитанное; понимать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тему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высказывания (текста) по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содержанию,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по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заголовку.</w:t>
            </w:r>
          </w:p>
          <w:p w:rsidR="00D76B1B" w:rsidRPr="00D76B1B" w:rsidRDefault="00D76B1B" w:rsidP="00C754A5">
            <w:pPr>
              <w:numPr>
                <w:ilvl w:val="0"/>
                <w:numId w:val="75"/>
              </w:numPr>
              <w:tabs>
                <w:tab w:val="left" w:pos="399"/>
                <w:tab w:val="left" w:pos="886"/>
              </w:tabs>
              <w:ind w:left="142" w:right="98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Оформлять свои мысли в устной </w:t>
            </w:r>
            <w:r w:rsidRPr="00D76B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письменной речи </w:t>
            </w:r>
            <w:r w:rsidRPr="00D76B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с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учетом своих учебных и жизненных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речевых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ситуаций.</w:t>
            </w:r>
          </w:p>
          <w:p w:rsidR="00D76B1B" w:rsidRPr="00D76B1B" w:rsidRDefault="00D76B1B" w:rsidP="00C754A5">
            <w:pPr>
              <w:numPr>
                <w:ilvl w:val="0"/>
                <w:numId w:val="75"/>
              </w:numPr>
              <w:tabs>
                <w:tab w:val="left" w:pos="399"/>
                <w:tab w:val="left" w:pos="1070"/>
                <w:tab w:val="left" w:pos="2602"/>
              </w:tabs>
              <w:ind w:left="142" w:right="96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Участвовать в диалоге; слушать и понимать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других,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реагировать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на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реплики,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задавать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вопросы, высказывать свою точку</w:t>
            </w:r>
            <w:r w:rsidRPr="00D76B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зрения.</w:t>
            </w:r>
          </w:p>
          <w:p w:rsidR="00890FF5" w:rsidRPr="00890FF5" w:rsidRDefault="00D76B1B" w:rsidP="00C754A5">
            <w:pPr>
              <w:numPr>
                <w:ilvl w:val="0"/>
                <w:numId w:val="75"/>
              </w:numPr>
              <w:tabs>
                <w:tab w:val="left" w:pos="142"/>
                <w:tab w:val="left" w:pos="284"/>
                <w:tab w:val="left" w:pos="399"/>
                <w:tab w:val="left" w:pos="2727"/>
              </w:tabs>
              <w:spacing w:line="322" w:lineRule="exact"/>
              <w:ind w:left="142" w:right="98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90FF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Выслушивать 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партнера, договариваться</w:t>
            </w:r>
            <w:r w:rsidR="00890FF5"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890FF5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и 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приходить</w:t>
            </w:r>
            <w:r w:rsidR="00890FF5"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="00890FF5"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890FF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общему 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решению,</w:t>
            </w:r>
            <w:r w:rsidR="00890FF5"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работая</w:t>
            </w:r>
            <w:r w:rsidR="00890FF5"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890FF5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>в</w:t>
            </w:r>
            <w:r w:rsidR="00890FF5" w:rsidRPr="00890FF5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="00890FF5"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паре.</w:t>
            </w:r>
          </w:p>
          <w:p w:rsidR="00890FF5" w:rsidRPr="00D76B1B" w:rsidRDefault="00890FF5" w:rsidP="00C754A5">
            <w:pPr>
              <w:numPr>
                <w:ilvl w:val="0"/>
                <w:numId w:val="75"/>
              </w:numPr>
              <w:tabs>
                <w:tab w:val="left" w:pos="399"/>
                <w:tab w:val="left" w:pos="1225"/>
                <w:tab w:val="left" w:pos="1226"/>
                <w:tab w:val="left" w:pos="1556"/>
                <w:tab w:val="left" w:pos="1587"/>
                <w:tab w:val="left" w:pos="1937"/>
                <w:tab w:val="left" w:pos="2727"/>
              </w:tabs>
              <w:spacing w:line="322" w:lineRule="exact"/>
              <w:ind w:left="142" w:right="98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Выполнять различные роли в группе, сотрудничать в совместном решении проблемы (задачи).</w:t>
            </w:r>
          </w:p>
        </w:tc>
      </w:tr>
    </w:tbl>
    <w:p w:rsidR="00D76B1B" w:rsidRPr="00D76B1B" w:rsidRDefault="00D76B1B" w:rsidP="00D76B1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D76B1B" w:rsidRPr="00D76B1B" w:rsidSect="00E62ACD">
          <w:type w:val="continuous"/>
          <w:pgSz w:w="11900" w:h="16840"/>
          <w:pgMar w:top="1134" w:right="850" w:bottom="1134" w:left="1701" w:header="0" w:footer="696" w:gutter="0"/>
          <w:cols w:space="720"/>
        </w:sectPr>
      </w:pPr>
    </w:p>
    <w:p w:rsidR="00D76B1B" w:rsidRPr="00D76B1B" w:rsidRDefault="00D76B1B" w:rsidP="00D76B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86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931"/>
        <w:gridCol w:w="2984"/>
        <w:gridCol w:w="2986"/>
      </w:tblGrid>
      <w:tr w:rsidR="00D76B1B" w:rsidRPr="00D76B1B" w:rsidTr="00890FF5">
        <w:trPr>
          <w:trHeight w:val="323"/>
        </w:trPr>
        <w:tc>
          <w:tcPr>
            <w:tcW w:w="965" w:type="dxa"/>
          </w:tcPr>
          <w:p w:rsidR="00D76B1B" w:rsidRPr="00D76B1B" w:rsidRDefault="00D76B1B" w:rsidP="00D76B1B">
            <w:pPr>
              <w:spacing w:line="304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Класс</w:t>
            </w:r>
            <w:proofErr w:type="spellEnd"/>
          </w:p>
        </w:tc>
        <w:tc>
          <w:tcPr>
            <w:tcW w:w="8901" w:type="dxa"/>
            <w:gridSpan w:val="3"/>
          </w:tcPr>
          <w:p w:rsidR="00D76B1B" w:rsidRPr="00D76B1B" w:rsidRDefault="00D76B1B" w:rsidP="009B13EB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sz w:val="28"/>
              </w:rPr>
              <w:t>Метапредметные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b/>
                <w:spacing w:val="68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sz w:val="28"/>
              </w:rPr>
              <w:t>результаты</w:t>
            </w:r>
            <w:proofErr w:type="spellEnd"/>
          </w:p>
        </w:tc>
      </w:tr>
      <w:tr w:rsidR="00D76B1B" w:rsidRPr="00D76B1B" w:rsidTr="00890FF5">
        <w:trPr>
          <w:trHeight w:val="642"/>
        </w:trPr>
        <w:tc>
          <w:tcPr>
            <w:tcW w:w="965" w:type="dxa"/>
            <w:vMerge w:val="restart"/>
          </w:tcPr>
          <w:p w:rsidR="00D76B1B" w:rsidRPr="00D76B1B" w:rsidRDefault="00D76B1B" w:rsidP="00D76B1B">
            <w:pPr>
              <w:spacing w:line="315" w:lineRule="exact"/>
              <w:ind w:right="13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931" w:type="dxa"/>
          </w:tcPr>
          <w:p w:rsidR="00D76B1B" w:rsidRPr="00D76B1B" w:rsidRDefault="00D76B1B" w:rsidP="009B13EB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Регулятивные</w:t>
            </w:r>
            <w:proofErr w:type="spellEnd"/>
          </w:p>
          <w:p w:rsidR="00D76B1B" w:rsidRPr="00D76B1B" w:rsidRDefault="00D76B1B" w:rsidP="009B13E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</w:rPr>
              <w:t>УУД</w:t>
            </w:r>
          </w:p>
        </w:tc>
        <w:tc>
          <w:tcPr>
            <w:tcW w:w="2984" w:type="dxa"/>
          </w:tcPr>
          <w:p w:rsidR="00D76B1B" w:rsidRPr="00D76B1B" w:rsidRDefault="00D76B1B" w:rsidP="009B13EB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Познавательные</w:t>
            </w:r>
            <w:proofErr w:type="spellEnd"/>
          </w:p>
          <w:p w:rsidR="00D76B1B" w:rsidRPr="00D76B1B" w:rsidRDefault="00D76B1B" w:rsidP="009B13E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</w:rPr>
              <w:t>УУД</w:t>
            </w:r>
          </w:p>
        </w:tc>
        <w:tc>
          <w:tcPr>
            <w:tcW w:w="2986" w:type="dxa"/>
          </w:tcPr>
          <w:p w:rsidR="00D76B1B" w:rsidRPr="00D76B1B" w:rsidRDefault="00D76B1B" w:rsidP="009B13EB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Коммуникативны</w:t>
            </w:r>
            <w:proofErr w:type="spellEnd"/>
          </w:p>
          <w:p w:rsidR="00D76B1B" w:rsidRPr="00D76B1B" w:rsidRDefault="00D76B1B" w:rsidP="009B13E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</w:rPr>
              <w:t>е УУД</w:t>
            </w:r>
          </w:p>
        </w:tc>
      </w:tr>
      <w:tr w:rsidR="00D76B1B" w:rsidRPr="00D76B1B" w:rsidTr="00890FF5">
        <w:trPr>
          <w:trHeight w:val="8373"/>
        </w:trPr>
        <w:tc>
          <w:tcPr>
            <w:tcW w:w="965" w:type="dxa"/>
            <w:vMerge/>
            <w:tcBorders>
              <w:top w:val="nil"/>
            </w:tcBorders>
          </w:tcPr>
          <w:p w:rsidR="00D76B1B" w:rsidRPr="00D76B1B" w:rsidRDefault="00D76B1B" w:rsidP="00D76B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31" w:type="dxa"/>
          </w:tcPr>
          <w:p w:rsidR="00D76B1B" w:rsidRPr="00D76B1B" w:rsidRDefault="00D76B1B" w:rsidP="00D76B1B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</w:p>
          <w:p w:rsidR="00D76B1B" w:rsidRPr="00D76B1B" w:rsidRDefault="00D76B1B" w:rsidP="00D76B1B">
            <w:pPr>
              <w:tabs>
                <w:tab w:val="left" w:pos="1523"/>
                <w:tab w:val="left" w:pos="2300"/>
                <w:tab w:val="left" w:pos="2687"/>
              </w:tabs>
              <w:spacing w:before="2"/>
              <w:ind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 организовывать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свое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рабочее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место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в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 с целью выполнения</w:t>
            </w:r>
            <w:r w:rsidRPr="00D76B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заданий.</w:t>
            </w:r>
          </w:p>
          <w:p w:rsidR="00D76B1B" w:rsidRPr="00D76B1B" w:rsidRDefault="00D76B1B" w:rsidP="00D76B1B">
            <w:pPr>
              <w:tabs>
                <w:tab w:val="left" w:pos="1417"/>
                <w:tab w:val="left" w:pos="1497"/>
                <w:tab w:val="left" w:pos="1833"/>
                <w:tab w:val="left" w:pos="2274"/>
                <w:tab w:val="left" w:pos="2670"/>
              </w:tabs>
              <w:ind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Определять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учебной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с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учителя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самостоятельно, соотносить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свои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действия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Start"/>
            <w:r w:rsidRPr="00D76B1B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>с</w:t>
            </w:r>
            <w:proofErr w:type="gramEnd"/>
          </w:p>
          <w:p w:rsidR="00890FF5" w:rsidRDefault="00D76B1B" w:rsidP="00890FF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поставленной целью.</w:t>
            </w:r>
            <w:r w:rsid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  <w:p w:rsidR="00D76B1B" w:rsidRPr="00D76B1B" w:rsidRDefault="00890FF5" w:rsidP="00890FF5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3. </w:t>
            </w:r>
            <w:r w:rsidR="00D76B1B"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план </w:t>
            </w:r>
            <w:r w:rsidR="00D76B1B"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выполнения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заданий на </w:t>
            </w:r>
            <w:r w:rsidR="00D76B1B"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уроках, </w:t>
            </w:r>
            <w:r w:rsidR="00D76B1B"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внеурочной деятельности, жизненных ситуациях под</w:t>
            </w:r>
            <w:r w:rsidR="00D76B1B"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="00D76B1B"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руководством </w:t>
            </w:r>
            <w:r w:rsidR="00D76B1B"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учителя.</w:t>
            </w:r>
          </w:p>
          <w:p w:rsidR="00890FF5" w:rsidRPr="00890FF5" w:rsidRDefault="00D76B1B" w:rsidP="00C754A5">
            <w:pPr>
              <w:numPr>
                <w:ilvl w:val="0"/>
                <w:numId w:val="74"/>
              </w:numPr>
              <w:tabs>
                <w:tab w:val="left" w:pos="175"/>
                <w:tab w:val="left" w:pos="325"/>
                <w:tab w:val="left" w:pos="475"/>
                <w:tab w:val="left" w:pos="1464"/>
                <w:tab w:val="left" w:pos="2382"/>
              </w:tabs>
              <w:ind w:left="28" w:right="96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Осознавать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способы и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приёмы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>при</w:t>
            </w:r>
            <w:r w:rsidR="00890FF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решении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учебных</w:t>
            </w:r>
            <w:r w:rsid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890FF5"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задач. </w:t>
            </w:r>
          </w:p>
          <w:p w:rsidR="00890FF5" w:rsidRPr="00890FF5" w:rsidRDefault="00D76B1B" w:rsidP="00C754A5">
            <w:pPr>
              <w:numPr>
                <w:ilvl w:val="0"/>
                <w:numId w:val="74"/>
              </w:numPr>
              <w:tabs>
                <w:tab w:val="left" w:pos="28"/>
                <w:tab w:val="left" w:pos="175"/>
                <w:tab w:val="left" w:pos="475"/>
                <w:tab w:val="left" w:pos="1464"/>
                <w:tab w:val="left" w:pos="2382"/>
              </w:tabs>
              <w:ind w:left="28" w:right="96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Осуществлять сам</w:t>
            </w:r>
            <w:proofErr w:type="gramStart"/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="00890FF5"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взаимопроверку работ.</w:t>
            </w:r>
          </w:p>
          <w:p w:rsidR="00890FF5" w:rsidRPr="00890FF5" w:rsidRDefault="00890FF5" w:rsidP="00C754A5">
            <w:pPr>
              <w:numPr>
                <w:ilvl w:val="0"/>
                <w:numId w:val="74"/>
              </w:numPr>
              <w:tabs>
                <w:tab w:val="left" w:pos="175"/>
                <w:tab w:val="left" w:pos="325"/>
                <w:tab w:val="left" w:pos="475"/>
                <w:tab w:val="left" w:pos="1464"/>
                <w:tab w:val="left" w:pos="2382"/>
              </w:tabs>
              <w:ind w:left="28" w:right="96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Оценивать правильность выполненного задания на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основе сравнения с предыдущими заданиями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или на основе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различных образцов и критериев.</w:t>
            </w:r>
          </w:p>
          <w:p w:rsidR="00890FF5" w:rsidRPr="00890FF5" w:rsidRDefault="00890FF5" w:rsidP="00C754A5">
            <w:pPr>
              <w:numPr>
                <w:ilvl w:val="0"/>
                <w:numId w:val="74"/>
              </w:numPr>
              <w:tabs>
                <w:tab w:val="left" w:pos="175"/>
                <w:tab w:val="left" w:pos="325"/>
                <w:tab w:val="left" w:pos="475"/>
                <w:tab w:val="left" w:pos="1464"/>
                <w:tab w:val="left" w:pos="2382"/>
              </w:tabs>
              <w:ind w:left="28" w:right="96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Корректировать выполнение задания в соответствии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 планом,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условиями выполнения, результатом действий 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на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определенном этапе.</w:t>
            </w:r>
          </w:p>
          <w:p w:rsidR="00890FF5" w:rsidRPr="00890FF5" w:rsidRDefault="00890FF5" w:rsidP="00C754A5">
            <w:pPr>
              <w:numPr>
                <w:ilvl w:val="0"/>
                <w:numId w:val="74"/>
              </w:numPr>
              <w:tabs>
                <w:tab w:val="left" w:pos="175"/>
                <w:tab w:val="left" w:pos="325"/>
                <w:tab w:val="left" w:pos="475"/>
                <w:tab w:val="left" w:pos="1464"/>
                <w:tab w:val="left" w:pos="2382"/>
              </w:tabs>
              <w:ind w:left="28" w:right="96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Осуществлять выбор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под определённую задачу литературы, инструментов, приборов.</w:t>
            </w:r>
          </w:p>
          <w:p w:rsidR="00D76B1B" w:rsidRPr="00890FF5" w:rsidRDefault="00890FF5" w:rsidP="00C754A5">
            <w:pPr>
              <w:numPr>
                <w:ilvl w:val="0"/>
                <w:numId w:val="74"/>
              </w:numPr>
              <w:tabs>
                <w:tab w:val="left" w:pos="175"/>
                <w:tab w:val="left" w:pos="325"/>
                <w:tab w:val="left" w:pos="475"/>
                <w:tab w:val="left" w:pos="1464"/>
                <w:tab w:val="left" w:pos="2382"/>
              </w:tabs>
              <w:ind w:left="28" w:right="96" w:firstLine="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Оценивать собственную успешность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 выполнени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заданий</w:t>
            </w:r>
          </w:p>
        </w:tc>
        <w:tc>
          <w:tcPr>
            <w:tcW w:w="2984" w:type="dxa"/>
          </w:tcPr>
          <w:p w:rsidR="00D76B1B" w:rsidRPr="00D76B1B" w:rsidRDefault="00D76B1B" w:rsidP="00D76B1B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1.</w:t>
            </w:r>
          </w:p>
          <w:p w:rsidR="00D76B1B" w:rsidRPr="00D76B1B" w:rsidRDefault="00D76B1B" w:rsidP="00D76B1B">
            <w:pPr>
              <w:tabs>
                <w:tab w:val="left" w:pos="1129"/>
                <w:tab w:val="left" w:pos="1534"/>
                <w:tab w:val="left" w:pos="1913"/>
                <w:tab w:val="left" w:pos="2129"/>
                <w:tab w:val="left" w:pos="2434"/>
                <w:tab w:val="left" w:pos="2470"/>
                <w:tab w:val="left" w:pos="2742"/>
              </w:tabs>
              <w:spacing w:before="2"/>
              <w:ind w:right="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Ориентироваться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в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учебниках: определять, прогнозировать,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что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будет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освоено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при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изучении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данного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раздела;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определять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круг своего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незнания,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осуществлять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выбор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заданий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Start"/>
            <w:r w:rsidRPr="00D76B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>под</w:t>
            </w:r>
            <w:proofErr w:type="gramEnd"/>
          </w:p>
          <w:p w:rsidR="00D76B1B" w:rsidRPr="00D76B1B" w:rsidRDefault="00D76B1B" w:rsidP="00D76B1B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определённую</w:t>
            </w:r>
            <w:r w:rsidRPr="00D76B1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задачу.</w:t>
            </w:r>
          </w:p>
          <w:p w:rsidR="00D76B1B" w:rsidRPr="00D76B1B" w:rsidRDefault="00D76B1B" w:rsidP="00D76B1B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</w:p>
          <w:p w:rsidR="00D76B1B" w:rsidRPr="00D76B1B" w:rsidRDefault="00D76B1B" w:rsidP="00D76B1B">
            <w:pPr>
              <w:tabs>
                <w:tab w:val="left" w:pos="1114"/>
                <w:tab w:val="left" w:pos="1779"/>
                <w:tab w:val="left" w:pos="2202"/>
              </w:tabs>
              <w:ind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Самостоятельно </w:t>
            </w: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предполагать,</w:t>
            </w: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какая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дополнительная информация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будет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нужна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для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изучения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незнакомого материала;</w:t>
            </w:r>
          </w:p>
          <w:p w:rsidR="00890FF5" w:rsidRPr="00D76B1B" w:rsidRDefault="00D76B1B" w:rsidP="00890FF5">
            <w:pPr>
              <w:tabs>
                <w:tab w:val="left" w:pos="2194"/>
              </w:tabs>
              <w:ind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отбирать н</w:t>
            </w:r>
            <w:r w:rsid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еобходимые источники информации </w:t>
            </w:r>
            <w:r w:rsidRPr="00D76B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среди</w:t>
            </w:r>
            <w:r w:rsidR="00890FF5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словарей, энциклопедий,</w:t>
            </w:r>
            <w:r w:rsid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890FF5"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справочников</w:t>
            </w:r>
            <w:r w:rsidR="00890FF5"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="00890FF5" w:rsidRPr="00D76B1B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в </w:t>
            </w:r>
            <w:r w:rsidR="00890FF5"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рамках </w:t>
            </w:r>
            <w:r w:rsidR="00890FF5"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проектной </w:t>
            </w:r>
            <w:r w:rsidR="00890FF5"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деятельности.</w:t>
            </w:r>
          </w:p>
          <w:p w:rsidR="00890FF5" w:rsidRDefault="00890FF5" w:rsidP="00C754A5">
            <w:pPr>
              <w:numPr>
                <w:ilvl w:val="0"/>
                <w:numId w:val="72"/>
              </w:numPr>
              <w:tabs>
                <w:tab w:val="left" w:pos="73"/>
                <w:tab w:val="left" w:pos="349"/>
              </w:tabs>
              <w:ind w:right="96" w:hanging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Извлекать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 представленную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в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разных формах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(текст,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иллюстрация таблица, схема,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диаграмма,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экспонат,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модель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др.)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End"/>
          </w:p>
          <w:p w:rsidR="00890FF5" w:rsidRDefault="00890FF5" w:rsidP="00C754A5">
            <w:pPr>
              <w:numPr>
                <w:ilvl w:val="0"/>
                <w:numId w:val="72"/>
              </w:numPr>
              <w:tabs>
                <w:tab w:val="left" w:pos="73"/>
                <w:tab w:val="left" w:pos="349"/>
              </w:tabs>
              <w:ind w:right="96" w:hanging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Использовать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преобразование словесной информации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в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условные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модели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наоборот. </w:t>
            </w:r>
          </w:p>
          <w:p w:rsidR="00890FF5" w:rsidRPr="00D76B1B" w:rsidRDefault="00890FF5" w:rsidP="00C754A5">
            <w:pPr>
              <w:numPr>
                <w:ilvl w:val="0"/>
                <w:numId w:val="72"/>
              </w:numPr>
              <w:tabs>
                <w:tab w:val="left" w:pos="73"/>
                <w:tab w:val="left" w:pos="349"/>
              </w:tabs>
              <w:ind w:right="96" w:hanging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 использовать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модели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 решении учебных задач.</w:t>
            </w:r>
          </w:p>
          <w:p w:rsidR="00890FF5" w:rsidRPr="00D76B1B" w:rsidRDefault="00890FF5" w:rsidP="00C754A5">
            <w:pPr>
              <w:numPr>
                <w:ilvl w:val="0"/>
                <w:numId w:val="72"/>
              </w:numPr>
              <w:tabs>
                <w:tab w:val="left" w:pos="379"/>
                <w:tab w:val="left" w:pos="1341"/>
              </w:tabs>
              <w:ind w:right="97" w:hanging="31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Предъявлять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результаты работы, </w:t>
            </w:r>
            <w:r w:rsidRPr="00D76B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в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том числе с помощью </w:t>
            </w:r>
            <w:r w:rsidRPr="00D76B1B">
              <w:rPr>
                <w:rFonts w:ascii="Times New Roman" w:eastAsia="Times New Roman" w:hAnsi="Times New Roman" w:cs="Times New Roman"/>
                <w:sz w:val="28"/>
              </w:rPr>
              <w:t>ИКТ.</w:t>
            </w:r>
          </w:p>
          <w:p w:rsidR="00890FF5" w:rsidRPr="00D76B1B" w:rsidRDefault="00890FF5" w:rsidP="00C754A5">
            <w:pPr>
              <w:numPr>
                <w:ilvl w:val="0"/>
                <w:numId w:val="72"/>
              </w:numPr>
              <w:tabs>
                <w:tab w:val="left" w:pos="379"/>
                <w:tab w:val="left" w:pos="991"/>
                <w:tab w:val="left" w:pos="1587"/>
                <w:tab w:val="left" w:pos="2230"/>
              </w:tabs>
              <w:ind w:right="95" w:hanging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Анализировать,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сравнивать, группировать, устанавливать причинн</w:t>
            </w:r>
            <w:proofErr w:type="gramStart"/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следственные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связи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(на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доступном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уровне).</w:t>
            </w:r>
          </w:p>
          <w:p w:rsidR="00890FF5" w:rsidRPr="00890FF5" w:rsidRDefault="00890FF5" w:rsidP="00C754A5">
            <w:pPr>
              <w:numPr>
                <w:ilvl w:val="0"/>
                <w:numId w:val="72"/>
              </w:numPr>
              <w:tabs>
                <w:tab w:val="left" w:pos="379"/>
                <w:tab w:val="left" w:pos="1719"/>
                <w:tab w:val="left" w:pos="1720"/>
                <w:tab w:val="left" w:pos="2722"/>
              </w:tabs>
              <w:ind w:right="96" w:hanging="3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90FF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Выявлять 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аналогии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890FF5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и </w:t>
            </w:r>
            <w:r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использовать их при выполнении заданий.</w:t>
            </w:r>
          </w:p>
          <w:p w:rsidR="00890FF5" w:rsidRPr="00D76B1B" w:rsidRDefault="00890FF5" w:rsidP="00C754A5">
            <w:pPr>
              <w:numPr>
                <w:ilvl w:val="0"/>
                <w:numId w:val="72"/>
              </w:numPr>
              <w:tabs>
                <w:tab w:val="left" w:pos="379"/>
                <w:tab w:val="left" w:pos="1563"/>
                <w:tab w:val="left" w:pos="1842"/>
                <w:tab w:val="left" w:pos="1843"/>
                <w:tab w:val="left" w:pos="2132"/>
                <w:tab w:val="left" w:pos="2739"/>
              </w:tabs>
              <w:ind w:right="94" w:hanging="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Активно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участвовать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в </w:t>
            </w: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обсуждении</w:t>
            </w: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учебных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заданий,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предлагать разные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способы </w:t>
            </w: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выполнения</w:t>
            </w: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заданий,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обосновывать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выбор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наиболее эффективного</w:t>
            </w:r>
            <w:r w:rsidRPr="00D76B1B">
              <w:rPr>
                <w:rFonts w:ascii="Times New Roman" w:eastAsia="Times New Roman" w:hAnsi="Times New Roman" w:cs="Times New Roman"/>
                <w:spacing w:val="54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способа</w:t>
            </w:r>
          </w:p>
          <w:p w:rsidR="00D76B1B" w:rsidRPr="00D76B1B" w:rsidRDefault="00890FF5" w:rsidP="00890FF5">
            <w:pPr>
              <w:tabs>
                <w:tab w:val="left" w:pos="379"/>
              </w:tabs>
              <w:spacing w:before="4" w:line="322" w:lineRule="exact"/>
              <w:ind w:right="1078" w:firstLine="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действия</w:t>
            </w:r>
            <w:proofErr w:type="spellEnd"/>
          </w:p>
        </w:tc>
        <w:tc>
          <w:tcPr>
            <w:tcW w:w="2986" w:type="dxa"/>
          </w:tcPr>
          <w:p w:rsidR="00D76B1B" w:rsidRPr="00D76B1B" w:rsidRDefault="00D76B1B" w:rsidP="00C754A5">
            <w:pPr>
              <w:numPr>
                <w:ilvl w:val="0"/>
                <w:numId w:val="73"/>
              </w:numPr>
              <w:tabs>
                <w:tab w:val="left" w:pos="380"/>
                <w:tab w:val="left" w:pos="1146"/>
                <w:tab w:val="left" w:pos="1819"/>
              </w:tabs>
              <w:ind w:right="97" w:hanging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 xml:space="preserve">Соблюдать </w:t>
            </w:r>
            <w:r w:rsidRPr="00D76B1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повседневной жизни нормы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речевого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этикета и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правила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устного</w:t>
            </w: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общения.</w:t>
            </w:r>
          </w:p>
          <w:p w:rsidR="00D76B1B" w:rsidRPr="00D76B1B" w:rsidRDefault="00D76B1B" w:rsidP="00C754A5">
            <w:pPr>
              <w:numPr>
                <w:ilvl w:val="0"/>
                <w:numId w:val="73"/>
              </w:numPr>
              <w:tabs>
                <w:tab w:val="left" w:pos="380"/>
                <w:tab w:val="left" w:pos="886"/>
                <w:tab w:val="left" w:pos="1037"/>
                <w:tab w:val="left" w:pos="1733"/>
                <w:tab w:val="left" w:pos="1925"/>
                <w:tab w:val="left" w:pos="2057"/>
                <w:tab w:val="left" w:pos="2724"/>
              </w:tabs>
              <w:ind w:right="98" w:hanging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Читать вслух </w:t>
            </w:r>
            <w:r w:rsidRPr="00D76B1B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и </w:t>
            </w:r>
            <w:r w:rsid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про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себя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тексты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учебников, художественных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научно-популярных книг,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понимать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прочитанное, задавать вопросы,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уточняя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непонятое.</w:t>
            </w:r>
          </w:p>
          <w:p w:rsidR="00D76B1B" w:rsidRPr="00D76B1B" w:rsidRDefault="00D76B1B" w:rsidP="00C754A5">
            <w:pPr>
              <w:numPr>
                <w:ilvl w:val="0"/>
                <w:numId w:val="73"/>
              </w:numPr>
              <w:tabs>
                <w:tab w:val="left" w:pos="380"/>
                <w:tab w:val="left" w:pos="886"/>
              </w:tabs>
              <w:ind w:right="99" w:hanging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Оформлять </w:t>
            </w:r>
            <w:r w:rsidRPr="00D76B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свои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мысли в устной </w:t>
            </w:r>
            <w:r w:rsidRPr="00D76B1B">
              <w:rPr>
                <w:rFonts w:ascii="Times New Roman" w:eastAsia="Times New Roman" w:hAnsi="Times New Roman" w:cs="Times New Roman"/>
                <w:spacing w:val="-14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письменной речи </w:t>
            </w:r>
            <w:r w:rsidRPr="00D76B1B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с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учетом своих учебных и жизненных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речевых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ситуаций.</w:t>
            </w:r>
          </w:p>
          <w:p w:rsidR="00D76B1B" w:rsidRPr="00D76B1B" w:rsidRDefault="00D76B1B" w:rsidP="00C754A5">
            <w:pPr>
              <w:numPr>
                <w:ilvl w:val="0"/>
                <w:numId w:val="73"/>
              </w:numPr>
              <w:tabs>
                <w:tab w:val="left" w:pos="380"/>
                <w:tab w:val="left" w:pos="1069"/>
              </w:tabs>
              <w:ind w:right="97" w:hanging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Участвовать </w:t>
            </w:r>
            <w:r w:rsidRPr="00D76B1B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в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диалоге; слушать и понимать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других,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точно реагировать</w:t>
            </w:r>
            <w:r w:rsidRPr="00D76B1B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proofErr w:type="gramStart"/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proofErr w:type="gramEnd"/>
          </w:p>
          <w:p w:rsidR="00890FF5" w:rsidRPr="00890FF5" w:rsidRDefault="00D76B1B" w:rsidP="00890FF5">
            <w:pPr>
              <w:tabs>
                <w:tab w:val="left" w:pos="380"/>
                <w:tab w:val="left" w:pos="1018"/>
                <w:tab w:val="left" w:pos="1999"/>
              </w:tabs>
              <w:spacing w:line="322" w:lineRule="exact"/>
              <w:ind w:left="66" w:right="97"/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реплики, высказывать свою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точку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зрения,</w:t>
            </w:r>
            <w:r w:rsidR="00890FF5" w:rsidRPr="00890F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890FF5" w:rsidRPr="00890FF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понимать необходимость аргументации</w:t>
            </w:r>
            <w:r w:rsidR="00890FF5" w:rsidRPr="00890FF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ab/>
              <w:t>своего мнения.</w:t>
            </w:r>
          </w:p>
          <w:p w:rsidR="00890FF5" w:rsidRPr="00890FF5" w:rsidRDefault="00890FF5" w:rsidP="00C754A5">
            <w:pPr>
              <w:numPr>
                <w:ilvl w:val="0"/>
                <w:numId w:val="71"/>
              </w:numPr>
              <w:tabs>
                <w:tab w:val="left" w:pos="380"/>
                <w:tab w:val="left" w:pos="1018"/>
                <w:tab w:val="left" w:pos="1999"/>
              </w:tabs>
              <w:spacing w:line="322" w:lineRule="exact"/>
              <w:ind w:right="97" w:hanging="40"/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</w:pPr>
            <w:r w:rsidRPr="00890FF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Критично относиться к своему мнению, сопоставлять свою точку зрения с точкой</w:t>
            </w:r>
            <w:r w:rsidRPr="00890FF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ab/>
            </w:r>
            <w:r w:rsidRPr="00890FF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ab/>
              <w:t>зрения другого.</w:t>
            </w:r>
          </w:p>
          <w:p w:rsidR="00890FF5" w:rsidRPr="00890FF5" w:rsidRDefault="00890FF5" w:rsidP="00C754A5">
            <w:pPr>
              <w:numPr>
                <w:ilvl w:val="0"/>
                <w:numId w:val="71"/>
              </w:numPr>
              <w:tabs>
                <w:tab w:val="left" w:pos="380"/>
                <w:tab w:val="left" w:pos="1018"/>
                <w:tab w:val="left" w:pos="1999"/>
              </w:tabs>
              <w:spacing w:line="322" w:lineRule="exact"/>
              <w:ind w:right="97" w:hanging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90FF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Участвовать в работе группы (в том числе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в </w:t>
            </w:r>
            <w:r w:rsidRPr="00890FF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ходе проектной деятельности), распределять</w:t>
            </w:r>
            <w:r w:rsidRPr="00890FF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ab/>
            </w:r>
            <w:r w:rsidRPr="00890FF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ab/>
              <w:t xml:space="preserve">роли, договариваться друг с </w:t>
            </w:r>
            <w:r w:rsidRPr="00890FF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lastRenderedPageBreak/>
              <w:t>другом,</w:t>
            </w:r>
            <w:r w:rsidRPr="00890FF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890FF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учитывая конечную цель.</w:t>
            </w:r>
          </w:p>
          <w:p w:rsidR="00D76B1B" w:rsidRPr="00D76B1B" w:rsidRDefault="00890FF5" w:rsidP="00C754A5">
            <w:pPr>
              <w:numPr>
                <w:ilvl w:val="0"/>
                <w:numId w:val="71"/>
              </w:numPr>
              <w:tabs>
                <w:tab w:val="left" w:pos="380"/>
                <w:tab w:val="left" w:pos="1018"/>
                <w:tab w:val="left" w:pos="1999"/>
              </w:tabs>
              <w:spacing w:line="322" w:lineRule="exact"/>
              <w:ind w:right="97" w:hanging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890FF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Осуществлять взаимопомощь</w:t>
            </w:r>
            <w:r w:rsidRPr="00890FF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ab/>
            </w:r>
            <w:r w:rsidRPr="00890FF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ab/>
              <w:t>и взаимоконтроль</w:t>
            </w:r>
            <w:r w:rsidRPr="00890FF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ab/>
              <w:t>при работе в группе.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</w:p>
        </w:tc>
      </w:tr>
    </w:tbl>
    <w:p w:rsidR="00D76B1B" w:rsidRPr="00D76B1B" w:rsidRDefault="00D76B1B" w:rsidP="00D76B1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D76B1B" w:rsidRPr="00D76B1B" w:rsidSect="00E62ACD">
          <w:type w:val="continuous"/>
          <w:pgSz w:w="11900" w:h="16840"/>
          <w:pgMar w:top="1134" w:right="850" w:bottom="1134" w:left="1701" w:header="0" w:footer="696" w:gutter="0"/>
          <w:cols w:space="720"/>
        </w:sectPr>
      </w:pPr>
    </w:p>
    <w:p w:rsidR="00D76B1B" w:rsidRDefault="00D76B1B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FF5" w:rsidRDefault="00890FF5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FF5" w:rsidRDefault="00890FF5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FF5" w:rsidRDefault="00890FF5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FF5" w:rsidRDefault="00890FF5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FF5" w:rsidRDefault="00890FF5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FF5" w:rsidRDefault="00890FF5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FF5" w:rsidRDefault="00890FF5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FF5" w:rsidRDefault="00890FF5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FF5" w:rsidRDefault="00890FF5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FF5" w:rsidRDefault="00890FF5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FF5" w:rsidRDefault="00890FF5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FF5" w:rsidRDefault="00890FF5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FF5" w:rsidRDefault="00890FF5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FF5" w:rsidRDefault="00890FF5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FF5" w:rsidRDefault="00890FF5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FF5" w:rsidRDefault="00890FF5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0FF5" w:rsidRPr="00D76B1B" w:rsidRDefault="00890FF5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890FF5" w:rsidRPr="00D76B1B" w:rsidSect="00E62ACD">
          <w:type w:val="continuous"/>
          <w:pgSz w:w="11900" w:h="16840"/>
          <w:pgMar w:top="1134" w:right="850" w:bottom="1134" w:left="1701" w:header="0" w:footer="696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46"/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156"/>
        <w:gridCol w:w="2856"/>
        <w:gridCol w:w="2887"/>
      </w:tblGrid>
      <w:tr w:rsidR="00890FF5" w:rsidRPr="00D76B1B" w:rsidTr="00890FF5">
        <w:trPr>
          <w:trHeight w:val="321"/>
        </w:trPr>
        <w:tc>
          <w:tcPr>
            <w:tcW w:w="965" w:type="dxa"/>
          </w:tcPr>
          <w:p w:rsidR="00890FF5" w:rsidRPr="00D76B1B" w:rsidRDefault="00890FF5" w:rsidP="00890FF5">
            <w:pPr>
              <w:spacing w:line="30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Класс</w:t>
            </w:r>
            <w:proofErr w:type="spellEnd"/>
          </w:p>
        </w:tc>
        <w:tc>
          <w:tcPr>
            <w:tcW w:w="8899" w:type="dxa"/>
            <w:gridSpan w:val="3"/>
          </w:tcPr>
          <w:p w:rsidR="00890FF5" w:rsidRPr="00D76B1B" w:rsidRDefault="00890FF5" w:rsidP="00830E99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sz w:val="28"/>
              </w:rPr>
              <w:t>Метапредметные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b/>
                <w:spacing w:val="68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sz w:val="28"/>
              </w:rPr>
              <w:t>результаты</w:t>
            </w:r>
            <w:proofErr w:type="spellEnd"/>
          </w:p>
        </w:tc>
      </w:tr>
      <w:tr w:rsidR="00890FF5" w:rsidRPr="00D76B1B" w:rsidTr="00890FF5">
        <w:trPr>
          <w:trHeight w:val="645"/>
        </w:trPr>
        <w:tc>
          <w:tcPr>
            <w:tcW w:w="965" w:type="dxa"/>
            <w:vMerge w:val="restart"/>
          </w:tcPr>
          <w:p w:rsidR="00890FF5" w:rsidRPr="00D76B1B" w:rsidRDefault="00890FF5" w:rsidP="00890FF5">
            <w:pPr>
              <w:spacing w:line="317" w:lineRule="exact"/>
              <w:ind w:right="13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156" w:type="dxa"/>
          </w:tcPr>
          <w:p w:rsidR="00890FF5" w:rsidRPr="00D76B1B" w:rsidRDefault="00890FF5" w:rsidP="00830E99">
            <w:pPr>
              <w:spacing w:before="15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Регулятивные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</w:rPr>
              <w:t xml:space="preserve"> УУД</w:t>
            </w:r>
          </w:p>
        </w:tc>
        <w:tc>
          <w:tcPr>
            <w:tcW w:w="2856" w:type="dxa"/>
          </w:tcPr>
          <w:p w:rsidR="00890FF5" w:rsidRPr="00D76B1B" w:rsidRDefault="00890FF5" w:rsidP="00830E99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Познавательные</w:t>
            </w:r>
            <w:proofErr w:type="spellEnd"/>
          </w:p>
          <w:p w:rsidR="00890FF5" w:rsidRPr="00D76B1B" w:rsidRDefault="00890FF5" w:rsidP="00830E9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</w:rPr>
              <w:t>УУД</w:t>
            </w:r>
          </w:p>
        </w:tc>
        <w:tc>
          <w:tcPr>
            <w:tcW w:w="2887" w:type="dxa"/>
          </w:tcPr>
          <w:p w:rsidR="00890FF5" w:rsidRPr="00D76B1B" w:rsidRDefault="00890FF5" w:rsidP="00830E99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Коммуникативные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</w:rPr>
              <w:t xml:space="preserve"> УУД</w:t>
            </w:r>
          </w:p>
        </w:tc>
      </w:tr>
      <w:tr w:rsidR="00890FF5" w:rsidRPr="00D76B1B" w:rsidTr="00890FF5">
        <w:trPr>
          <w:trHeight w:val="13202"/>
        </w:trPr>
        <w:tc>
          <w:tcPr>
            <w:tcW w:w="965" w:type="dxa"/>
            <w:vMerge/>
            <w:tcBorders>
              <w:top w:val="nil"/>
            </w:tcBorders>
          </w:tcPr>
          <w:p w:rsidR="00890FF5" w:rsidRPr="00D76B1B" w:rsidRDefault="00890FF5" w:rsidP="00890FF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56" w:type="dxa"/>
          </w:tcPr>
          <w:p w:rsidR="00890FF5" w:rsidRPr="00D76B1B" w:rsidRDefault="00890FF5" w:rsidP="00C754A5">
            <w:pPr>
              <w:numPr>
                <w:ilvl w:val="0"/>
                <w:numId w:val="70"/>
              </w:numPr>
              <w:tabs>
                <w:tab w:val="left" w:pos="1102"/>
                <w:tab w:val="left" w:pos="2500"/>
              </w:tabs>
              <w:ind w:right="95" w:firstLine="5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Самостоятельно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формулировать задание: определять его </w:t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цель,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планировать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Start"/>
            <w:r w:rsidRPr="00D76B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свои</w:t>
            </w:r>
            <w:proofErr w:type="gramEnd"/>
          </w:p>
          <w:p w:rsidR="00890FF5" w:rsidRPr="00D76B1B" w:rsidRDefault="00890FF5" w:rsidP="00890FF5">
            <w:pPr>
              <w:tabs>
                <w:tab w:val="left" w:pos="1561"/>
                <w:tab w:val="left" w:pos="1883"/>
                <w:tab w:val="left" w:pos="2238"/>
                <w:tab w:val="left" w:pos="2337"/>
                <w:tab w:val="left" w:pos="2637"/>
                <w:tab w:val="left" w:pos="2898"/>
              </w:tabs>
              <w:ind w:right="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действия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для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реализации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задач,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прогнозировать результаты, осмысленно выбирать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способы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приёмы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действий,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корректировать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работу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 ходу</w:t>
            </w:r>
            <w:r w:rsidRPr="00D76B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выполнения.</w:t>
            </w:r>
          </w:p>
          <w:p w:rsidR="00890FF5" w:rsidRPr="00D76B1B" w:rsidRDefault="00890FF5" w:rsidP="00C754A5">
            <w:pPr>
              <w:numPr>
                <w:ilvl w:val="0"/>
                <w:numId w:val="70"/>
              </w:numPr>
              <w:tabs>
                <w:tab w:val="left" w:pos="1021"/>
                <w:tab w:val="left" w:pos="1170"/>
                <w:tab w:val="left" w:pos="1171"/>
                <w:tab w:val="left" w:pos="1936"/>
                <w:tab w:val="left" w:pos="2257"/>
                <w:tab w:val="left" w:pos="2637"/>
                <w:tab w:val="left" w:pos="2898"/>
              </w:tabs>
              <w:ind w:right="94" w:firstLine="5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Выбирать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для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выполнения определённой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задачи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различные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средства: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справочную литературу, ИКТ,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инструменты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приборы.</w:t>
            </w:r>
          </w:p>
          <w:p w:rsidR="00890FF5" w:rsidRPr="00D76B1B" w:rsidRDefault="00890FF5" w:rsidP="00C754A5">
            <w:pPr>
              <w:numPr>
                <w:ilvl w:val="0"/>
                <w:numId w:val="70"/>
              </w:numPr>
              <w:tabs>
                <w:tab w:val="left" w:pos="887"/>
              </w:tabs>
              <w:ind w:right="95" w:firstLine="5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Осуществлять итоговый и пошаговый контроль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результатов.</w:t>
            </w:r>
          </w:p>
          <w:p w:rsidR="00890FF5" w:rsidRPr="00D76B1B" w:rsidRDefault="00890FF5" w:rsidP="00C754A5">
            <w:pPr>
              <w:numPr>
                <w:ilvl w:val="0"/>
                <w:numId w:val="70"/>
              </w:numPr>
              <w:tabs>
                <w:tab w:val="left" w:pos="1676"/>
                <w:tab w:val="left" w:pos="1765"/>
                <w:tab w:val="left" w:pos="1766"/>
                <w:tab w:val="left" w:pos="2324"/>
              </w:tabs>
              <w:ind w:right="93" w:firstLine="5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Оценивать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результаты собственной деятельности,  объяснять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каким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критериям проводилась оценка.</w:t>
            </w:r>
          </w:p>
          <w:p w:rsidR="00890FF5" w:rsidRPr="00D76B1B" w:rsidRDefault="00890FF5" w:rsidP="00C754A5">
            <w:pPr>
              <w:numPr>
                <w:ilvl w:val="0"/>
                <w:numId w:val="70"/>
              </w:numPr>
              <w:tabs>
                <w:tab w:val="left" w:pos="1528"/>
                <w:tab w:val="left" w:pos="1773"/>
                <w:tab w:val="left" w:pos="1774"/>
                <w:tab w:val="left" w:pos="2898"/>
              </w:tabs>
              <w:ind w:right="94" w:firstLine="5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Адекватно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воспринимать аргументированную критику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ошибок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учитывать её в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работе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над</w:t>
            </w:r>
            <w:r w:rsidRPr="00D76B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ошибками.</w:t>
            </w:r>
          </w:p>
          <w:p w:rsidR="00890FF5" w:rsidRPr="00D76B1B" w:rsidRDefault="00890FF5" w:rsidP="00C754A5">
            <w:pPr>
              <w:numPr>
                <w:ilvl w:val="0"/>
                <w:numId w:val="70"/>
              </w:numPr>
              <w:tabs>
                <w:tab w:val="left" w:pos="1211"/>
                <w:tab w:val="left" w:pos="1212"/>
                <w:tab w:val="left" w:pos="1372"/>
                <w:tab w:val="left" w:pos="1797"/>
                <w:tab w:val="left" w:pos="2505"/>
              </w:tabs>
              <w:ind w:right="95" w:firstLine="5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Ставить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цель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собственной познавательной деятельности (в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рамках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учебной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проектной</w:t>
            </w:r>
            <w:proofErr w:type="gramEnd"/>
          </w:p>
          <w:p w:rsidR="00890FF5" w:rsidRPr="00D76B1B" w:rsidRDefault="00890FF5" w:rsidP="00890FF5">
            <w:pPr>
              <w:tabs>
                <w:tab w:val="left" w:pos="2898"/>
              </w:tabs>
              <w:spacing w:line="322" w:lineRule="exact"/>
              <w:ind w:right="9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D76B1B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и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удерживать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ее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56" w:type="dxa"/>
          </w:tcPr>
          <w:p w:rsidR="00890FF5" w:rsidRPr="00D76B1B" w:rsidRDefault="00890FF5" w:rsidP="00890FF5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</w:p>
          <w:p w:rsidR="00890FF5" w:rsidRPr="00D76B1B" w:rsidRDefault="00890FF5" w:rsidP="00890FF5">
            <w:pPr>
              <w:tabs>
                <w:tab w:val="left" w:pos="1653"/>
                <w:tab w:val="left" w:pos="1809"/>
                <w:tab w:val="left" w:pos="2061"/>
                <w:tab w:val="left" w:pos="2471"/>
                <w:tab w:val="left" w:pos="2615"/>
              </w:tabs>
              <w:ind w:right="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Ориентироваться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в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учебниках: определять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умения,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которые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будут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сформированы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на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основе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изучения</w:t>
            </w:r>
          </w:p>
          <w:p w:rsidR="00890FF5" w:rsidRPr="00D76B1B" w:rsidRDefault="00890FF5" w:rsidP="00890FF5">
            <w:pPr>
              <w:tabs>
                <w:tab w:val="left" w:pos="2217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данного раздела; определять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круг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своего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незнания,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осуществлять выбор заданий, основываясь на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своё</w:t>
            </w:r>
          </w:p>
          <w:p w:rsidR="00890FF5" w:rsidRPr="00D76B1B" w:rsidRDefault="00890FF5" w:rsidP="00890FF5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целеполагание.</w:t>
            </w:r>
          </w:p>
          <w:p w:rsidR="00890FF5" w:rsidRPr="00D76B1B" w:rsidRDefault="00890FF5" w:rsidP="00890FF5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</w:p>
          <w:p w:rsidR="00890FF5" w:rsidRPr="00D76B1B" w:rsidRDefault="00890FF5" w:rsidP="00890FF5">
            <w:pPr>
              <w:tabs>
                <w:tab w:val="left" w:pos="2075"/>
              </w:tabs>
              <w:ind w:right="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 предполагать,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какая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дополнительная информация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будет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нужна для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изучения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незнакомого материала.</w:t>
            </w:r>
          </w:p>
          <w:p w:rsidR="00890FF5" w:rsidRPr="00D76B1B" w:rsidRDefault="00890FF5" w:rsidP="00890FF5">
            <w:pPr>
              <w:tabs>
                <w:tab w:val="left" w:pos="1108"/>
                <w:tab w:val="left" w:pos="1679"/>
              </w:tabs>
              <w:spacing w:line="242" w:lineRule="auto"/>
              <w:ind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3.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Сопоставлять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отбирать</w:t>
            </w:r>
          </w:p>
          <w:p w:rsidR="00890FF5" w:rsidRPr="00D76B1B" w:rsidRDefault="00890FF5" w:rsidP="00890FF5">
            <w:pPr>
              <w:tabs>
                <w:tab w:val="left" w:pos="1974"/>
                <w:tab w:val="left" w:pos="2485"/>
              </w:tabs>
              <w:ind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 полученную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из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различных источников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(словари,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энциклопедии, справочники, электронные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диски,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сеть</w:t>
            </w:r>
            <w:r w:rsidRPr="00D76B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Интернет).</w:t>
            </w:r>
          </w:p>
          <w:p w:rsidR="00890FF5" w:rsidRPr="00D76B1B" w:rsidRDefault="00890FF5" w:rsidP="00890FF5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4.</w:t>
            </w:r>
          </w:p>
          <w:p w:rsidR="00890FF5" w:rsidRPr="00D76B1B" w:rsidRDefault="00890FF5" w:rsidP="00890FF5">
            <w:pPr>
              <w:tabs>
                <w:tab w:val="left" w:pos="1679"/>
              </w:tabs>
              <w:ind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Анализировать, сравнивать, группировать различные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объекты,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явления,</w:t>
            </w:r>
            <w:r w:rsidRPr="00D76B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факты;</w:t>
            </w:r>
          </w:p>
          <w:p w:rsidR="00890FF5" w:rsidRPr="00D76B1B" w:rsidRDefault="00890FF5" w:rsidP="00890FF5">
            <w:pPr>
              <w:tabs>
                <w:tab w:val="left" w:pos="2596"/>
              </w:tabs>
              <w:spacing w:line="322" w:lineRule="exact"/>
              <w:ind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устанавливать закономерности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использовать их</w:t>
            </w:r>
            <w:r w:rsidRPr="00D76B1B">
              <w:rPr>
                <w:rFonts w:ascii="Times New Roman" w:eastAsia="Times New Roman" w:hAnsi="Times New Roman" w:cs="Times New Roman"/>
                <w:spacing w:val="39"/>
                <w:sz w:val="28"/>
                <w:lang w:val="ru-RU"/>
              </w:rPr>
              <w:t xml:space="preserve"> </w:t>
            </w:r>
            <w:proofErr w:type="gramStart"/>
            <w:r w:rsidRPr="00D76B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при</w:t>
            </w:r>
            <w:proofErr w:type="gramEnd"/>
          </w:p>
        </w:tc>
        <w:tc>
          <w:tcPr>
            <w:tcW w:w="2887" w:type="dxa"/>
          </w:tcPr>
          <w:p w:rsidR="00890FF5" w:rsidRPr="00D76B1B" w:rsidRDefault="00890FF5" w:rsidP="00C754A5">
            <w:pPr>
              <w:numPr>
                <w:ilvl w:val="0"/>
                <w:numId w:val="69"/>
              </w:numPr>
              <w:tabs>
                <w:tab w:val="left" w:pos="1809"/>
                <w:tab w:val="left" w:pos="1810"/>
              </w:tabs>
              <w:ind w:right="95" w:firstLine="56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</w:rPr>
              <w:t>Владеть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диалоговой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формой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речи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90FF5" w:rsidRPr="00D76B1B" w:rsidRDefault="00890FF5" w:rsidP="00C754A5">
            <w:pPr>
              <w:numPr>
                <w:ilvl w:val="0"/>
                <w:numId w:val="69"/>
              </w:numPr>
              <w:tabs>
                <w:tab w:val="left" w:pos="885"/>
                <w:tab w:val="left" w:pos="988"/>
                <w:tab w:val="left" w:pos="1636"/>
                <w:tab w:val="left" w:pos="1950"/>
                <w:tab w:val="left" w:pos="2625"/>
              </w:tabs>
              <w:ind w:right="97" w:firstLine="5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Читать вслух </w:t>
            </w:r>
            <w:r w:rsidRPr="00D76B1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себя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тексты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учебников,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других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художественных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научно-популярных книг,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понимать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прочитанное.</w:t>
            </w:r>
          </w:p>
          <w:p w:rsidR="00890FF5" w:rsidRPr="00D76B1B" w:rsidRDefault="00890FF5" w:rsidP="00C754A5">
            <w:pPr>
              <w:numPr>
                <w:ilvl w:val="0"/>
                <w:numId w:val="69"/>
              </w:numPr>
              <w:tabs>
                <w:tab w:val="left" w:pos="1419"/>
                <w:tab w:val="left" w:pos="2089"/>
              </w:tabs>
              <w:ind w:right="95" w:firstLine="5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Оформлять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свои мысли в </w:t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устной</w:t>
            </w:r>
            <w:r w:rsidRPr="00D76B1B">
              <w:rPr>
                <w:rFonts w:ascii="Times New Roman" w:eastAsia="Times New Roman" w:hAnsi="Times New Roman" w:cs="Times New Roman"/>
                <w:spacing w:val="62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и письменной речи с учетом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Start"/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своих</w:t>
            </w:r>
            <w:proofErr w:type="gramEnd"/>
          </w:p>
          <w:p w:rsidR="00890FF5" w:rsidRPr="00D76B1B" w:rsidRDefault="00890FF5" w:rsidP="00890FF5">
            <w:pPr>
              <w:tabs>
                <w:tab w:val="left" w:pos="2625"/>
              </w:tabs>
              <w:spacing w:line="32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учебных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</w:p>
          <w:p w:rsidR="00890FF5" w:rsidRPr="00D76B1B" w:rsidRDefault="00890FF5" w:rsidP="00890FF5">
            <w:pPr>
              <w:tabs>
                <w:tab w:val="left" w:pos="1787"/>
              </w:tabs>
              <w:spacing w:line="242" w:lineRule="auto"/>
              <w:ind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жизненных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речевых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ситуаций.</w:t>
            </w:r>
          </w:p>
          <w:p w:rsidR="00890FF5" w:rsidRPr="00D76B1B" w:rsidRDefault="00890FF5" w:rsidP="00890FF5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4.</w:t>
            </w:r>
          </w:p>
          <w:p w:rsidR="00890FF5" w:rsidRPr="00D76B1B" w:rsidRDefault="00890FF5" w:rsidP="00890FF5">
            <w:pPr>
              <w:tabs>
                <w:tab w:val="left" w:pos="1770"/>
                <w:tab w:val="left" w:pos="1828"/>
              </w:tabs>
              <w:ind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Формулировать собственное мнение и позицию;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задавать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вопросы,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уточняя</w:t>
            </w:r>
          </w:p>
          <w:p w:rsidR="00890FF5" w:rsidRPr="00D76B1B" w:rsidRDefault="00890FF5" w:rsidP="00890FF5">
            <w:pPr>
              <w:tabs>
                <w:tab w:val="left" w:pos="1902"/>
                <w:tab w:val="left" w:pos="2171"/>
                <w:tab w:val="left" w:pos="2644"/>
              </w:tabs>
              <w:ind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непонятое</w:t>
            </w:r>
            <w:proofErr w:type="gramEnd"/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в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высказывании собеседника, отстаивать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свою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точку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зрения,</w:t>
            </w:r>
          </w:p>
          <w:p w:rsidR="00890FF5" w:rsidRPr="00D76B1B" w:rsidRDefault="00890FF5" w:rsidP="00890FF5">
            <w:pPr>
              <w:tabs>
                <w:tab w:val="left" w:pos="1816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соблюдая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правила</w:t>
            </w:r>
          </w:p>
          <w:p w:rsidR="00890FF5" w:rsidRPr="00D76B1B" w:rsidRDefault="00890FF5" w:rsidP="00890FF5">
            <w:pPr>
              <w:tabs>
                <w:tab w:val="left" w:pos="1528"/>
                <w:tab w:val="left" w:pos="1799"/>
                <w:tab w:val="left" w:pos="2625"/>
              </w:tabs>
              <w:ind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речевого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этикета;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аргументировать свою точку зрения </w:t>
            </w:r>
            <w:r w:rsidRPr="00D76B1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с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фактов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дополнительных сведений.</w:t>
            </w:r>
          </w:p>
          <w:p w:rsidR="00890FF5" w:rsidRPr="00D76B1B" w:rsidRDefault="00890FF5" w:rsidP="00890FF5">
            <w:pPr>
              <w:tabs>
                <w:tab w:val="left" w:pos="202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5.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Критично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относиться к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своему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мнению.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Уметь</w:t>
            </w:r>
          </w:p>
          <w:p w:rsidR="00890FF5" w:rsidRPr="00D76B1B" w:rsidRDefault="00890FF5" w:rsidP="00890FF5">
            <w:pPr>
              <w:tabs>
                <w:tab w:val="left" w:pos="2502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взглянуть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на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ситуацию с </w:t>
            </w:r>
            <w:r w:rsidRPr="00D76B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иной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позиции.</w:t>
            </w:r>
          </w:p>
          <w:p w:rsidR="00890FF5" w:rsidRPr="00B1249F" w:rsidRDefault="00890FF5" w:rsidP="00890FF5">
            <w:pPr>
              <w:spacing w:line="310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Учитывать</w:t>
            </w:r>
            <w:proofErr w:type="spellEnd"/>
            <w:r w:rsidR="00B1249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</w:tbl>
    <w:p w:rsidR="00D76B1B" w:rsidRPr="00D76B1B" w:rsidRDefault="00D76B1B" w:rsidP="00D76B1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B1B" w:rsidRPr="00D76B1B" w:rsidRDefault="00D76B1B" w:rsidP="00D76B1B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8"/>
          <w:lang w:val="en-US"/>
        </w:rPr>
        <w:sectPr w:rsidR="00D76B1B" w:rsidRPr="00D76B1B" w:rsidSect="00E62ACD">
          <w:type w:val="continuous"/>
          <w:pgSz w:w="11900" w:h="16840"/>
          <w:pgMar w:top="1134" w:right="850" w:bottom="1134" w:left="1701" w:header="0" w:footer="696" w:gutter="0"/>
          <w:cols w:space="720"/>
        </w:sect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2835"/>
        <w:gridCol w:w="2835"/>
      </w:tblGrid>
      <w:tr w:rsidR="00D76B1B" w:rsidRPr="00D76B1B" w:rsidTr="00B1249F">
        <w:trPr>
          <w:trHeight w:val="10305"/>
        </w:trPr>
        <w:tc>
          <w:tcPr>
            <w:tcW w:w="993" w:type="dxa"/>
          </w:tcPr>
          <w:p w:rsidR="00D76B1B" w:rsidRPr="00D76B1B" w:rsidRDefault="00D76B1B" w:rsidP="00D76B1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D76B1B" w:rsidRPr="00D76B1B" w:rsidRDefault="00D76B1B" w:rsidP="00C754A5">
            <w:pPr>
              <w:numPr>
                <w:ilvl w:val="0"/>
                <w:numId w:val="68"/>
              </w:numPr>
              <w:tabs>
                <w:tab w:val="left" w:pos="1494"/>
                <w:tab w:val="left" w:pos="1495"/>
              </w:tabs>
              <w:ind w:right="93" w:firstLine="5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Планировать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собственную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внеучебную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деятельность (в рамках проектной деятельности) с опорой на учебники и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рабочие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тетради.</w:t>
            </w:r>
          </w:p>
          <w:p w:rsidR="00D76B1B" w:rsidRPr="00D76B1B" w:rsidRDefault="00D76B1B" w:rsidP="00C754A5">
            <w:pPr>
              <w:numPr>
                <w:ilvl w:val="0"/>
                <w:numId w:val="68"/>
              </w:numPr>
              <w:tabs>
                <w:tab w:val="left" w:pos="1153"/>
                <w:tab w:val="left" w:pos="1437"/>
                <w:tab w:val="left" w:pos="1438"/>
                <w:tab w:val="left" w:pos="2915"/>
              </w:tabs>
              <w:ind w:right="93" w:firstLine="5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Регулировать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своё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поведение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в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с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познанными моральными нормами </w:t>
            </w:r>
            <w:r w:rsidRPr="00D76B1B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этическими требованиями.</w:t>
            </w:r>
          </w:p>
          <w:p w:rsidR="00D76B1B" w:rsidRPr="00D76B1B" w:rsidRDefault="00D76B1B" w:rsidP="00C754A5">
            <w:pPr>
              <w:numPr>
                <w:ilvl w:val="0"/>
                <w:numId w:val="68"/>
              </w:numPr>
              <w:tabs>
                <w:tab w:val="left" w:pos="1494"/>
                <w:tab w:val="left" w:pos="1495"/>
                <w:tab w:val="left" w:pos="1734"/>
                <w:tab w:val="left" w:pos="1988"/>
                <w:tab w:val="left" w:pos="2276"/>
              </w:tabs>
              <w:ind w:right="93" w:firstLine="5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Планировать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собственную деятельность, связанную с бытовыми жизненными ситуациями: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маршрут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движения,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время,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расход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продуктов,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затраты и</w:t>
            </w: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др.</w:t>
            </w:r>
          </w:p>
        </w:tc>
        <w:tc>
          <w:tcPr>
            <w:tcW w:w="2835" w:type="dxa"/>
          </w:tcPr>
          <w:p w:rsidR="00D76B1B" w:rsidRPr="00D76B1B" w:rsidRDefault="00D76B1B" w:rsidP="00D76B1B">
            <w:pPr>
              <w:ind w:right="15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выполнении</w:t>
            </w:r>
            <w:proofErr w:type="gramEnd"/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заданий, устанавливать</w:t>
            </w:r>
          </w:p>
          <w:p w:rsidR="00D76B1B" w:rsidRPr="00D76B1B" w:rsidRDefault="00D76B1B" w:rsidP="00D76B1B">
            <w:pPr>
              <w:tabs>
                <w:tab w:val="left" w:pos="546"/>
                <w:tab w:val="left" w:pos="1403"/>
                <w:tab w:val="left" w:pos="1583"/>
                <w:tab w:val="left" w:pos="2012"/>
              </w:tabs>
              <w:ind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причинн</w:t>
            </w:r>
            <w:proofErr w:type="gramStart"/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следственные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связи,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логические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рассуждения, проводить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аналогии,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использовать обобщенные способы и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осваивать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новые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приёмы,</w:t>
            </w:r>
            <w:r w:rsidRPr="00D76B1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способы.</w:t>
            </w:r>
          </w:p>
          <w:p w:rsidR="00D76B1B" w:rsidRPr="00D76B1B" w:rsidRDefault="00D76B1B" w:rsidP="00D76B1B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5.</w:t>
            </w:r>
          </w:p>
          <w:p w:rsidR="00D76B1B" w:rsidRPr="00D76B1B" w:rsidRDefault="00D76B1B" w:rsidP="00D76B1B">
            <w:pPr>
              <w:tabs>
                <w:tab w:val="left" w:pos="1753"/>
                <w:tab w:val="left" w:pos="1849"/>
                <w:tab w:val="left" w:pos="2113"/>
                <w:tab w:val="left" w:pos="2428"/>
                <w:tab w:val="left" w:pos="2471"/>
              </w:tabs>
              <w:ind w:right="95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 делать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выводы,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перерабатывать информацию, преобразовывать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её,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представлять информацию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pacing w:val="-12"/>
                <w:sz w:val="28"/>
              </w:rPr>
              <w:t>на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основе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</w:rPr>
              <w:t>схем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,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моделей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D76B1B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</w:rPr>
              <w:t>таблиц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,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гистограмм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сообщений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76B1B" w:rsidRPr="00D76B1B" w:rsidRDefault="00D76B1B" w:rsidP="00C754A5">
            <w:pPr>
              <w:numPr>
                <w:ilvl w:val="0"/>
                <w:numId w:val="67"/>
              </w:numPr>
              <w:tabs>
                <w:tab w:val="left" w:pos="1398"/>
                <w:tab w:val="left" w:pos="1399"/>
              </w:tabs>
              <w:ind w:right="95" w:firstLine="56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</w:rPr>
              <w:t>Составлять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сложный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план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текста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76B1B" w:rsidRPr="00D76B1B" w:rsidRDefault="00D76B1B" w:rsidP="00C754A5">
            <w:pPr>
              <w:numPr>
                <w:ilvl w:val="0"/>
                <w:numId w:val="67"/>
              </w:numPr>
              <w:tabs>
                <w:tab w:val="left" w:pos="1996"/>
                <w:tab w:val="left" w:pos="1997"/>
              </w:tabs>
              <w:spacing w:line="321" w:lineRule="exact"/>
              <w:ind w:left="1996" w:hanging="132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sz w:val="28"/>
              </w:rPr>
              <w:t>Уметь</w:t>
            </w:r>
            <w:proofErr w:type="spellEnd"/>
          </w:p>
          <w:p w:rsidR="00D76B1B" w:rsidRPr="00D76B1B" w:rsidRDefault="00D76B1B" w:rsidP="00D76B1B">
            <w:pPr>
              <w:ind w:right="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передавать содержание в сжатом, выборочном, развёрнутом виде, в виде презентаций.</w:t>
            </w:r>
          </w:p>
        </w:tc>
        <w:tc>
          <w:tcPr>
            <w:tcW w:w="2835" w:type="dxa"/>
          </w:tcPr>
          <w:p w:rsidR="00D76B1B" w:rsidRPr="00D76B1B" w:rsidRDefault="00D76B1B" w:rsidP="00D76B1B">
            <w:pPr>
              <w:tabs>
                <w:tab w:val="left" w:pos="1345"/>
                <w:tab w:val="left" w:pos="1777"/>
                <w:tab w:val="left" w:pos="2625"/>
              </w:tabs>
              <w:ind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разные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мнения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стремиться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к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координации различных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позиций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 работе в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паре.</w:t>
            </w:r>
          </w:p>
          <w:p w:rsidR="00D76B1B" w:rsidRPr="00D76B1B" w:rsidRDefault="00D76B1B" w:rsidP="00D76B1B">
            <w:pPr>
              <w:tabs>
                <w:tab w:val="left" w:pos="817"/>
                <w:tab w:val="left" w:pos="2639"/>
              </w:tabs>
              <w:ind w:right="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Договариваться и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приходить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к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общему</w:t>
            </w:r>
            <w:r w:rsidRPr="00D76B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решению.</w:t>
            </w:r>
          </w:p>
          <w:p w:rsidR="00D76B1B" w:rsidRPr="00D76B1B" w:rsidRDefault="00D76B1B" w:rsidP="00C754A5">
            <w:pPr>
              <w:numPr>
                <w:ilvl w:val="0"/>
                <w:numId w:val="66"/>
              </w:numPr>
              <w:tabs>
                <w:tab w:val="left" w:pos="1020"/>
                <w:tab w:val="left" w:pos="1818"/>
                <w:tab w:val="left" w:pos="2171"/>
              </w:tabs>
              <w:ind w:right="95" w:firstLine="5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Участвовать </w:t>
            </w:r>
            <w:r w:rsidRPr="00D76B1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в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работе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группы: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распределять обязанности, планировать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свою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работы;</w:t>
            </w:r>
          </w:p>
          <w:p w:rsidR="00D76B1B" w:rsidRPr="00D76B1B" w:rsidRDefault="00D76B1B" w:rsidP="00D76B1B">
            <w:pPr>
              <w:tabs>
                <w:tab w:val="left" w:pos="1693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задавать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вопросы,</w:t>
            </w:r>
          </w:p>
          <w:p w:rsidR="00D76B1B" w:rsidRPr="00D76B1B" w:rsidRDefault="00D76B1B" w:rsidP="00D76B1B">
            <w:pPr>
              <w:tabs>
                <w:tab w:val="left" w:pos="2137"/>
                <w:tab w:val="left" w:pos="2214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уточняя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план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действий; выполнять свою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часть</w:t>
            </w:r>
          </w:p>
          <w:p w:rsidR="00D76B1B" w:rsidRPr="00D76B1B" w:rsidRDefault="00D76B1B" w:rsidP="00D76B1B">
            <w:pPr>
              <w:tabs>
                <w:tab w:val="left" w:pos="1134"/>
                <w:tab w:val="left" w:pos="2625"/>
              </w:tabs>
              <w:ind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обязанностей, учитывая общий </w:t>
            </w:r>
            <w:r w:rsidRPr="00D76B1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план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 и конечную цель;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осуществлять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самоконтроль, взаимоконтроль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взаимопомощь.</w:t>
            </w:r>
          </w:p>
          <w:p w:rsidR="00D76B1B" w:rsidRPr="00D76B1B" w:rsidRDefault="00D76B1B" w:rsidP="00C754A5">
            <w:pPr>
              <w:numPr>
                <w:ilvl w:val="0"/>
                <w:numId w:val="66"/>
              </w:numPr>
              <w:tabs>
                <w:tab w:val="left" w:pos="1501"/>
                <w:tab w:val="left" w:pos="1503"/>
              </w:tabs>
              <w:ind w:right="96" w:firstLine="5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Адекватно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использовать </w:t>
            </w:r>
            <w:r w:rsidRPr="00D76B1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речевые </w:t>
            </w:r>
            <w:r w:rsidRPr="00D76B1B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средства для решения коммуникативных задач.</w:t>
            </w:r>
          </w:p>
        </w:tc>
      </w:tr>
    </w:tbl>
    <w:p w:rsidR="00D76B1B" w:rsidRPr="00D76B1B" w:rsidRDefault="00D76B1B" w:rsidP="00D76B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B1B" w:rsidRPr="00D76B1B" w:rsidRDefault="00D76B1B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before="89"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</w:rPr>
      </w:pPr>
      <w:r w:rsidRPr="00D76B1B">
        <w:rPr>
          <w:rFonts w:ascii="Times New Roman" w:eastAsia="Times New Roman" w:hAnsi="Times New Roman" w:cs="Times New Roman"/>
          <w:b/>
          <w:sz w:val="28"/>
        </w:rPr>
        <w:t xml:space="preserve">Система внутренней оценки </w:t>
      </w:r>
      <w:proofErr w:type="spellStart"/>
      <w:r w:rsidRPr="00D76B1B"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 w:rsidRPr="00D76B1B">
        <w:rPr>
          <w:rFonts w:ascii="Times New Roman" w:eastAsia="Times New Roman" w:hAnsi="Times New Roman" w:cs="Times New Roman"/>
          <w:sz w:val="28"/>
        </w:rPr>
        <w:t xml:space="preserve"> результатов включает в себя следующие процедуры:</w:t>
      </w:r>
    </w:p>
    <w:p w:rsidR="00D76B1B" w:rsidRPr="00D76B1B" w:rsidRDefault="00D76B1B" w:rsidP="00C754A5">
      <w:pPr>
        <w:widowControl w:val="0"/>
        <w:numPr>
          <w:ilvl w:val="0"/>
          <w:numId w:val="65"/>
        </w:numPr>
        <w:tabs>
          <w:tab w:val="left" w:pos="1134"/>
          <w:tab w:val="left" w:pos="2091"/>
          <w:tab w:val="left" w:pos="9349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8"/>
        </w:rPr>
      </w:pPr>
      <w:r w:rsidRPr="00D76B1B">
        <w:rPr>
          <w:rFonts w:ascii="Times New Roman" w:eastAsia="Times New Roman" w:hAnsi="Times New Roman" w:cs="Times New Roman"/>
          <w:sz w:val="28"/>
        </w:rPr>
        <w:t xml:space="preserve">решение задач творческого и поискового характера (творческие </w:t>
      </w:r>
      <w:r w:rsidRPr="00D76B1B">
        <w:rPr>
          <w:rFonts w:ascii="Times New Roman" w:eastAsia="Times New Roman" w:hAnsi="Times New Roman" w:cs="Times New Roman"/>
          <w:sz w:val="28"/>
        </w:rPr>
        <w:lastRenderedPageBreak/>
        <w:t>задания, интеллектуальный марафон, информационный поиск, задания вариативного повышенного</w:t>
      </w:r>
      <w:r w:rsidRPr="00D76B1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</w:rPr>
        <w:t>уровня);</w:t>
      </w:r>
    </w:p>
    <w:p w:rsidR="00D76B1B" w:rsidRPr="00D76B1B" w:rsidRDefault="00D76B1B" w:rsidP="00C754A5">
      <w:pPr>
        <w:widowControl w:val="0"/>
        <w:numPr>
          <w:ilvl w:val="0"/>
          <w:numId w:val="65"/>
        </w:numPr>
        <w:tabs>
          <w:tab w:val="left" w:pos="1134"/>
          <w:tab w:val="left" w:pos="2038"/>
          <w:tab w:val="left" w:pos="9349"/>
        </w:tabs>
        <w:autoSpaceDE w:val="0"/>
        <w:autoSpaceDN w:val="0"/>
        <w:spacing w:after="0" w:line="322" w:lineRule="exact"/>
        <w:ind w:left="0" w:right="-7" w:firstLine="709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D76B1B">
        <w:rPr>
          <w:rFonts w:ascii="Times New Roman" w:eastAsia="Times New Roman" w:hAnsi="Times New Roman" w:cs="Times New Roman"/>
          <w:sz w:val="28"/>
          <w:lang w:val="en-US"/>
        </w:rPr>
        <w:t>проектная</w:t>
      </w:r>
      <w:proofErr w:type="spellEnd"/>
      <w:r w:rsidRPr="00D76B1B">
        <w:rPr>
          <w:rFonts w:ascii="Times New Roman" w:eastAsia="Times New Roman" w:hAnsi="Times New Roman" w:cs="Times New Roman"/>
          <w:spacing w:val="-1"/>
          <w:sz w:val="28"/>
          <w:lang w:val="en-US"/>
        </w:rPr>
        <w:t xml:space="preserve"> </w:t>
      </w:r>
      <w:proofErr w:type="spellStart"/>
      <w:r w:rsidRPr="00D76B1B">
        <w:rPr>
          <w:rFonts w:ascii="Times New Roman" w:eastAsia="Times New Roman" w:hAnsi="Times New Roman" w:cs="Times New Roman"/>
          <w:sz w:val="28"/>
          <w:lang w:val="en-US"/>
        </w:rPr>
        <w:t>деятельность</w:t>
      </w:r>
      <w:proofErr w:type="spellEnd"/>
      <w:r w:rsidRPr="00D76B1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D76B1B" w:rsidRPr="00D76B1B" w:rsidRDefault="00D76B1B" w:rsidP="00C754A5">
      <w:pPr>
        <w:widowControl w:val="0"/>
        <w:numPr>
          <w:ilvl w:val="0"/>
          <w:numId w:val="65"/>
        </w:numPr>
        <w:tabs>
          <w:tab w:val="left" w:pos="1134"/>
          <w:tab w:val="left" w:pos="2124"/>
          <w:tab w:val="left" w:pos="9349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Times New Roman" w:eastAsia="Times New Roman" w:hAnsi="Times New Roman" w:cs="Times New Roman"/>
          <w:sz w:val="28"/>
        </w:rPr>
      </w:pPr>
      <w:r w:rsidRPr="00D76B1B">
        <w:rPr>
          <w:rFonts w:ascii="Times New Roman" w:eastAsia="Times New Roman" w:hAnsi="Times New Roman" w:cs="Times New Roman"/>
          <w:sz w:val="28"/>
        </w:rPr>
        <w:t xml:space="preserve">текущие и итоговые проверочные работы, включающие задания на проверку </w:t>
      </w:r>
      <w:proofErr w:type="spellStart"/>
      <w:r w:rsidRPr="00D76B1B"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 w:rsidRPr="00D76B1B">
        <w:rPr>
          <w:rFonts w:ascii="Times New Roman" w:eastAsia="Times New Roman" w:hAnsi="Times New Roman" w:cs="Times New Roman"/>
          <w:sz w:val="28"/>
        </w:rPr>
        <w:t xml:space="preserve"> результатов</w:t>
      </w:r>
      <w:r w:rsidRPr="00D76B1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</w:rPr>
        <w:t>обучения;</w:t>
      </w:r>
    </w:p>
    <w:p w:rsidR="00D76B1B" w:rsidRPr="00D76B1B" w:rsidRDefault="00D76B1B" w:rsidP="00C754A5">
      <w:pPr>
        <w:widowControl w:val="0"/>
        <w:numPr>
          <w:ilvl w:val="0"/>
          <w:numId w:val="65"/>
        </w:numPr>
        <w:tabs>
          <w:tab w:val="left" w:pos="1134"/>
          <w:tab w:val="left" w:pos="2038"/>
          <w:tab w:val="left" w:pos="9349"/>
        </w:tabs>
        <w:autoSpaceDE w:val="0"/>
        <w:autoSpaceDN w:val="0"/>
        <w:spacing w:after="0" w:line="321" w:lineRule="exact"/>
        <w:ind w:left="0" w:right="-7" w:firstLine="709"/>
        <w:rPr>
          <w:rFonts w:ascii="Times New Roman" w:eastAsia="Times New Roman" w:hAnsi="Times New Roman" w:cs="Times New Roman"/>
          <w:sz w:val="28"/>
        </w:rPr>
      </w:pPr>
      <w:r w:rsidRPr="00D76B1B">
        <w:rPr>
          <w:rFonts w:ascii="Times New Roman" w:eastAsia="Times New Roman" w:hAnsi="Times New Roman" w:cs="Times New Roman"/>
          <w:sz w:val="28"/>
        </w:rPr>
        <w:t xml:space="preserve">комплексные работы на </w:t>
      </w:r>
      <w:proofErr w:type="spellStart"/>
      <w:r w:rsidRPr="00D76B1B">
        <w:rPr>
          <w:rFonts w:ascii="Times New Roman" w:eastAsia="Times New Roman" w:hAnsi="Times New Roman" w:cs="Times New Roman"/>
          <w:sz w:val="28"/>
        </w:rPr>
        <w:t>межпредметной</w:t>
      </w:r>
      <w:proofErr w:type="spellEnd"/>
      <w:r w:rsidRPr="00D76B1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</w:rPr>
        <w:t>основе.</w:t>
      </w:r>
    </w:p>
    <w:p w:rsidR="00D76B1B" w:rsidRPr="00D76B1B" w:rsidRDefault="00D76B1B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В учебниках даются отдельные задания на определённые предметные и </w:t>
      </w:r>
      <w:proofErr w:type="spellStart"/>
      <w:r w:rsidRPr="00D76B1B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 умения, из которых  педагог  может  компоновать проверочную</w:t>
      </w:r>
      <w:r w:rsidRPr="00D76B1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работу.</w:t>
      </w:r>
      <w:r w:rsidRPr="00D76B1B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Проверочные</w:t>
      </w:r>
      <w:r w:rsidRPr="00D76B1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D76B1B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76B1B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 w:rsidRPr="00D76B1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D76B1B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задания,</w:t>
      </w:r>
    </w:p>
    <w:p w:rsidR="00D76B1B" w:rsidRPr="00D76B1B" w:rsidRDefault="00D76B1B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 w:firstLine="709"/>
        <w:rPr>
          <w:rFonts w:ascii="Times New Roman" w:eastAsia="Times New Roman" w:hAnsi="Times New Roman" w:cs="Times New Roman"/>
        </w:rPr>
        <w:sectPr w:rsidR="00D76B1B" w:rsidRPr="00D76B1B" w:rsidSect="00E62ACD">
          <w:type w:val="continuous"/>
          <w:pgSz w:w="11900" w:h="16840"/>
          <w:pgMar w:top="1134" w:right="850" w:bottom="1134" w:left="1701" w:header="0" w:footer="696" w:gutter="0"/>
          <w:cols w:space="720"/>
        </w:sectPr>
      </w:pPr>
    </w:p>
    <w:p w:rsidR="00D76B1B" w:rsidRPr="00D76B1B" w:rsidRDefault="00D76B1B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before="61"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проверяющие уровень освоения УУД на каждом этапе обучения. Мониторинг </w:t>
      </w:r>
      <w:proofErr w:type="spellStart"/>
      <w:r w:rsidRPr="00D76B1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6B1B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 учебных умений предполагает использование накопительной системы оценки в ходе текущей образовательной деятельности.</w:t>
      </w:r>
    </w:p>
    <w:p w:rsidR="00D76B1B" w:rsidRPr="00D76B1B" w:rsidRDefault="00D76B1B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before="1"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Предметные результаты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связаны с овладением учащимися с ЗПР содержанием каждой предметной области и характеризуют достижения учащихся в усвоении знаний и умений, способность их применять в практической деятельности.</w:t>
      </w:r>
    </w:p>
    <w:p w:rsidR="00D76B1B" w:rsidRPr="00D76B1B" w:rsidRDefault="00D76B1B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before="1"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sz w:val="28"/>
          <w:szCs w:val="28"/>
        </w:rPr>
        <w:t>Оценку этой группы результатов целесообразно начинать со  2-го  класса, т. е. в тот период, когда у учащихся уже будут сформированы некоторые начальные навыки чтения, письма и счета. Кроме того, сама учебная деятельность будет привычной для учащихся, и они смогут ее организовывать под руководством</w:t>
      </w:r>
      <w:r w:rsidRPr="00D76B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учителя.</w:t>
      </w:r>
    </w:p>
    <w:p w:rsidR="00D76B1B" w:rsidRPr="00D76B1B" w:rsidRDefault="00D76B1B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sz w:val="28"/>
          <w:szCs w:val="28"/>
        </w:rPr>
        <w:t>Во время обучения в первом и первом дополнительном классах целесообразно всячески поощрять и стимулировать работу учащихся, используя только качественную оценку. При этом не является принципиально важным, насколько учащийся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</w:t>
      </w:r>
      <w:r w:rsidRPr="00D76B1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одноклассниками.</w:t>
      </w:r>
    </w:p>
    <w:p w:rsidR="00D76B1B" w:rsidRPr="00D76B1B" w:rsidRDefault="00D76B1B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sz w:val="28"/>
          <w:szCs w:val="28"/>
        </w:rPr>
        <w:t>В целом оценка достижения учащимися с ЗПР предметных результатов базируется на принципах индивидуального и дифференцированного подходов. Усвоенные учащимися даже незначительные по объему и элементарные по содержанию знания и умения выполняют коррекционно-развивающую функцию, поскольку они играют определенную роль в становлении личности учащегося и овладении им социальным опытом.</w:t>
      </w:r>
    </w:p>
    <w:p w:rsidR="00D76B1B" w:rsidRPr="00D76B1B" w:rsidRDefault="00D76B1B" w:rsidP="00B1249F">
      <w:pPr>
        <w:widowControl w:val="0"/>
        <w:tabs>
          <w:tab w:val="left" w:pos="1134"/>
          <w:tab w:val="left" w:pos="8973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достижения учащимися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</w:t>
      </w:r>
      <w:proofErr w:type="spellStart"/>
      <w:r w:rsidRPr="00D76B1B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используются разнообразные методы и формы, взаимно дополняющие</w:t>
      </w:r>
      <w:r w:rsidRPr="00D76B1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D76B1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B1249F">
        <w:rPr>
          <w:rFonts w:ascii="Times New Roman" w:eastAsia="Times New Roman" w:hAnsi="Times New Roman" w:cs="Times New Roman"/>
          <w:sz w:val="28"/>
          <w:szCs w:val="28"/>
        </w:rPr>
        <w:t xml:space="preserve">друга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(письменные </w:t>
      </w:r>
      <w:r w:rsidRPr="00D76B1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и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устные работы, проекты, практические работы, творческие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работы, самоанализ и самооценка, наблюдения и</w:t>
      </w:r>
      <w:r w:rsidRPr="00D76B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:rsidR="00D76B1B" w:rsidRPr="00D76B1B" w:rsidRDefault="00D76B1B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color w:val="000009"/>
          <w:sz w:val="28"/>
          <w:szCs w:val="28"/>
        </w:rPr>
        <w:t>Учащиеся с ЗПР имеют право на прохождение текущей, промежуточной аттестации освоения АООП НОО в иных формах.</w:t>
      </w:r>
    </w:p>
    <w:p w:rsidR="00D76B1B" w:rsidRPr="00D76B1B" w:rsidRDefault="00D76B1B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color w:val="000009"/>
          <w:sz w:val="28"/>
          <w:szCs w:val="28"/>
        </w:rPr>
        <w:t>Специальные условия проведения текущей</w:t>
      </w:r>
      <w:r w:rsidR="007567A1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и</w:t>
      </w:r>
      <w:r w:rsidRPr="00D76B1B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промежуточной </w:t>
      </w:r>
      <w:r w:rsidR="007567A1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color w:val="000009"/>
          <w:sz w:val="28"/>
          <w:szCs w:val="28"/>
        </w:rPr>
        <w:t>(по итогам освоения АООП НОО) аттестации учащихся с ЗПР включают:</w:t>
      </w:r>
    </w:p>
    <w:p w:rsidR="00D76B1B" w:rsidRPr="00D76B1B" w:rsidRDefault="00D76B1B" w:rsidP="00C754A5">
      <w:pPr>
        <w:widowControl w:val="0"/>
        <w:numPr>
          <w:ilvl w:val="0"/>
          <w:numId w:val="80"/>
        </w:numPr>
        <w:tabs>
          <w:tab w:val="left" w:pos="1134"/>
          <w:tab w:val="left" w:pos="1829"/>
          <w:tab w:val="left" w:pos="9349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Symbol" w:eastAsia="Times New Roman" w:hAnsi="Symbol" w:cs="Times New Roman"/>
          <w:sz w:val="26"/>
        </w:rPr>
      </w:pPr>
      <w:r w:rsidRPr="00D76B1B">
        <w:rPr>
          <w:rFonts w:ascii="Times New Roman" w:eastAsia="Times New Roman" w:hAnsi="Times New Roman" w:cs="Times New Roman"/>
          <w:sz w:val="28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учащихся с</w:t>
      </w:r>
      <w:r w:rsidRPr="00D76B1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</w:rPr>
        <w:t>ЗПР;</w:t>
      </w:r>
    </w:p>
    <w:p w:rsidR="00D76B1B" w:rsidRPr="00D76B1B" w:rsidRDefault="00D76B1B" w:rsidP="00C754A5">
      <w:pPr>
        <w:widowControl w:val="0"/>
        <w:numPr>
          <w:ilvl w:val="0"/>
          <w:numId w:val="80"/>
        </w:numPr>
        <w:tabs>
          <w:tab w:val="left" w:pos="1134"/>
          <w:tab w:val="left" w:pos="1829"/>
          <w:tab w:val="left" w:pos="9349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Symbol" w:eastAsia="Times New Roman" w:hAnsi="Symbol" w:cs="Times New Roman"/>
          <w:sz w:val="26"/>
        </w:rPr>
      </w:pPr>
      <w:r w:rsidRPr="00D76B1B">
        <w:rPr>
          <w:rFonts w:ascii="Times New Roman" w:eastAsia="Times New Roman" w:hAnsi="Times New Roman" w:cs="Times New Roman"/>
          <w:sz w:val="28"/>
        </w:rPr>
        <w:t xml:space="preserve">привычную обстановку в классе (присутствие своего учителя, наличие привычных для учащихся </w:t>
      </w:r>
      <w:proofErr w:type="spellStart"/>
      <w:r w:rsidRPr="00D76B1B">
        <w:rPr>
          <w:rFonts w:ascii="Times New Roman" w:eastAsia="Times New Roman" w:hAnsi="Times New Roman" w:cs="Times New Roman"/>
          <w:sz w:val="28"/>
        </w:rPr>
        <w:t>мнестических</w:t>
      </w:r>
      <w:proofErr w:type="spellEnd"/>
      <w:r w:rsidRPr="00D76B1B">
        <w:rPr>
          <w:rFonts w:ascii="Times New Roman" w:eastAsia="Times New Roman" w:hAnsi="Times New Roman" w:cs="Times New Roman"/>
          <w:sz w:val="28"/>
        </w:rPr>
        <w:t xml:space="preserve"> опор: наглядных схем, шаблонов общего хода выполнения</w:t>
      </w:r>
      <w:r w:rsidRPr="00D76B1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</w:rPr>
        <w:t>заданий);</w:t>
      </w:r>
    </w:p>
    <w:p w:rsidR="00D76B1B" w:rsidRPr="00D76B1B" w:rsidRDefault="00D76B1B" w:rsidP="00C754A5">
      <w:pPr>
        <w:widowControl w:val="0"/>
        <w:numPr>
          <w:ilvl w:val="0"/>
          <w:numId w:val="80"/>
        </w:numPr>
        <w:tabs>
          <w:tab w:val="left" w:pos="1134"/>
          <w:tab w:val="left" w:pos="1829"/>
          <w:tab w:val="left" w:pos="9349"/>
        </w:tabs>
        <w:autoSpaceDE w:val="0"/>
        <w:autoSpaceDN w:val="0"/>
        <w:spacing w:after="0" w:line="342" w:lineRule="exact"/>
        <w:ind w:left="0" w:right="-7" w:firstLine="709"/>
        <w:rPr>
          <w:rFonts w:ascii="Symbol" w:eastAsia="Times New Roman" w:hAnsi="Symbol" w:cs="Times New Roman"/>
          <w:sz w:val="26"/>
        </w:rPr>
      </w:pPr>
      <w:r w:rsidRPr="00D76B1B">
        <w:rPr>
          <w:rFonts w:ascii="Times New Roman" w:eastAsia="Times New Roman" w:hAnsi="Times New Roman" w:cs="Times New Roman"/>
          <w:sz w:val="28"/>
        </w:rPr>
        <w:t>присутствие в начале работы этапа общей организации</w:t>
      </w:r>
      <w:r w:rsidRPr="00D76B1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D76B1B" w:rsidRPr="00D76B1B" w:rsidRDefault="00D76B1B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342" w:lineRule="exact"/>
        <w:ind w:right="-7" w:firstLine="709"/>
        <w:rPr>
          <w:rFonts w:ascii="Symbol" w:eastAsia="Times New Roman" w:hAnsi="Symbol" w:cs="Times New Roman"/>
          <w:sz w:val="26"/>
        </w:rPr>
        <w:sectPr w:rsidR="00D76B1B" w:rsidRPr="00D76B1B" w:rsidSect="00E62ACD">
          <w:type w:val="continuous"/>
          <w:pgSz w:w="11900" w:h="16840"/>
          <w:pgMar w:top="1134" w:right="850" w:bottom="1134" w:left="1701" w:header="0" w:footer="696" w:gutter="0"/>
          <w:cols w:space="720"/>
        </w:sectPr>
      </w:pPr>
    </w:p>
    <w:p w:rsidR="00D76B1B" w:rsidRPr="00D76B1B" w:rsidRDefault="00D76B1B" w:rsidP="00C754A5">
      <w:pPr>
        <w:widowControl w:val="0"/>
        <w:numPr>
          <w:ilvl w:val="0"/>
          <w:numId w:val="80"/>
        </w:numPr>
        <w:tabs>
          <w:tab w:val="left" w:pos="1134"/>
          <w:tab w:val="left" w:pos="1829"/>
          <w:tab w:val="left" w:pos="9349"/>
        </w:tabs>
        <w:autoSpaceDE w:val="0"/>
        <w:autoSpaceDN w:val="0"/>
        <w:spacing w:before="80" w:after="0" w:line="240" w:lineRule="auto"/>
        <w:ind w:left="0" w:right="-7" w:firstLine="709"/>
        <w:jc w:val="both"/>
        <w:rPr>
          <w:rFonts w:ascii="Symbol" w:eastAsia="Times New Roman" w:hAnsi="Symbol" w:cs="Times New Roman"/>
          <w:sz w:val="26"/>
        </w:rPr>
      </w:pPr>
      <w:proofErr w:type="spellStart"/>
      <w:r w:rsidRPr="00D76B1B">
        <w:rPr>
          <w:rFonts w:ascii="Times New Roman" w:eastAsia="Times New Roman" w:hAnsi="Times New Roman" w:cs="Times New Roman"/>
          <w:sz w:val="28"/>
        </w:rPr>
        <w:lastRenderedPageBreak/>
        <w:t>адаптирование</w:t>
      </w:r>
      <w:proofErr w:type="spellEnd"/>
      <w:r w:rsidRPr="00D76B1B">
        <w:rPr>
          <w:rFonts w:ascii="Times New Roman" w:eastAsia="Times New Roman" w:hAnsi="Times New Roman" w:cs="Times New Roman"/>
          <w:sz w:val="28"/>
        </w:rPr>
        <w:t xml:space="preserve"> инструкции с учетом особых образовательных потребностей и индивидуальных трудностей учащихся с</w:t>
      </w:r>
      <w:r w:rsidRPr="00D76B1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</w:rPr>
        <w:t>ЗПР:</w:t>
      </w:r>
    </w:p>
    <w:p w:rsidR="00D76B1B" w:rsidRPr="00D76B1B" w:rsidRDefault="00D76B1B" w:rsidP="00C754A5">
      <w:pPr>
        <w:widowControl w:val="0"/>
        <w:numPr>
          <w:ilvl w:val="0"/>
          <w:numId w:val="64"/>
        </w:numPr>
        <w:tabs>
          <w:tab w:val="left" w:pos="1134"/>
          <w:tab w:val="left" w:pos="2132"/>
          <w:tab w:val="left" w:pos="9349"/>
        </w:tabs>
        <w:autoSpaceDE w:val="0"/>
        <w:autoSpaceDN w:val="0"/>
        <w:spacing w:after="0" w:line="240" w:lineRule="auto"/>
        <w:ind w:left="0" w:right="-7" w:firstLine="709"/>
        <w:rPr>
          <w:rFonts w:ascii="Times New Roman" w:eastAsia="Times New Roman" w:hAnsi="Times New Roman" w:cs="Times New Roman"/>
          <w:sz w:val="28"/>
        </w:rPr>
      </w:pPr>
      <w:r w:rsidRPr="00D76B1B">
        <w:rPr>
          <w:rFonts w:ascii="Times New Roman" w:eastAsia="Times New Roman" w:hAnsi="Times New Roman" w:cs="Times New Roman"/>
          <w:sz w:val="28"/>
        </w:rPr>
        <w:t>упрощение формулировок по грамматическому и семантическому оформлению;</w:t>
      </w:r>
    </w:p>
    <w:p w:rsidR="00D76B1B" w:rsidRPr="00D76B1B" w:rsidRDefault="00D76B1B" w:rsidP="00C754A5">
      <w:pPr>
        <w:widowControl w:val="0"/>
        <w:numPr>
          <w:ilvl w:val="0"/>
          <w:numId w:val="64"/>
        </w:numPr>
        <w:tabs>
          <w:tab w:val="left" w:pos="1134"/>
          <w:tab w:val="left" w:pos="2093"/>
          <w:tab w:val="left" w:pos="9349"/>
        </w:tabs>
        <w:autoSpaceDE w:val="0"/>
        <w:autoSpaceDN w:val="0"/>
        <w:spacing w:after="0" w:line="240" w:lineRule="auto"/>
        <w:ind w:left="0" w:right="-7" w:firstLine="709"/>
        <w:rPr>
          <w:rFonts w:ascii="Times New Roman" w:eastAsia="Times New Roman" w:hAnsi="Times New Roman" w:cs="Times New Roman"/>
          <w:sz w:val="28"/>
        </w:rPr>
      </w:pPr>
      <w:r w:rsidRPr="00D76B1B">
        <w:rPr>
          <w:rFonts w:ascii="Times New Roman" w:eastAsia="Times New Roman" w:hAnsi="Times New Roman" w:cs="Times New Roman"/>
          <w:sz w:val="28"/>
        </w:rPr>
        <w:t xml:space="preserve">упрощение </w:t>
      </w:r>
      <w:proofErr w:type="spellStart"/>
      <w:r w:rsidRPr="00D76B1B">
        <w:rPr>
          <w:rFonts w:ascii="Times New Roman" w:eastAsia="Times New Roman" w:hAnsi="Times New Roman" w:cs="Times New Roman"/>
          <w:sz w:val="28"/>
        </w:rPr>
        <w:t>многозвеньевой</w:t>
      </w:r>
      <w:proofErr w:type="spellEnd"/>
      <w:r w:rsidRPr="00D76B1B">
        <w:rPr>
          <w:rFonts w:ascii="Times New Roman" w:eastAsia="Times New Roman" w:hAnsi="Times New Roman" w:cs="Times New Roman"/>
          <w:sz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D76B1B">
        <w:rPr>
          <w:rFonts w:ascii="Times New Roman" w:eastAsia="Times New Roman" w:hAnsi="Times New Roman" w:cs="Times New Roman"/>
          <w:sz w:val="28"/>
        </w:rPr>
        <w:t>поэтапность</w:t>
      </w:r>
      <w:proofErr w:type="spellEnd"/>
      <w:r w:rsidRPr="00D76B1B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D76B1B">
        <w:rPr>
          <w:rFonts w:ascii="Times New Roman" w:eastAsia="Times New Roman" w:hAnsi="Times New Roman" w:cs="Times New Roman"/>
          <w:sz w:val="28"/>
        </w:rPr>
        <w:t>пошаговость</w:t>
      </w:r>
      <w:proofErr w:type="spellEnd"/>
      <w:r w:rsidRPr="00D76B1B">
        <w:rPr>
          <w:rFonts w:ascii="Times New Roman" w:eastAsia="Times New Roman" w:hAnsi="Times New Roman" w:cs="Times New Roman"/>
          <w:sz w:val="28"/>
        </w:rPr>
        <w:t>) выполнения</w:t>
      </w:r>
      <w:r w:rsidRPr="00D76B1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</w:rPr>
        <w:t>задания;</w:t>
      </w:r>
    </w:p>
    <w:p w:rsidR="00D76B1B" w:rsidRPr="00D76B1B" w:rsidRDefault="00D76B1B" w:rsidP="00C754A5">
      <w:pPr>
        <w:widowControl w:val="0"/>
        <w:numPr>
          <w:ilvl w:val="0"/>
          <w:numId w:val="64"/>
        </w:numPr>
        <w:tabs>
          <w:tab w:val="left" w:pos="1134"/>
          <w:tab w:val="left" w:pos="2005"/>
          <w:tab w:val="left" w:pos="9349"/>
        </w:tabs>
        <w:autoSpaceDE w:val="0"/>
        <w:autoSpaceDN w:val="0"/>
        <w:spacing w:before="1" w:after="0" w:line="240" w:lineRule="auto"/>
        <w:ind w:left="0" w:right="-7" w:firstLine="709"/>
        <w:rPr>
          <w:rFonts w:ascii="Times New Roman" w:eastAsia="Times New Roman" w:hAnsi="Times New Roman" w:cs="Times New Roman"/>
          <w:sz w:val="28"/>
        </w:rPr>
      </w:pPr>
      <w:r w:rsidRPr="00D76B1B">
        <w:rPr>
          <w:rFonts w:ascii="Times New Roman" w:eastAsia="Times New Roman" w:hAnsi="Times New Roman" w:cs="Times New Roman"/>
          <w:sz w:val="28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</w:t>
      </w:r>
      <w:r w:rsidRPr="00D76B1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</w:rPr>
        <w:t>акцентами;</w:t>
      </w:r>
    </w:p>
    <w:p w:rsidR="00D76B1B" w:rsidRPr="00D76B1B" w:rsidRDefault="00D76B1B" w:rsidP="00C754A5">
      <w:pPr>
        <w:widowControl w:val="0"/>
        <w:numPr>
          <w:ilvl w:val="0"/>
          <w:numId w:val="80"/>
        </w:numPr>
        <w:tabs>
          <w:tab w:val="left" w:pos="1134"/>
          <w:tab w:val="left" w:pos="1829"/>
          <w:tab w:val="left" w:pos="9349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Symbol" w:eastAsia="Times New Roman" w:hAnsi="Symbol" w:cs="Times New Roman"/>
          <w:sz w:val="26"/>
        </w:rPr>
      </w:pPr>
      <w:r w:rsidRPr="00D76B1B">
        <w:rPr>
          <w:rFonts w:ascii="Times New Roman" w:eastAsia="Times New Roman" w:hAnsi="Times New Roman" w:cs="Times New Roman"/>
          <w:sz w:val="28"/>
        </w:rPr>
        <w:t xml:space="preserve">при необходимости </w:t>
      </w:r>
      <w:proofErr w:type="spellStart"/>
      <w:r w:rsidRPr="00D76B1B">
        <w:rPr>
          <w:rFonts w:ascii="Times New Roman" w:eastAsia="Times New Roman" w:hAnsi="Times New Roman" w:cs="Times New Roman"/>
          <w:sz w:val="28"/>
        </w:rPr>
        <w:t>адаптирование</w:t>
      </w:r>
      <w:proofErr w:type="spellEnd"/>
      <w:r w:rsidRPr="00D76B1B">
        <w:rPr>
          <w:rFonts w:ascii="Times New Roman" w:eastAsia="Times New Roman" w:hAnsi="Times New Roman" w:cs="Times New Roman"/>
          <w:sz w:val="28"/>
        </w:rPr>
        <w:t xml:space="preserve"> текста задания с учетом особых образовательных потребностей и индивидуальных трудностей учащихся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</w:t>
      </w:r>
      <w:r w:rsidRPr="00D76B1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</w:rPr>
        <w:t>др.);</w:t>
      </w:r>
    </w:p>
    <w:p w:rsidR="00D76B1B" w:rsidRPr="00D76B1B" w:rsidRDefault="00D76B1B" w:rsidP="00C754A5">
      <w:pPr>
        <w:widowControl w:val="0"/>
        <w:numPr>
          <w:ilvl w:val="0"/>
          <w:numId w:val="80"/>
        </w:numPr>
        <w:tabs>
          <w:tab w:val="left" w:pos="1134"/>
          <w:tab w:val="left" w:pos="1829"/>
          <w:tab w:val="left" w:pos="9349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Symbol" w:eastAsia="Times New Roman" w:hAnsi="Symbol" w:cs="Times New Roman"/>
          <w:sz w:val="26"/>
        </w:rPr>
      </w:pPr>
      <w:r w:rsidRPr="00D76B1B">
        <w:rPr>
          <w:rFonts w:ascii="Times New Roman" w:eastAsia="Times New Roman" w:hAnsi="Times New Roman" w:cs="Times New Roman"/>
          <w:sz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</w:t>
      </w:r>
      <w:r w:rsidRPr="00D76B1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</w:rPr>
        <w:t>заданию);</w:t>
      </w:r>
    </w:p>
    <w:p w:rsidR="00D76B1B" w:rsidRPr="00D76B1B" w:rsidRDefault="00D76B1B" w:rsidP="00C754A5">
      <w:pPr>
        <w:widowControl w:val="0"/>
        <w:numPr>
          <w:ilvl w:val="0"/>
          <w:numId w:val="80"/>
        </w:numPr>
        <w:tabs>
          <w:tab w:val="left" w:pos="1134"/>
          <w:tab w:val="left" w:pos="1829"/>
          <w:tab w:val="left" w:pos="9349"/>
        </w:tabs>
        <w:autoSpaceDE w:val="0"/>
        <w:autoSpaceDN w:val="0"/>
        <w:spacing w:after="0" w:line="342" w:lineRule="exact"/>
        <w:ind w:left="0" w:right="-7" w:firstLine="709"/>
        <w:rPr>
          <w:rFonts w:ascii="Symbol" w:eastAsia="Times New Roman" w:hAnsi="Symbol" w:cs="Times New Roman"/>
          <w:sz w:val="26"/>
        </w:rPr>
      </w:pPr>
      <w:r w:rsidRPr="00D76B1B">
        <w:rPr>
          <w:rFonts w:ascii="Times New Roman" w:eastAsia="Times New Roman" w:hAnsi="Times New Roman" w:cs="Times New Roman"/>
          <w:sz w:val="28"/>
        </w:rPr>
        <w:t>увеличение времени на выполнение</w:t>
      </w:r>
      <w:r w:rsidRPr="00D76B1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</w:rPr>
        <w:t>заданий;</w:t>
      </w:r>
    </w:p>
    <w:p w:rsidR="00D76B1B" w:rsidRPr="00D76B1B" w:rsidRDefault="00D76B1B" w:rsidP="00C754A5">
      <w:pPr>
        <w:widowControl w:val="0"/>
        <w:numPr>
          <w:ilvl w:val="0"/>
          <w:numId w:val="80"/>
        </w:numPr>
        <w:tabs>
          <w:tab w:val="left" w:pos="1134"/>
          <w:tab w:val="left" w:pos="1829"/>
          <w:tab w:val="left" w:pos="9349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Symbol" w:eastAsia="Times New Roman" w:hAnsi="Symbol" w:cs="Times New Roman"/>
          <w:sz w:val="26"/>
        </w:rPr>
      </w:pPr>
      <w:r w:rsidRPr="00D76B1B">
        <w:rPr>
          <w:rFonts w:ascii="Times New Roman" w:eastAsia="Times New Roman" w:hAnsi="Times New Roman" w:cs="Times New Roman"/>
          <w:sz w:val="28"/>
        </w:rPr>
        <w:t>возможность организации короткого перерыва (10-15 мин) при нарастании в поведении ребенка проявлений утомления,</w:t>
      </w:r>
      <w:r w:rsidRPr="00D76B1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</w:rPr>
        <w:t>истощения;</w:t>
      </w:r>
    </w:p>
    <w:p w:rsidR="00D76B1B" w:rsidRPr="00D76B1B" w:rsidRDefault="00D76B1B" w:rsidP="00C754A5">
      <w:pPr>
        <w:widowControl w:val="0"/>
        <w:numPr>
          <w:ilvl w:val="0"/>
          <w:numId w:val="80"/>
        </w:numPr>
        <w:tabs>
          <w:tab w:val="left" w:pos="1134"/>
          <w:tab w:val="left" w:pos="1829"/>
          <w:tab w:val="left" w:pos="9349"/>
        </w:tabs>
        <w:autoSpaceDE w:val="0"/>
        <w:autoSpaceDN w:val="0"/>
        <w:spacing w:after="0" w:line="240" w:lineRule="auto"/>
        <w:ind w:left="0" w:right="-7" w:firstLine="709"/>
        <w:jc w:val="both"/>
        <w:rPr>
          <w:rFonts w:ascii="Symbol" w:eastAsia="Times New Roman" w:hAnsi="Symbol" w:cs="Times New Roman"/>
          <w:sz w:val="26"/>
        </w:rPr>
      </w:pPr>
      <w:r w:rsidRPr="00D76B1B">
        <w:rPr>
          <w:rFonts w:ascii="Times New Roman" w:eastAsia="Times New Roman" w:hAnsi="Times New Roman" w:cs="Times New Roman"/>
          <w:sz w:val="28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D76B1B">
        <w:rPr>
          <w:rFonts w:ascii="Times New Roman" w:eastAsia="Times New Roman" w:hAnsi="Times New Roman" w:cs="Times New Roman"/>
          <w:sz w:val="28"/>
        </w:rPr>
        <w:t>эмоциональному</w:t>
      </w:r>
      <w:proofErr w:type="gramEnd"/>
      <w:r w:rsidRPr="00D76B1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76B1B">
        <w:rPr>
          <w:rFonts w:ascii="Times New Roman" w:eastAsia="Times New Roman" w:hAnsi="Times New Roman" w:cs="Times New Roman"/>
          <w:sz w:val="28"/>
        </w:rPr>
        <w:t>травмированию</w:t>
      </w:r>
      <w:proofErr w:type="spellEnd"/>
      <w:r w:rsidRPr="00D76B1B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</w:rPr>
        <w:t>ребенка.</w:t>
      </w:r>
    </w:p>
    <w:p w:rsidR="00D76B1B" w:rsidRPr="00D76B1B" w:rsidRDefault="00D76B1B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76B1B">
        <w:rPr>
          <w:rFonts w:ascii="Times New Roman" w:eastAsia="Times New Roman" w:hAnsi="Times New Roman" w:cs="Times New Roman"/>
          <w:spacing w:val="-4"/>
          <w:sz w:val="28"/>
          <w:szCs w:val="28"/>
        </w:rPr>
        <w:t>итоговую</w:t>
      </w:r>
      <w:r w:rsidRPr="00D76B1B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оценку при получении начального общего образования, </w:t>
      </w:r>
      <w:r w:rsidRPr="00D76B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результаты которой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при принятии решения о возможности (или </w:t>
      </w:r>
      <w:proofErr w:type="gramStart"/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невозможности) </w:t>
      </w:r>
      <w:proofErr w:type="gramEnd"/>
      <w:r w:rsidRPr="00D76B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продолжения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обучения следующего уровня, выносятся предметные, </w:t>
      </w:r>
      <w:proofErr w:type="spellStart"/>
      <w:r w:rsidRPr="00D76B1B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pacing w:val="-4"/>
          <w:sz w:val="28"/>
          <w:szCs w:val="28"/>
        </w:rPr>
        <w:t>результаты</w:t>
      </w:r>
      <w:r w:rsidRPr="00D76B1B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76B1B">
        <w:rPr>
          <w:rFonts w:ascii="Times New Roman" w:eastAsia="Times New Roman" w:hAnsi="Times New Roman" w:cs="Times New Roman"/>
          <w:spacing w:val="-4"/>
          <w:sz w:val="28"/>
          <w:szCs w:val="28"/>
        </w:rPr>
        <w:t>результаты</w:t>
      </w:r>
      <w:r w:rsidRPr="00D76B1B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освоения программы коррекционной работы.</w:t>
      </w:r>
    </w:p>
    <w:p w:rsidR="00D76B1B" w:rsidRPr="00D76B1B" w:rsidRDefault="007567A1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6B1B" w:rsidRPr="00D76B1B">
        <w:rPr>
          <w:rFonts w:ascii="Times New Roman" w:eastAsia="Times New Roman" w:hAnsi="Times New Roman" w:cs="Times New Roman"/>
          <w:sz w:val="28"/>
          <w:szCs w:val="28"/>
        </w:rPr>
        <w:t xml:space="preserve">ттестация при получении начального общего образования проводится </w:t>
      </w:r>
      <w:r w:rsidR="00D76B1B" w:rsidRPr="00D76B1B">
        <w:rPr>
          <w:rFonts w:ascii="Times New Roman" w:eastAsia="Times New Roman" w:hAnsi="Times New Roman" w:cs="Times New Roman"/>
          <w:sz w:val="28"/>
          <w:szCs w:val="28"/>
        </w:rPr>
        <w:lastRenderedPageBreak/>
        <w:t>с учетом возможных специфических трудностей учащегося с ЗПР в овладении письмом, чтением или счетом. Вывод об успешности овладения содержанием АООП НОО делается на основании положительной индивидуальной динамики.</w:t>
      </w:r>
    </w:p>
    <w:p w:rsidR="00D76B1B" w:rsidRPr="00D76B1B" w:rsidRDefault="00D76B1B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Оценка деятельности педагогических кадров Школы, осуществляющих образовательную деятельность учащихся с ЗПР, осуществляется на основе интегративных показателей, свидетельствующих о положительной динамике развития учащегося («было» ― «стало») или в сложных случаях сохранении его </w:t>
      </w:r>
      <w:proofErr w:type="spellStart"/>
      <w:r w:rsidRPr="00D76B1B"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 w:rsidRPr="00D76B1B">
        <w:rPr>
          <w:rFonts w:ascii="Times New Roman" w:eastAsia="Times New Roman" w:hAnsi="Times New Roman" w:cs="Times New Roman"/>
          <w:sz w:val="28"/>
          <w:szCs w:val="28"/>
        </w:rPr>
        <w:t>-эмоционального</w:t>
      </w:r>
      <w:r w:rsidRPr="00D76B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статуса.</w:t>
      </w:r>
    </w:p>
    <w:p w:rsidR="00D76B1B" w:rsidRPr="00D76B1B" w:rsidRDefault="00D76B1B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sz w:val="28"/>
          <w:szCs w:val="28"/>
        </w:rPr>
        <w:t>Основным инструментом итоговой оценки являются итоговые работы – система заданий различного уровня сложности по литературному чтению, русскому языку, математике и окружающему миру.</w:t>
      </w:r>
    </w:p>
    <w:p w:rsidR="00F16656" w:rsidRPr="00D76B1B" w:rsidRDefault="00D76B1B" w:rsidP="00F16656">
      <w:pPr>
        <w:widowControl w:val="0"/>
        <w:tabs>
          <w:tab w:val="left" w:pos="1134"/>
          <w:tab w:val="left" w:pos="9349"/>
        </w:tabs>
        <w:autoSpaceDE w:val="0"/>
        <w:autoSpaceDN w:val="0"/>
        <w:spacing w:before="61"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6B1B">
        <w:rPr>
          <w:rFonts w:ascii="Times New Roman" w:eastAsia="Times New Roman" w:hAnsi="Times New Roman" w:cs="Times New Roman"/>
          <w:sz w:val="28"/>
          <w:szCs w:val="28"/>
        </w:rPr>
        <w:t>В образовательной деятельности оценка предметных результатов проводится с помощью диагностических работ (стартовых, текущих, промежуточных (по четвертям и годовых), направленных на определение</w:t>
      </w:r>
      <w:r w:rsidR="00F16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656" w:rsidRPr="00D76B1B">
        <w:rPr>
          <w:rFonts w:ascii="Times New Roman" w:eastAsia="Times New Roman" w:hAnsi="Times New Roman" w:cs="Times New Roman"/>
          <w:sz w:val="28"/>
          <w:szCs w:val="28"/>
        </w:rPr>
        <w:t>уровня освоения учебного материала обучающимися.</w:t>
      </w:r>
      <w:proofErr w:type="gramEnd"/>
      <w:r w:rsidR="00F16656" w:rsidRPr="00D76B1B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proofErr w:type="spellStart"/>
      <w:r w:rsidR="00F16656" w:rsidRPr="00D76B1B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="00F16656" w:rsidRPr="00D76B1B">
        <w:rPr>
          <w:rFonts w:ascii="Times New Roman" w:eastAsia="Times New Roman" w:hAnsi="Times New Roman" w:cs="Times New Roman"/>
          <w:sz w:val="28"/>
          <w:szCs w:val="28"/>
        </w:rPr>
        <w:t xml:space="preserve"> мониторинг результатов выполнения итоговых работ по русскому языку,</w:t>
      </w:r>
      <w:r w:rsidR="00F16656" w:rsidRPr="00D76B1B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F16656" w:rsidRPr="00D76B1B">
        <w:rPr>
          <w:rFonts w:ascii="Times New Roman" w:eastAsia="Times New Roman" w:hAnsi="Times New Roman" w:cs="Times New Roman"/>
          <w:sz w:val="28"/>
          <w:szCs w:val="28"/>
        </w:rPr>
        <w:t>математике.</w:t>
      </w:r>
    </w:p>
    <w:p w:rsidR="00F16656" w:rsidRPr="00D76B1B" w:rsidRDefault="00F16656" w:rsidP="00F16656">
      <w:pPr>
        <w:widowControl w:val="0"/>
        <w:tabs>
          <w:tab w:val="left" w:pos="1134"/>
          <w:tab w:val="left" w:pos="9349"/>
        </w:tabs>
        <w:autoSpaceDE w:val="0"/>
        <w:autoSpaceDN w:val="0"/>
        <w:spacing w:before="1"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предметных результатов освоения учебных программ с учётом уровневого подхода предполагает выделение </w:t>
      </w:r>
      <w:r w:rsidRPr="00D76B1B">
        <w:rPr>
          <w:rFonts w:ascii="Times New Roman" w:eastAsia="Times New Roman" w:hAnsi="Times New Roman" w:cs="Times New Roman"/>
          <w:b/>
          <w:sz w:val="28"/>
          <w:szCs w:val="28"/>
        </w:rPr>
        <w:t xml:space="preserve">базового уровня достижений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как ориентира при построении всей системы оценивания и организации индивидуальной работы с учащимися. Для описания достижений учащихся устанавливаются четыре уровня: высокий, повышенный, базовый, низкий. Во время обучения в 1 и 1 </w:t>
      </w:r>
      <w:proofErr w:type="gramStart"/>
      <w:r w:rsidRPr="00D76B1B">
        <w:rPr>
          <w:rFonts w:ascii="Times New Roman" w:eastAsia="Times New Roman" w:hAnsi="Times New Roman" w:cs="Times New Roman"/>
          <w:sz w:val="28"/>
          <w:szCs w:val="28"/>
        </w:rPr>
        <w:t>дополнительном</w:t>
      </w:r>
      <w:proofErr w:type="gramEnd"/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 классах используется только качественная оценка, которая призвана всячески поощрять и стимулировать работу учащихся.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D76B1B" w:rsidRDefault="00D76B1B" w:rsidP="00F16656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656" w:rsidRPr="00D76B1B" w:rsidRDefault="00F16656" w:rsidP="00F16656">
      <w:pPr>
        <w:widowControl w:val="0"/>
        <w:tabs>
          <w:tab w:val="left" w:pos="1134"/>
          <w:tab w:val="left" w:pos="9349"/>
        </w:tabs>
        <w:autoSpaceDE w:val="0"/>
        <w:autoSpaceDN w:val="0"/>
        <w:spacing w:before="5" w:after="0" w:line="240" w:lineRule="auto"/>
        <w:ind w:right="-7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Оценивание предметных результатов с помощью цифровой отметки 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b/>
          <w:bCs/>
          <w:sz w:val="28"/>
          <w:szCs w:val="28"/>
        </w:rPr>
        <w:t>2-4 классах.</w:t>
      </w:r>
    </w:p>
    <w:p w:rsidR="00F16656" w:rsidRPr="00D76B1B" w:rsidRDefault="00F16656" w:rsidP="00F16656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sz w:val="28"/>
          <w:szCs w:val="28"/>
        </w:rPr>
        <w:t>При оценивании предметных достижений учащихся используется пятибалльная система.</w:t>
      </w:r>
    </w:p>
    <w:p w:rsidR="00F16656" w:rsidRPr="00D76B1B" w:rsidRDefault="00F16656" w:rsidP="00F16656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322" w:lineRule="exact"/>
        <w:ind w:right="-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sz w:val="28"/>
          <w:szCs w:val="28"/>
        </w:rPr>
        <w:t>Характеристика цифровой оценки (отметки) с определением уровня.</w:t>
      </w:r>
    </w:p>
    <w:p w:rsidR="00F16656" w:rsidRDefault="00F16656" w:rsidP="00DA272C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b/>
          <w:sz w:val="28"/>
          <w:szCs w:val="28"/>
        </w:rPr>
        <w:t xml:space="preserve">Высокий уровень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достижения планируемых результатов, оценка </w:t>
      </w:r>
      <w:r w:rsidRPr="00D76B1B">
        <w:rPr>
          <w:rFonts w:ascii="Times New Roman" w:eastAsia="Times New Roman" w:hAnsi="Times New Roman" w:cs="Times New Roman"/>
          <w:b/>
          <w:sz w:val="28"/>
          <w:szCs w:val="28"/>
        </w:rPr>
        <w:t xml:space="preserve">«5» («отлично»)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</w:t>
      </w:r>
      <w:r w:rsidR="00DA272C">
        <w:rPr>
          <w:rFonts w:ascii="Times New Roman" w:eastAsia="Times New Roman" w:hAnsi="Times New Roman" w:cs="Times New Roman"/>
          <w:sz w:val="28"/>
          <w:szCs w:val="28"/>
        </w:rPr>
        <w:t>логичность и полнота изложения.</w:t>
      </w:r>
    </w:p>
    <w:p w:rsidR="00DA272C" w:rsidRPr="00F16656" w:rsidRDefault="00DA272C" w:rsidP="00DA272C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A272C" w:rsidRPr="00F16656" w:rsidSect="00E62ACD">
          <w:footerReference w:type="default" r:id="rId11"/>
          <w:type w:val="continuous"/>
          <w:pgSz w:w="11900" w:h="16840"/>
          <w:pgMar w:top="1134" w:right="850" w:bottom="1134" w:left="1701" w:header="0" w:footer="696" w:gutter="0"/>
          <w:pgNumType w:start="50"/>
          <w:cols w:space="720"/>
        </w:sectPr>
      </w:pPr>
    </w:p>
    <w:p w:rsidR="00F16656" w:rsidRDefault="00F16656" w:rsidP="00DA272C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B1B" w:rsidRPr="00D76B1B" w:rsidRDefault="00D76B1B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Повышенный уровень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достижения планируемых результатов, оценка </w:t>
      </w:r>
      <w:r w:rsidRPr="00D76B1B">
        <w:rPr>
          <w:rFonts w:ascii="Times New Roman" w:eastAsia="Times New Roman" w:hAnsi="Times New Roman" w:cs="Times New Roman"/>
          <w:b/>
          <w:sz w:val="28"/>
          <w:szCs w:val="28"/>
        </w:rPr>
        <w:t xml:space="preserve">«4» («хорошо»)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D76B1B" w:rsidRPr="00D76B1B" w:rsidRDefault="00D76B1B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6B1B">
        <w:rPr>
          <w:rFonts w:ascii="Times New Roman" w:eastAsia="Times New Roman" w:hAnsi="Times New Roman" w:cs="Times New Roman"/>
          <w:b/>
          <w:sz w:val="28"/>
          <w:szCs w:val="28"/>
        </w:rPr>
        <w:t xml:space="preserve">Базовый уровень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достижения планируемых результатов, оценка </w:t>
      </w:r>
      <w:r w:rsidRPr="00D76B1B">
        <w:rPr>
          <w:rFonts w:ascii="Times New Roman" w:eastAsia="Times New Roman" w:hAnsi="Times New Roman" w:cs="Times New Roman"/>
          <w:b/>
          <w:sz w:val="28"/>
          <w:szCs w:val="28"/>
        </w:rPr>
        <w:t xml:space="preserve">«3» («удовлетворительно»)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</w:t>
      </w:r>
      <w:r w:rsidR="00B1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8 недочетов по пройденному учебному материалу; отдельные нарушения логики изложения материала; неполнота раскрытия</w:t>
      </w:r>
      <w:r w:rsidRPr="00D76B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вопроса.</w:t>
      </w:r>
      <w:proofErr w:type="gramEnd"/>
    </w:p>
    <w:p w:rsidR="00F16656" w:rsidRPr="00DA272C" w:rsidRDefault="00D76B1B" w:rsidP="00DA272C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b/>
          <w:sz w:val="28"/>
          <w:szCs w:val="28"/>
        </w:rPr>
        <w:t xml:space="preserve">Низкий уровень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 xml:space="preserve">достижения планируемых результатов, оценка </w:t>
      </w:r>
      <w:r w:rsidRPr="00D76B1B">
        <w:rPr>
          <w:rFonts w:ascii="Times New Roman" w:eastAsia="Times New Roman" w:hAnsi="Times New Roman" w:cs="Times New Roman"/>
          <w:b/>
          <w:sz w:val="28"/>
          <w:szCs w:val="28"/>
        </w:rPr>
        <w:t xml:space="preserve">«2» («неудовлетворительно»)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</w:t>
      </w:r>
      <w:r w:rsidRPr="00D76B1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материалу;</w:t>
      </w:r>
      <w:r w:rsidR="00B1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B1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логики;</w:t>
      </w:r>
      <w:r w:rsidR="00B1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неполнота,</w:t>
      </w:r>
      <w:r w:rsidR="00B1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6B1B">
        <w:rPr>
          <w:rFonts w:ascii="Times New Roman" w:eastAsia="Times New Roman" w:hAnsi="Times New Roman" w:cs="Times New Roman"/>
          <w:sz w:val="28"/>
          <w:szCs w:val="28"/>
        </w:rPr>
        <w:t>нераскрытость</w:t>
      </w:r>
      <w:proofErr w:type="spellEnd"/>
      <w:r w:rsidR="00B1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обсуждаемого</w:t>
      </w:r>
      <w:r w:rsidR="00B1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вопроса,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отсутствие аргументации либо ошибочность ее основных</w:t>
      </w:r>
      <w:r w:rsidRPr="00D76B1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sz w:val="28"/>
          <w:szCs w:val="28"/>
        </w:rPr>
        <w:t>положений.</w:t>
      </w:r>
    </w:p>
    <w:p w:rsidR="00F16656" w:rsidRDefault="00F16656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322" w:lineRule="exact"/>
        <w:ind w:right="-7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B1B" w:rsidRPr="00D76B1B" w:rsidRDefault="00D76B1B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322" w:lineRule="exact"/>
        <w:ind w:right="-7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и формы контрольно-оценочных действий учащихся и</w:t>
      </w:r>
    </w:p>
    <w:p w:rsidR="00D76B1B" w:rsidRPr="00D76B1B" w:rsidRDefault="00D76B1B" w:rsidP="00B1249F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319" w:lineRule="exact"/>
        <w:ind w:right="-7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76B1B">
        <w:rPr>
          <w:rFonts w:ascii="Times New Roman" w:eastAsia="Times New Roman" w:hAnsi="Times New Roman" w:cs="Times New Roman"/>
          <w:b/>
          <w:sz w:val="28"/>
        </w:rPr>
        <w:t>педагогов</w:t>
      </w:r>
    </w:p>
    <w:p w:rsidR="00D76B1B" w:rsidRPr="00D76B1B" w:rsidRDefault="00D76B1B" w:rsidP="00395354">
      <w:pPr>
        <w:widowControl w:val="0"/>
        <w:tabs>
          <w:tab w:val="left" w:pos="1134"/>
          <w:tab w:val="left" w:pos="9349"/>
        </w:tabs>
        <w:autoSpaceDE w:val="0"/>
        <w:autoSpaceDN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B1B">
        <w:rPr>
          <w:rFonts w:ascii="Times New Roman" w:eastAsia="Times New Roman" w:hAnsi="Times New Roman" w:cs="Times New Roman"/>
          <w:color w:val="000009"/>
          <w:sz w:val="28"/>
          <w:szCs w:val="28"/>
        </w:rPr>
        <w:t>Содержательный контроль и оценка предметных компетентностей (грамотности) учащихся предусматривает выявление индивидуальной динамики</w:t>
      </w:r>
      <w:r w:rsidR="007567A1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D76B1B">
        <w:rPr>
          <w:rFonts w:ascii="Times New Roman" w:eastAsia="Times New Roman" w:hAnsi="Times New Roman" w:cs="Times New Roman"/>
          <w:color w:val="000009"/>
          <w:sz w:val="28"/>
          <w:szCs w:val="28"/>
        </w:rPr>
        <w:t>качества усвоения предмета ребенком и не допускает сравнения его с другими детьми.</w:t>
      </w:r>
    </w:p>
    <w:tbl>
      <w:tblPr>
        <w:tblStyle w:val="TableNormal"/>
        <w:tblW w:w="97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16"/>
        <w:gridCol w:w="1560"/>
        <w:gridCol w:w="2834"/>
        <w:gridCol w:w="2976"/>
      </w:tblGrid>
      <w:tr w:rsidR="00D76B1B" w:rsidRPr="00D76B1B" w:rsidTr="00B1249F">
        <w:trPr>
          <w:trHeight w:val="966"/>
        </w:trPr>
        <w:tc>
          <w:tcPr>
            <w:tcW w:w="994" w:type="dxa"/>
          </w:tcPr>
          <w:p w:rsidR="00D76B1B" w:rsidRPr="00D76B1B" w:rsidRDefault="00D76B1B" w:rsidP="00D76B1B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№</w:t>
            </w:r>
          </w:p>
          <w:p w:rsidR="00D76B1B" w:rsidRPr="00D76B1B" w:rsidRDefault="00D76B1B" w:rsidP="00D76B1B">
            <w:pPr>
              <w:spacing w:before="10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D76B1B" w:rsidRPr="00D76B1B" w:rsidRDefault="00D76B1B" w:rsidP="00D76B1B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п/п</w:t>
            </w:r>
          </w:p>
        </w:tc>
        <w:tc>
          <w:tcPr>
            <w:tcW w:w="1416" w:type="dxa"/>
          </w:tcPr>
          <w:p w:rsidR="00D76B1B" w:rsidRPr="00D76B1B" w:rsidRDefault="00D76B1B" w:rsidP="00D76B1B">
            <w:pPr>
              <w:spacing w:before="8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D76B1B" w:rsidRPr="00D76B1B" w:rsidRDefault="00D76B1B" w:rsidP="00D76B1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Вид</w:t>
            </w:r>
            <w:proofErr w:type="spellEnd"/>
          </w:p>
        </w:tc>
        <w:tc>
          <w:tcPr>
            <w:tcW w:w="1560" w:type="dxa"/>
          </w:tcPr>
          <w:p w:rsidR="00D76B1B" w:rsidRPr="00D76B1B" w:rsidRDefault="00D76B1B" w:rsidP="00D76B1B">
            <w:pPr>
              <w:spacing w:before="1" w:line="322" w:lineRule="exact"/>
              <w:ind w:right="115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Время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проведени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 xml:space="preserve"> я</w:t>
            </w:r>
          </w:p>
        </w:tc>
        <w:tc>
          <w:tcPr>
            <w:tcW w:w="2834" w:type="dxa"/>
          </w:tcPr>
          <w:p w:rsidR="00D76B1B" w:rsidRPr="00D76B1B" w:rsidRDefault="00D76B1B" w:rsidP="00D76B1B">
            <w:pPr>
              <w:spacing w:before="8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D76B1B" w:rsidRPr="00D76B1B" w:rsidRDefault="00D76B1B" w:rsidP="00D76B1B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Содержание</w:t>
            </w:r>
            <w:proofErr w:type="spellEnd"/>
          </w:p>
        </w:tc>
        <w:tc>
          <w:tcPr>
            <w:tcW w:w="2976" w:type="dxa"/>
          </w:tcPr>
          <w:p w:rsidR="00D76B1B" w:rsidRPr="00D76B1B" w:rsidRDefault="00D76B1B" w:rsidP="00D76B1B">
            <w:pPr>
              <w:tabs>
                <w:tab w:val="left" w:pos="1823"/>
                <w:tab w:val="left" w:pos="2243"/>
              </w:tabs>
              <w:spacing w:before="158"/>
              <w:ind w:right="47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Формы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и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ab/>
            </w: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color w:val="000009"/>
                <w:spacing w:val="-6"/>
                <w:sz w:val="28"/>
              </w:rPr>
              <w:t>виды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b/>
                <w:color w:val="000009"/>
                <w:spacing w:val="-6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b/>
                <w:color w:val="000009"/>
                <w:sz w:val="28"/>
              </w:rPr>
              <w:t>оценки</w:t>
            </w:r>
            <w:proofErr w:type="spellEnd"/>
          </w:p>
        </w:tc>
      </w:tr>
      <w:tr w:rsidR="00D76B1B" w:rsidRPr="00D76B1B" w:rsidTr="00B1249F">
        <w:trPr>
          <w:trHeight w:val="4185"/>
        </w:trPr>
        <w:tc>
          <w:tcPr>
            <w:tcW w:w="994" w:type="dxa"/>
          </w:tcPr>
          <w:p w:rsidR="00D76B1B" w:rsidRPr="00D76B1B" w:rsidRDefault="00D76B1B" w:rsidP="00D76B1B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1</w:t>
            </w:r>
          </w:p>
        </w:tc>
        <w:tc>
          <w:tcPr>
            <w:tcW w:w="1416" w:type="dxa"/>
          </w:tcPr>
          <w:p w:rsidR="00D76B1B" w:rsidRPr="00D76B1B" w:rsidRDefault="00B678F4" w:rsidP="00D76B1B">
            <w:pPr>
              <w:ind w:right="5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sz w:val="28"/>
              </w:rPr>
              <w:t>Старт</w:t>
            </w:r>
            <w:r w:rsidR="00D76B1B"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овая</w:t>
            </w:r>
            <w:proofErr w:type="spellEnd"/>
            <w:r w:rsidR="00D76B1B"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 xml:space="preserve"> </w:t>
            </w:r>
            <w:proofErr w:type="spellStart"/>
            <w:r w:rsidR="00D76B1B"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работа</w:t>
            </w:r>
            <w:proofErr w:type="spellEnd"/>
          </w:p>
        </w:tc>
        <w:tc>
          <w:tcPr>
            <w:tcW w:w="1560" w:type="dxa"/>
          </w:tcPr>
          <w:p w:rsidR="00D76B1B" w:rsidRPr="00D76B1B" w:rsidRDefault="00D76B1B" w:rsidP="00D76B1B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Начало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сентября</w:t>
            </w:r>
            <w:proofErr w:type="spellEnd"/>
          </w:p>
        </w:tc>
        <w:tc>
          <w:tcPr>
            <w:tcW w:w="2834" w:type="dxa"/>
          </w:tcPr>
          <w:p w:rsidR="00D76B1B" w:rsidRPr="00D76B1B" w:rsidRDefault="00D76B1B" w:rsidP="00D76B1B">
            <w:pPr>
              <w:tabs>
                <w:tab w:val="left" w:pos="1194"/>
                <w:tab w:val="left" w:pos="1592"/>
                <w:tab w:val="left" w:pos="1823"/>
                <w:tab w:val="left" w:pos="2077"/>
                <w:tab w:val="left" w:pos="2624"/>
              </w:tabs>
              <w:ind w:right="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Определяет актуальный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 xml:space="preserve">уровень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знаний,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6"/>
                <w:sz w:val="28"/>
                <w:lang w:val="ru-RU"/>
              </w:rPr>
              <w:t xml:space="preserve">необходимый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для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5"/>
                <w:sz w:val="28"/>
                <w:lang w:val="ru-RU"/>
              </w:rPr>
              <w:t xml:space="preserve">продолжения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обучения,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  <w:t>а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5"/>
                <w:sz w:val="28"/>
                <w:lang w:val="ru-RU"/>
              </w:rPr>
              <w:t xml:space="preserve">также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намечает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5"/>
                <w:sz w:val="28"/>
                <w:lang w:val="ru-RU"/>
              </w:rPr>
              <w:t xml:space="preserve">«зону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ближайшего развития»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5"/>
                <w:sz w:val="28"/>
                <w:lang w:val="ru-RU"/>
              </w:rPr>
              <w:t>и</w:t>
            </w:r>
          </w:p>
          <w:p w:rsidR="00D76B1B" w:rsidRPr="00D76B1B" w:rsidRDefault="00D76B1B" w:rsidP="00D76B1B">
            <w:pPr>
              <w:tabs>
                <w:tab w:val="left" w:pos="1487"/>
                <w:tab w:val="left" w:pos="1873"/>
                <w:tab w:val="left" w:pos="2250"/>
              </w:tabs>
              <w:ind w:right="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предметных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 xml:space="preserve">знаний,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организует коррекционную работу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  <w:t>в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5"/>
                <w:sz w:val="28"/>
                <w:lang w:val="ru-RU"/>
              </w:rPr>
              <w:t>зоне</w:t>
            </w:r>
          </w:p>
          <w:p w:rsidR="00D76B1B" w:rsidRPr="00D76B1B" w:rsidRDefault="00D76B1B" w:rsidP="00D76B1B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актуальных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знаний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.</w:t>
            </w:r>
          </w:p>
        </w:tc>
        <w:tc>
          <w:tcPr>
            <w:tcW w:w="2976" w:type="dxa"/>
          </w:tcPr>
          <w:p w:rsidR="00D76B1B" w:rsidRPr="00D76B1B" w:rsidRDefault="00D76B1B" w:rsidP="00D76B1B">
            <w:pPr>
              <w:tabs>
                <w:tab w:val="left" w:pos="1401"/>
                <w:tab w:val="left" w:pos="1439"/>
                <w:tab w:val="left" w:pos="1717"/>
                <w:tab w:val="left" w:pos="1761"/>
                <w:tab w:val="left" w:pos="1989"/>
                <w:tab w:val="left" w:pos="2766"/>
              </w:tabs>
              <w:ind w:right="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Фиксируется учителем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  <w:t>в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"/>
                <w:sz w:val="28"/>
                <w:lang w:val="ru-RU"/>
              </w:rPr>
              <w:t xml:space="preserve">основном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журнале. Оцениваются отдельно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>задания актуального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уровня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4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уровня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5"/>
                <w:sz w:val="28"/>
                <w:lang w:val="ru-RU"/>
              </w:rPr>
              <w:t xml:space="preserve">ближайшего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развития.</w:t>
            </w:r>
          </w:p>
        </w:tc>
      </w:tr>
      <w:tr w:rsidR="00D76B1B" w:rsidRPr="00D76B1B" w:rsidTr="00B1249F">
        <w:trPr>
          <w:trHeight w:val="5474"/>
        </w:trPr>
        <w:tc>
          <w:tcPr>
            <w:tcW w:w="994" w:type="dxa"/>
          </w:tcPr>
          <w:p w:rsidR="00D76B1B" w:rsidRPr="00D76B1B" w:rsidRDefault="00D76B1B" w:rsidP="00D76B1B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lastRenderedPageBreak/>
              <w:t>2.</w:t>
            </w:r>
          </w:p>
        </w:tc>
        <w:tc>
          <w:tcPr>
            <w:tcW w:w="1416" w:type="dxa"/>
          </w:tcPr>
          <w:p w:rsidR="00D76B1B" w:rsidRPr="00D76B1B" w:rsidRDefault="00D76B1B" w:rsidP="00D76B1B">
            <w:pPr>
              <w:ind w:right="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Диагн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остическа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я работа</w:t>
            </w:r>
          </w:p>
          <w:p w:rsidR="00D76B1B" w:rsidRPr="00D76B1B" w:rsidRDefault="00D76B1B" w:rsidP="00D76B1B">
            <w:pPr>
              <w:ind w:right="7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(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мони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торингова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я)</w:t>
            </w:r>
          </w:p>
        </w:tc>
        <w:tc>
          <w:tcPr>
            <w:tcW w:w="1560" w:type="dxa"/>
          </w:tcPr>
          <w:p w:rsidR="00D76B1B" w:rsidRPr="00D76B1B" w:rsidRDefault="00D76B1B" w:rsidP="00D76B1B">
            <w:pPr>
              <w:tabs>
                <w:tab w:val="left" w:pos="1060"/>
                <w:tab w:val="left" w:pos="1369"/>
              </w:tabs>
              <w:ind w:right="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Прово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дится</w:t>
            </w:r>
            <w:proofErr w:type="spellEnd"/>
            <w:proofErr w:type="gram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позавершен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ию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изучения темы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7"/>
                <w:sz w:val="28"/>
                <w:lang w:val="ru-RU"/>
              </w:rPr>
              <w:t xml:space="preserve">при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освоении способов действия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7"/>
                <w:sz w:val="28"/>
                <w:lang w:val="ru-RU"/>
              </w:rPr>
              <w:t xml:space="preserve">в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учебном предмете.</w:t>
            </w:r>
          </w:p>
          <w:p w:rsidR="00D76B1B" w:rsidRPr="00D76B1B" w:rsidRDefault="00D76B1B" w:rsidP="00D76B1B">
            <w:pPr>
              <w:tabs>
                <w:tab w:val="left" w:pos="1242"/>
              </w:tabs>
              <w:spacing w:line="322" w:lineRule="exact"/>
              <w:ind w:right="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Количество работ зависит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4"/>
                <w:sz w:val="28"/>
                <w:lang w:val="ru-RU"/>
              </w:rPr>
              <w:t xml:space="preserve">от </w:t>
            </w:r>
            <w:proofErr w:type="spellStart"/>
            <w:proofErr w:type="gram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поставленн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ых</w:t>
            </w:r>
            <w:proofErr w:type="spellEnd"/>
            <w:proofErr w:type="gram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 xml:space="preserve">учебных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задач.</w:t>
            </w:r>
          </w:p>
        </w:tc>
        <w:tc>
          <w:tcPr>
            <w:tcW w:w="2834" w:type="dxa"/>
          </w:tcPr>
          <w:p w:rsidR="00D76B1B" w:rsidRPr="00D76B1B" w:rsidRDefault="00D76B1B" w:rsidP="00D76B1B">
            <w:pPr>
              <w:tabs>
                <w:tab w:val="left" w:pos="1359"/>
                <w:tab w:val="left" w:pos="1631"/>
                <w:tab w:val="left" w:pos="1743"/>
                <w:tab w:val="left" w:pos="2502"/>
              </w:tabs>
              <w:ind w:right="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Направлена</w:t>
            </w:r>
            <w:proofErr w:type="gram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2"/>
                <w:sz w:val="28"/>
                <w:lang w:val="ru-RU"/>
              </w:rPr>
              <w:t xml:space="preserve">на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проверку пооперационного состава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 xml:space="preserve">действия,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>которым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6"/>
                <w:sz w:val="28"/>
                <w:lang w:val="ru-RU"/>
              </w:rPr>
              <w:t xml:space="preserve">необходимо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овладеть учащимся в рамках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 xml:space="preserve">решения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учебной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задачи.</w:t>
            </w:r>
          </w:p>
        </w:tc>
        <w:tc>
          <w:tcPr>
            <w:tcW w:w="2976" w:type="dxa"/>
          </w:tcPr>
          <w:p w:rsidR="00D76B1B" w:rsidRPr="00D76B1B" w:rsidRDefault="00D76B1B" w:rsidP="00D76B1B">
            <w:pPr>
              <w:tabs>
                <w:tab w:val="left" w:pos="2037"/>
              </w:tabs>
              <w:ind w:right="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pacing w:val="-5"/>
                <w:sz w:val="28"/>
                <w:lang w:val="ru-RU"/>
              </w:rPr>
              <w:t xml:space="preserve">Результаты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фиксируются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отдельнопо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5"/>
                <w:sz w:val="28"/>
                <w:lang w:val="ru-RU"/>
              </w:rPr>
              <w:t xml:space="preserve">каждой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отдельной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66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операции</w:t>
            </w:r>
          </w:p>
        </w:tc>
      </w:tr>
      <w:tr w:rsidR="00D76B1B" w:rsidRPr="00D76B1B" w:rsidTr="00B1249F">
        <w:trPr>
          <w:trHeight w:val="964"/>
        </w:trPr>
        <w:tc>
          <w:tcPr>
            <w:tcW w:w="994" w:type="dxa"/>
          </w:tcPr>
          <w:p w:rsidR="00D76B1B" w:rsidRPr="00D76B1B" w:rsidRDefault="00D76B1B" w:rsidP="00D76B1B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3.</w:t>
            </w:r>
          </w:p>
        </w:tc>
        <w:tc>
          <w:tcPr>
            <w:tcW w:w="1416" w:type="dxa"/>
          </w:tcPr>
          <w:p w:rsidR="00D76B1B" w:rsidRPr="00D76B1B" w:rsidRDefault="00D76B1B" w:rsidP="00D76B1B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Само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стоятельна</w:t>
            </w:r>
            <w:proofErr w:type="spellEnd"/>
          </w:p>
          <w:p w:rsidR="00D76B1B" w:rsidRPr="00D76B1B" w:rsidRDefault="00D76B1B" w:rsidP="00D76B1B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я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68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работа</w:t>
            </w:r>
            <w:proofErr w:type="spellEnd"/>
          </w:p>
        </w:tc>
        <w:tc>
          <w:tcPr>
            <w:tcW w:w="1560" w:type="dxa"/>
          </w:tcPr>
          <w:p w:rsidR="00D76B1B" w:rsidRPr="00D76B1B" w:rsidRDefault="00D76B1B" w:rsidP="00D76B1B">
            <w:pPr>
              <w:ind w:right="58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Не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более</w:t>
            </w:r>
            <w:proofErr w:type="spellEnd"/>
          </w:p>
          <w:p w:rsidR="00D76B1B" w:rsidRPr="00D76B1B" w:rsidRDefault="00D76B1B" w:rsidP="00D76B1B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одного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раза</w:t>
            </w:r>
            <w:proofErr w:type="spellEnd"/>
          </w:p>
        </w:tc>
        <w:tc>
          <w:tcPr>
            <w:tcW w:w="2834" w:type="dxa"/>
          </w:tcPr>
          <w:p w:rsidR="00D76B1B" w:rsidRPr="00D76B1B" w:rsidRDefault="00D76B1B" w:rsidP="00D76B1B">
            <w:pPr>
              <w:tabs>
                <w:tab w:val="left" w:pos="1100"/>
                <w:tab w:val="left" w:pos="2502"/>
                <w:tab w:val="left" w:pos="2653"/>
              </w:tabs>
              <w:ind w:right="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Направлена</w:t>
            </w:r>
            <w:proofErr w:type="gram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,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7"/>
                <w:sz w:val="28"/>
                <w:lang w:val="ru-RU"/>
              </w:rPr>
              <w:t xml:space="preserve">с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одной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  <w:t>стороны,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3"/>
                <w:sz w:val="28"/>
                <w:lang w:val="ru-RU"/>
              </w:rPr>
              <w:t>на</w:t>
            </w:r>
          </w:p>
          <w:p w:rsidR="00D76B1B" w:rsidRPr="00D76B1B" w:rsidRDefault="00D76B1B" w:rsidP="00D76B1B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возможную</w:t>
            </w:r>
          </w:p>
        </w:tc>
        <w:tc>
          <w:tcPr>
            <w:tcW w:w="2976" w:type="dxa"/>
          </w:tcPr>
          <w:p w:rsidR="00D76B1B" w:rsidRPr="00D76B1B" w:rsidRDefault="00D76B1B" w:rsidP="00D76B1B">
            <w:pPr>
              <w:tabs>
                <w:tab w:val="left" w:pos="2488"/>
              </w:tabs>
              <w:ind w:right="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Учащийся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5"/>
                <w:sz w:val="28"/>
                <w:lang w:val="ru-RU"/>
              </w:rPr>
              <w:t xml:space="preserve">сам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оценивает  все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50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задания,</w:t>
            </w:r>
          </w:p>
          <w:p w:rsidR="00D76B1B" w:rsidRPr="00D76B1B" w:rsidRDefault="00D76B1B" w:rsidP="00D76B1B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</w:rPr>
              <w:t>которые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62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он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10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выполнил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,</w:t>
            </w:r>
          </w:p>
        </w:tc>
      </w:tr>
    </w:tbl>
    <w:p w:rsidR="00B678F4" w:rsidRDefault="00B678F4" w:rsidP="00D76B1B">
      <w:pPr>
        <w:widowControl w:val="0"/>
        <w:autoSpaceDE w:val="0"/>
        <w:autoSpaceDN w:val="0"/>
        <w:spacing w:after="0" w:line="308" w:lineRule="exact"/>
        <w:rPr>
          <w:rFonts w:ascii="Times New Roman" w:eastAsia="Times New Roman" w:hAnsi="Times New Roman" w:cs="Times New Roman"/>
          <w:sz w:val="28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17"/>
        <w:gridCol w:w="1560"/>
        <w:gridCol w:w="2834"/>
        <w:gridCol w:w="2976"/>
      </w:tblGrid>
      <w:tr w:rsidR="00D76B1B" w:rsidRPr="00D76B1B" w:rsidTr="00B678F4">
        <w:trPr>
          <w:trHeight w:val="6119"/>
        </w:trPr>
        <w:tc>
          <w:tcPr>
            <w:tcW w:w="994" w:type="dxa"/>
          </w:tcPr>
          <w:p w:rsidR="00D76B1B" w:rsidRPr="00D76B1B" w:rsidRDefault="00D76B1B" w:rsidP="00D76B1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D76B1B" w:rsidRPr="00D76B1B" w:rsidRDefault="00D76B1B" w:rsidP="00D76B1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D76B1B" w:rsidRPr="00D76B1B" w:rsidRDefault="00D76B1B" w:rsidP="00D76B1B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в месяц (5-</w:t>
            </w:r>
            <w:proofErr w:type="gramEnd"/>
          </w:p>
          <w:p w:rsidR="00D76B1B" w:rsidRPr="00D76B1B" w:rsidRDefault="00D76B1B" w:rsidP="00D76B1B">
            <w:pPr>
              <w:tabs>
                <w:tab w:val="left" w:pos="447"/>
                <w:tab w:val="left" w:pos="1369"/>
              </w:tabs>
              <w:ind w:right="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6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  <w:t>работ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7"/>
                <w:sz w:val="28"/>
                <w:lang w:val="ru-RU"/>
              </w:rPr>
              <w:t xml:space="preserve">в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>год)</w:t>
            </w:r>
            <w:proofErr w:type="gramEnd"/>
          </w:p>
        </w:tc>
        <w:tc>
          <w:tcPr>
            <w:tcW w:w="2834" w:type="dxa"/>
          </w:tcPr>
          <w:p w:rsidR="00D76B1B" w:rsidRPr="00D76B1B" w:rsidRDefault="00D76B1B" w:rsidP="00D76B1B">
            <w:pPr>
              <w:tabs>
                <w:tab w:val="left" w:pos="1535"/>
                <w:tab w:val="left" w:pos="1959"/>
                <w:tab w:val="left" w:pos="2163"/>
                <w:tab w:val="left" w:pos="2502"/>
              </w:tabs>
              <w:ind w:right="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коррекцию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 xml:space="preserve">результатов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предыдущей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5"/>
                <w:sz w:val="28"/>
                <w:lang w:val="ru-RU"/>
              </w:rPr>
              <w:t xml:space="preserve">темы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обучения,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  <w:t>с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6"/>
                <w:sz w:val="28"/>
                <w:lang w:val="ru-RU"/>
              </w:rPr>
              <w:t xml:space="preserve">другой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стороны,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proofErr w:type="gramStart"/>
            <w:r w:rsidRPr="00D76B1B">
              <w:rPr>
                <w:rFonts w:ascii="Times New Roman" w:eastAsia="Times New Roman" w:hAnsi="Times New Roman" w:cs="Times New Roman"/>
                <w:color w:val="000009"/>
                <w:spacing w:val="-13"/>
                <w:sz w:val="28"/>
                <w:lang w:val="ru-RU"/>
              </w:rPr>
              <w:t>на</w:t>
            </w:r>
            <w:proofErr w:type="gramEnd"/>
          </w:p>
          <w:p w:rsidR="00D76B1B" w:rsidRPr="00D76B1B" w:rsidRDefault="00D76B1B" w:rsidP="00D76B1B">
            <w:pPr>
              <w:tabs>
                <w:tab w:val="left" w:pos="2624"/>
              </w:tabs>
              <w:spacing w:line="242" w:lineRule="auto"/>
              <w:ind w:right="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параллельную отработку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7"/>
                <w:sz w:val="28"/>
                <w:lang w:val="ru-RU"/>
              </w:rPr>
              <w:t>и</w:t>
            </w:r>
          </w:p>
          <w:p w:rsidR="00D76B1B" w:rsidRPr="00D76B1B" w:rsidRDefault="00D76B1B" w:rsidP="00D76B1B">
            <w:pPr>
              <w:tabs>
                <w:tab w:val="left" w:pos="1453"/>
                <w:tab w:val="left" w:pos="1768"/>
                <w:tab w:val="left" w:pos="1816"/>
                <w:tab w:val="left" w:pos="2231"/>
                <w:tab w:val="left" w:pos="2485"/>
              </w:tabs>
              <w:ind w:right="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>углубление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5"/>
                <w:sz w:val="28"/>
                <w:lang w:val="ru-RU"/>
              </w:rPr>
              <w:t xml:space="preserve">текущей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изучаемой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 xml:space="preserve">учебной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темы.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 xml:space="preserve">Задания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составляются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3"/>
                <w:sz w:val="28"/>
                <w:lang w:val="ru-RU"/>
              </w:rPr>
              <w:t xml:space="preserve">по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основным предметным содержательным линиям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  <w:t>на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8"/>
                <w:sz w:val="28"/>
                <w:lang w:val="ru-RU"/>
              </w:rPr>
              <w:t xml:space="preserve">двух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уровнях:</w:t>
            </w:r>
          </w:p>
          <w:p w:rsidR="00D76B1B" w:rsidRPr="00D76B1B" w:rsidRDefault="00D76B1B" w:rsidP="00D76B1B">
            <w:pPr>
              <w:ind w:right="805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1-базовый 2 -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10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</w:rPr>
              <w:t>повышенный</w:t>
            </w:r>
            <w:proofErr w:type="spellEnd"/>
          </w:p>
        </w:tc>
        <w:tc>
          <w:tcPr>
            <w:tcW w:w="2976" w:type="dxa"/>
          </w:tcPr>
          <w:p w:rsidR="00D76B1B" w:rsidRPr="00D76B1B" w:rsidRDefault="00D76B1B" w:rsidP="00D76B1B">
            <w:pPr>
              <w:tabs>
                <w:tab w:val="left" w:pos="2080"/>
              </w:tabs>
              <w:ind w:right="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проводит рефлексивную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5"/>
                <w:sz w:val="28"/>
                <w:lang w:val="ru-RU"/>
              </w:rPr>
              <w:t xml:space="preserve">оценку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своей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работы</w:t>
            </w:r>
          </w:p>
          <w:p w:rsidR="00D76B1B" w:rsidRPr="00D76B1B" w:rsidRDefault="00D76B1B" w:rsidP="00D76B1B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Учитель</w:t>
            </w:r>
          </w:p>
          <w:p w:rsidR="00D76B1B" w:rsidRPr="00D76B1B" w:rsidRDefault="00D76B1B" w:rsidP="00D76B1B">
            <w:pPr>
              <w:tabs>
                <w:tab w:val="left" w:pos="899"/>
                <w:tab w:val="left" w:pos="1343"/>
                <w:tab w:val="left" w:pos="1394"/>
                <w:tab w:val="left" w:pos="1842"/>
                <w:tab w:val="left" w:pos="1941"/>
                <w:tab w:val="left" w:pos="1989"/>
                <w:tab w:val="left" w:pos="2212"/>
                <w:tab w:val="left" w:pos="2404"/>
                <w:tab w:val="left" w:pos="2627"/>
                <w:tab w:val="left" w:pos="2786"/>
              </w:tabs>
              <w:ind w:right="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проверяет и оценивает выполненные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5"/>
                <w:sz w:val="28"/>
                <w:lang w:val="ru-RU"/>
              </w:rPr>
              <w:t>школьником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5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5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5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 xml:space="preserve">задания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отдельно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  <w:t>по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 xml:space="preserve">уровням,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"/>
                <w:sz w:val="28"/>
                <w:lang w:val="ru-RU"/>
              </w:rPr>
              <w:t>определяет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 xml:space="preserve">процент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выполненных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 xml:space="preserve">заданий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и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2"/>
                <w:sz w:val="28"/>
                <w:lang w:val="ru-RU"/>
              </w:rPr>
              <w:t>качество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2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2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2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2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2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1"/>
                <w:sz w:val="28"/>
                <w:lang w:val="ru-RU"/>
              </w:rPr>
              <w:t xml:space="preserve">их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выполнения.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 xml:space="preserve">Далее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ученик соотносит свою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"/>
                <w:sz w:val="28"/>
                <w:lang w:val="ru-RU"/>
              </w:rPr>
              <w:t>оценку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с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5"/>
                <w:sz w:val="28"/>
                <w:lang w:val="ru-RU"/>
              </w:rPr>
              <w:t xml:space="preserve">оценкой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учителя,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  <w:t>после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7"/>
                <w:sz w:val="28"/>
                <w:lang w:val="ru-RU"/>
              </w:rPr>
              <w:t xml:space="preserve">чего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определяется дальнейшие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  <w:t>шаги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proofErr w:type="gramStart"/>
            <w:r w:rsidRPr="00D76B1B">
              <w:rPr>
                <w:rFonts w:ascii="Times New Roman" w:eastAsia="Times New Roman" w:hAnsi="Times New Roman" w:cs="Times New Roman"/>
                <w:color w:val="000009"/>
                <w:spacing w:val="-15"/>
                <w:sz w:val="28"/>
                <w:lang w:val="ru-RU"/>
              </w:rPr>
              <w:t>в</w:t>
            </w:r>
            <w:proofErr w:type="gramEnd"/>
            <w:r w:rsidRPr="00D76B1B">
              <w:rPr>
                <w:rFonts w:ascii="Times New Roman" w:eastAsia="Times New Roman" w:hAnsi="Times New Roman" w:cs="Times New Roman"/>
                <w:color w:val="000009"/>
                <w:spacing w:val="-15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самостоятельной</w:t>
            </w:r>
          </w:p>
          <w:p w:rsidR="00D76B1B" w:rsidRPr="00D76B1B" w:rsidRDefault="00D76B1B" w:rsidP="00D76B1B">
            <w:pPr>
              <w:spacing w:line="31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работе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обучающегося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.</w:t>
            </w:r>
          </w:p>
        </w:tc>
      </w:tr>
      <w:tr w:rsidR="00D76B1B" w:rsidRPr="00D76B1B" w:rsidTr="00B678F4">
        <w:trPr>
          <w:trHeight w:val="2896"/>
        </w:trPr>
        <w:tc>
          <w:tcPr>
            <w:tcW w:w="994" w:type="dxa"/>
          </w:tcPr>
          <w:p w:rsidR="00D76B1B" w:rsidRPr="00D76B1B" w:rsidRDefault="00D76B1B" w:rsidP="00D76B1B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lastRenderedPageBreak/>
              <w:t>4.</w:t>
            </w:r>
          </w:p>
        </w:tc>
        <w:tc>
          <w:tcPr>
            <w:tcW w:w="1417" w:type="dxa"/>
          </w:tcPr>
          <w:p w:rsidR="00D76B1B" w:rsidRPr="00D76B1B" w:rsidRDefault="00D76B1B" w:rsidP="00D76B1B">
            <w:pPr>
              <w:ind w:right="1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Пров</w:t>
            </w:r>
            <w:proofErr w:type="gram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ерочная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работа</w:t>
            </w:r>
          </w:p>
          <w:p w:rsidR="00D76B1B" w:rsidRPr="00D76B1B" w:rsidRDefault="00D76B1B" w:rsidP="00D76B1B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(</w:t>
            </w:r>
            <w:proofErr w:type="spellStart"/>
            <w:proofErr w:type="gram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дикт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ант</w:t>
            </w:r>
            <w:proofErr w:type="gram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,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контрольн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ая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работа)</w:t>
            </w:r>
          </w:p>
        </w:tc>
        <w:tc>
          <w:tcPr>
            <w:tcW w:w="1560" w:type="dxa"/>
          </w:tcPr>
          <w:p w:rsidR="00D76B1B" w:rsidRPr="00D76B1B" w:rsidRDefault="00D76B1B" w:rsidP="00D76B1B">
            <w:pPr>
              <w:ind w:right="1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Прово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дится</w:t>
            </w:r>
            <w:proofErr w:type="spellEnd"/>
            <w:proofErr w:type="gram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после решения учебной задачи</w:t>
            </w:r>
          </w:p>
        </w:tc>
        <w:tc>
          <w:tcPr>
            <w:tcW w:w="2834" w:type="dxa"/>
          </w:tcPr>
          <w:p w:rsidR="00D76B1B" w:rsidRPr="00D76B1B" w:rsidRDefault="00D76B1B" w:rsidP="00D76B1B">
            <w:pPr>
              <w:tabs>
                <w:tab w:val="left" w:pos="1676"/>
              </w:tabs>
              <w:ind w:right="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Проверяется уровень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  <w:t>освоения учащимися предметных способов действия.</w:t>
            </w:r>
          </w:p>
        </w:tc>
        <w:tc>
          <w:tcPr>
            <w:tcW w:w="2976" w:type="dxa"/>
          </w:tcPr>
          <w:p w:rsidR="00D76B1B" w:rsidRPr="00D76B1B" w:rsidRDefault="00D76B1B" w:rsidP="00D76B1B">
            <w:pPr>
              <w:tabs>
                <w:tab w:val="left" w:pos="1986"/>
                <w:tab w:val="left" w:pos="2507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Все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 xml:space="preserve">задания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обязательны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8"/>
                <w:sz w:val="28"/>
                <w:lang w:val="ru-RU"/>
              </w:rPr>
              <w:t xml:space="preserve">для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выполнения.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 xml:space="preserve">Учитель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оценивает все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 xml:space="preserve">задания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по уровням (0-1 балл) и строит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60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персональный</w:t>
            </w:r>
          </w:p>
          <w:p w:rsidR="00D76B1B" w:rsidRPr="00D76B1B" w:rsidRDefault="00D76B1B" w:rsidP="00D76B1B">
            <w:pPr>
              <w:spacing w:line="322" w:lineRule="exact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«профиль» ученика по освоению предметного способа действия.</w:t>
            </w:r>
          </w:p>
        </w:tc>
      </w:tr>
      <w:tr w:rsidR="00D76B1B" w:rsidRPr="00D76B1B" w:rsidTr="00707E87">
        <w:trPr>
          <w:trHeight w:val="983"/>
        </w:trPr>
        <w:tc>
          <w:tcPr>
            <w:tcW w:w="994" w:type="dxa"/>
          </w:tcPr>
          <w:p w:rsidR="00D76B1B" w:rsidRPr="00D76B1B" w:rsidRDefault="007567A1" w:rsidP="00B1249F">
            <w:pPr>
              <w:spacing w:line="315" w:lineRule="exact"/>
              <w:ind w:right="14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5</w:t>
            </w:r>
            <w:r w:rsidR="00D76B1B"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.</w:t>
            </w:r>
          </w:p>
        </w:tc>
        <w:tc>
          <w:tcPr>
            <w:tcW w:w="1417" w:type="dxa"/>
          </w:tcPr>
          <w:p w:rsidR="00D76B1B" w:rsidRPr="00D76B1B" w:rsidRDefault="00D76B1B" w:rsidP="00D76B1B">
            <w:pPr>
              <w:tabs>
                <w:tab w:val="left" w:pos="1218"/>
              </w:tabs>
              <w:ind w:right="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proofErr w:type="gram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Посе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щение</w:t>
            </w:r>
            <w:proofErr w:type="spellEnd"/>
            <w:proofErr w:type="gram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>коррекцио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нно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8"/>
                <w:sz w:val="28"/>
                <w:lang w:val="ru-RU"/>
              </w:rPr>
              <w:t>–</w:t>
            </w:r>
          </w:p>
          <w:p w:rsidR="00707E87" w:rsidRPr="00395354" w:rsidRDefault="00D76B1B" w:rsidP="00D76B1B">
            <w:pPr>
              <w:spacing w:line="322" w:lineRule="exact"/>
              <w:ind w:right="210"/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</w:pPr>
            <w:proofErr w:type="gram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развиваю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щих</w:t>
            </w:r>
            <w:proofErr w:type="spellEnd"/>
            <w:proofErr w:type="gram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занятий</w:t>
            </w:r>
          </w:p>
        </w:tc>
        <w:tc>
          <w:tcPr>
            <w:tcW w:w="1560" w:type="dxa"/>
          </w:tcPr>
          <w:p w:rsidR="00D76B1B" w:rsidRPr="00D76B1B" w:rsidRDefault="00D76B1B" w:rsidP="00D76B1B">
            <w:pPr>
              <w:tabs>
                <w:tab w:val="left" w:pos="1369"/>
              </w:tabs>
              <w:ind w:right="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Прово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дится</w:t>
            </w:r>
            <w:proofErr w:type="spellEnd"/>
            <w:proofErr w:type="gram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8"/>
                <w:sz w:val="28"/>
                <w:lang w:val="ru-RU"/>
              </w:rPr>
              <w:t xml:space="preserve">один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раз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7"/>
                <w:sz w:val="28"/>
                <w:lang w:val="ru-RU"/>
              </w:rPr>
              <w:t>в</w:t>
            </w:r>
          </w:p>
          <w:p w:rsidR="00D76B1B" w:rsidRPr="00D76B1B" w:rsidRDefault="00D76B1B" w:rsidP="00D76B1B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неделю</w:t>
            </w:r>
          </w:p>
        </w:tc>
        <w:tc>
          <w:tcPr>
            <w:tcW w:w="2834" w:type="dxa"/>
          </w:tcPr>
          <w:p w:rsidR="00D76B1B" w:rsidRPr="00D76B1B" w:rsidRDefault="00D76B1B" w:rsidP="00D76B1B">
            <w:pPr>
              <w:tabs>
                <w:tab w:val="left" w:pos="1556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Решает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 xml:space="preserve">проблемы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и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5"/>
                <w:sz w:val="28"/>
                <w:lang w:val="ru-RU"/>
              </w:rPr>
              <w:t xml:space="preserve">трудности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учащихся в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5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обучении.</w:t>
            </w:r>
          </w:p>
        </w:tc>
        <w:tc>
          <w:tcPr>
            <w:tcW w:w="2976" w:type="dxa"/>
          </w:tcPr>
          <w:p w:rsidR="00D76B1B" w:rsidRPr="00D76B1B" w:rsidRDefault="00D76B1B" w:rsidP="00E62ACD">
            <w:pPr>
              <w:tabs>
                <w:tab w:val="left" w:pos="1470"/>
                <w:tab w:val="left" w:pos="1900"/>
              </w:tabs>
              <w:ind w:right="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Фиксируется </w:t>
            </w:r>
            <w:r w:rsidR="00E62ACD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психологом </w:t>
            </w:r>
            <w:r w:rsidR="00395354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  <w:t xml:space="preserve">в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журнале КРЗ.</w:t>
            </w:r>
          </w:p>
        </w:tc>
      </w:tr>
      <w:tr w:rsidR="00D76B1B" w:rsidRPr="00D76B1B" w:rsidTr="00B678F4">
        <w:trPr>
          <w:trHeight w:val="5152"/>
        </w:trPr>
        <w:tc>
          <w:tcPr>
            <w:tcW w:w="994" w:type="dxa"/>
          </w:tcPr>
          <w:p w:rsidR="00707E87" w:rsidRDefault="00707E87" w:rsidP="00D76B1B">
            <w:pPr>
              <w:spacing w:line="317" w:lineRule="exact"/>
              <w:ind w:right="148"/>
              <w:jc w:val="right"/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</w:pPr>
          </w:p>
          <w:p w:rsidR="00707E87" w:rsidRDefault="00707E87" w:rsidP="00707E87">
            <w:pPr>
              <w:spacing w:line="317" w:lineRule="exact"/>
              <w:ind w:right="148"/>
              <w:jc w:val="center"/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</w:pPr>
          </w:p>
          <w:p w:rsidR="00D76B1B" w:rsidRPr="00D76B1B" w:rsidRDefault="00E62ACD" w:rsidP="00707E87">
            <w:pPr>
              <w:spacing w:line="317" w:lineRule="exact"/>
              <w:ind w:right="1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6</w:t>
            </w:r>
            <w:r w:rsidR="00D76B1B"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.</w:t>
            </w:r>
          </w:p>
        </w:tc>
        <w:tc>
          <w:tcPr>
            <w:tcW w:w="1417" w:type="dxa"/>
          </w:tcPr>
          <w:p w:rsidR="00D76B1B" w:rsidRPr="00D76B1B" w:rsidRDefault="00707E87" w:rsidP="00D76B1B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Итого</w:t>
            </w:r>
            <w:r w:rsidR="00D76B1B"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вая </w:t>
            </w:r>
            <w:proofErr w:type="spellStart"/>
            <w:proofErr w:type="gramStart"/>
            <w:r w:rsidR="00D76B1B"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проверочн</w:t>
            </w:r>
            <w:proofErr w:type="spellEnd"/>
            <w:r w:rsidR="00D76B1B"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</w:t>
            </w:r>
            <w:proofErr w:type="spellStart"/>
            <w:r w:rsidR="00D76B1B"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ая</w:t>
            </w:r>
            <w:proofErr w:type="spellEnd"/>
            <w:proofErr w:type="gramEnd"/>
            <w:r w:rsidR="00D76B1B"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работа</w:t>
            </w:r>
          </w:p>
        </w:tc>
        <w:tc>
          <w:tcPr>
            <w:tcW w:w="1560" w:type="dxa"/>
          </w:tcPr>
          <w:p w:rsidR="00D76B1B" w:rsidRPr="00D76B1B" w:rsidRDefault="00D76B1B" w:rsidP="00395354">
            <w:pPr>
              <w:spacing w:line="317" w:lineRule="exact"/>
              <w:ind w:right="40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Май</w:t>
            </w:r>
            <w:proofErr w:type="spellEnd"/>
          </w:p>
        </w:tc>
        <w:tc>
          <w:tcPr>
            <w:tcW w:w="2834" w:type="dxa"/>
          </w:tcPr>
          <w:p w:rsidR="00D76B1B" w:rsidRPr="00D76B1B" w:rsidRDefault="00D76B1B" w:rsidP="00D76B1B">
            <w:pPr>
              <w:tabs>
                <w:tab w:val="left" w:pos="2164"/>
              </w:tabs>
              <w:ind w:right="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Включает основные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6"/>
                <w:sz w:val="28"/>
                <w:lang w:val="ru-RU"/>
              </w:rPr>
              <w:t>темы</w:t>
            </w:r>
          </w:p>
          <w:p w:rsidR="00D76B1B" w:rsidRPr="00D76B1B" w:rsidRDefault="00D76B1B" w:rsidP="00D76B1B">
            <w:pPr>
              <w:tabs>
                <w:tab w:val="left" w:pos="1391"/>
                <w:tab w:val="left" w:pos="1599"/>
                <w:tab w:val="left" w:pos="1647"/>
                <w:tab w:val="left" w:pos="2202"/>
                <w:tab w:val="left" w:pos="2624"/>
              </w:tabs>
              <w:ind w:right="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учебного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7"/>
                <w:sz w:val="28"/>
                <w:lang w:val="ru-RU"/>
              </w:rPr>
              <w:t xml:space="preserve">года.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Задания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 xml:space="preserve">рассчитаны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на проверку не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 xml:space="preserve">только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знаний,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  <w:t>но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3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развивающего эффекта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>обучения.</w:t>
            </w:r>
          </w:p>
          <w:p w:rsidR="00D76B1B" w:rsidRPr="00D76B1B" w:rsidRDefault="00D76B1B" w:rsidP="00D76B1B">
            <w:pPr>
              <w:tabs>
                <w:tab w:val="left" w:pos="1863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Задания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  <w:t>разного</w:t>
            </w:r>
          </w:p>
          <w:p w:rsidR="00D76B1B" w:rsidRPr="00D76B1B" w:rsidRDefault="00D76B1B" w:rsidP="00D76B1B">
            <w:pPr>
              <w:tabs>
                <w:tab w:val="left" w:pos="1866"/>
              </w:tabs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уровня, как по сложности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>(</w:t>
            </w:r>
            <w:proofErr w:type="gramStart"/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>базовый</w:t>
            </w:r>
            <w:proofErr w:type="gramEnd"/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 xml:space="preserve">,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повышенный), так и по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>уровню</w:t>
            </w:r>
          </w:p>
          <w:p w:rsidR="00D76B1B" w:rsidRPr="00D76B1B" w:rsidRDefault="00D76B1B" w:rsidP="00D76B1B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(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формальный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 xml:space="preserve">,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рефлексивный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 xml:space="preserve">, </w:t>
            </w: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ресурсный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)</w:t>
            </w:r>
          </w:p>
        </w:tc>
        <w:tc>
          <w:tcPr>
            <w:tcW w:w="2976" w:type="dxa"/>
          </w:tcPr>
          <w:p w:rsidR="00D76B1B" w:rsidRPr="00D76B1B" w:rsidRDefault="00D76B1B" w:rsidP="00D76B1B">
            <w:pPr>
              <w:tabs>
                <w:tab w:val="left" w:pos="1727"/>
              </w:tabs>
              <w:ind w:right="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Сравнение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>результатов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ab/>
              <w:t xml:space="preserve">стартовой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и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>итоговой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работы.</w:t>
            </w:r>
          </w:p>
        </w:tc>
      </w:tr>
      <w:tr w:rsidR="00D76B1B" w:rsidRPr="00D76B1B" w:rsidTr="00B678F4">
        <w:trPr>
          <w:trHeight w:val="3542"/>
        </w:trPr>
        <w:tc>
          <w:tcPr>
            <w:tcW w:w="994" w:type="dxa"/>
          </w:tcPr>
          <w:p w:rsidR="00D76B1B" w:rsidRPr="00D76B1B" w:rsidRDefault="00E62ACD" w:rsidP="00D76B1B">
            <w:pPr>
              <w:spacing w:line="315" w:lineRule="exact"/>
              <w:ind w:right="14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7</w:t>
            </w:r>
            <w:r w:rsidR="00D76B1B"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.</w:t>
            </w:r>
          </w:p>
        </w:tc>
        <w:tc>
          <w:tcPr>
            <w:tcW w:w="1417" w:type="dxa"/>
          </w:tcPr>
          <w:p w:rsidR="00D76B1B" w:rsidRPr="00D76B1B" w:rsidRDefault="00395354" w:rsidP="00D76B1B">
            <w:pPr>
              <w:ind w:right="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>Итого</w:t>
            </w:r>
            <w:r w:rsidR="00D76B1B"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вые </w:t>
            </w:r>
            <w:r w:rsidR="00D76B1B"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 xml:space="preserve">уроки </w:t>
            </w:r>
            <w:r w:rsidR="00D76B1B"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по предмету в различных формах</w:t>
            </w:r>
          </w:p>
        </w:tc>
        <w:tc>
          <w:tcPr>
            <w:tcW w:w="1560" w:type="dxa"/>
          </w:tcPr>
          <w:p w:rsidR="00D76B1B" w:rsidRPr="00D76B1B" w:rsidRDefault="00D76B1B" w:rsidP="00395354">
            <w:pPr>
              <w:spacing w:line="315" w:lineRule="exact"/>
              <w:ind w:right="40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Май</w:t>
            </w:r>
            <w:proofErr w:type="spellEnd"/>
          </w:p>
        </w:tc>
        <w:tc>
          <w:tcPr>
            <w:tcW w:w="2834" w:type="dxa"/>
          </w:tcPr>
          <w:p w:rsidR="00D76B1B" w:rsidRPr="00D76B1B" w:rsidRDefault="00D76B1B" w:rsidP="00D76B1B">
            <w:pPr>
              <w:tabs>
                <w:tab w:val="left" w:pos="940"/>
                <w:tab w:val="left" w:pos="1650"/>
                <w:tab w:val="left" w:pos="2485"/>
              </w:tabs>
              <w:ind w:right="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Каждый учащийся в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 xml:space="preserve">конце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8"/>
                <w:sz w:val="28"/>
                <w:lang w:val="ru-RU"/>
              </w:rPr>
              <w:t xml:space="preserve">года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должен продемонстрировать все,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  <w:t>на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  <w:t>что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12"/>
                <w:sz w:val="28"/>
                <w:lang w:val="ru-RU"/>
              </w:rPr>
              <w:t xml:space="preserve">он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способен по данному предмету</w:t>
            </w:r>
          </w:p>
        </w:tc>
        <w:tc>
          <w:tcPr>
            <w:tcW w:w="2976" w:type="dxa"/>
          </w:tcPr>
          <w:p w:rsidR="00D76B1B" w:rsidRPr="00D76B1B" w:rsidRDefault="00D76B1B" w:rsidP="00D76B1B">
            <w:pPr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Философия этой формы оценки в смещении акцента с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 xml:space="preserve">того,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что учащийся не знает и не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6"/>
                <w:sz w:val="28"/>
                <w:lang w:val="ru-RU"/>
              </w:rPr>
              <w:t xml:space="preserve">умеет, 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к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9"/>
                <w:sz w:val="28"/>
                <w:lang w:val="ru-RU"/>
              </w:rPr>
              <w:t>тому,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52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что он знает и умеет    </w:t>
            </w:r>
            <w:proofErr w:type="gram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по</w:t>
            </w:r>
            <w:proofErr w:type="gram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      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35"/>
                <w:sz w:val="28"/>
                <w:lang w:val="ru-RU"/>
              </w:rPr>
              <w:t xml:space="preserve">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4"/>
                <w:sz w:val="28"/>
                <w:lang w:val="ru-RU"/>
              </w:rPr>
              <w:t>данному</w:t>
            </w:r>
          </w:p>
          <w:p w:rsidR="00D76B1B" w:rsidRPr="00D76B1B" w:rsidRDefault="00D76B1B" w:rsidP="00D76B1B">
            <w:pPr>
              <w:tabs>
                <w:tab w:val="left" w:pos="1958"/>
              </w:tabs>
              <w:ind w:right="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>предмету;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ab/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lang w:val="ru-RU"/>
              </w:rPr>
              <w:t xml:space="preserve">перенос педагогического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  <w:lang w:val="ru-RU"/>
              </w:rPr>
              <w:t xml:space="preserve">внимания  с  оценки </w:t>
            </w:r>
            <w:r w:rsidRPr="00D76B1B">
              <w:rPr>
                <w:rFonts w:ascii="Times New Roman" w:eastAsia="Times New Roman" w:hAnsi="Times New Roman" w:cs="Times New Roman"/>
                <w:color w:val="000009"/>
                <w:spacing w:val="28"/>
                <w:sz w:val="28"/>
                <w:lang w:val="ru-RU"/>
              </w:rPr>
              <w:t xml:space="preserve"> </w:t>
            </w:r>
            <w:proofErr w:type="gramStart"/>
            <w:r w:rsidRPr="00D76B1B">
              <w:rPr>
                <w:rFonts w:ascii="Times New Roman" w:eastAsia="Times New Roman" w:hAnsi="Times New Roman" w:cs="Times New Roman"/>
                <w:color w:val="000009"/>
                <w:spacing w:val="-8"/>
                <w:sz w:val="28"/>
                <w:lang w:val="ru-RU"/>
              </w:rPr>
              <w:t>на</w:t>
            </w:r>
            <w:proofErr w:type="gramEnd"/>
          </w:p>
          <w:p w:rsidR="00D76B1B" w:rsidRPr="00D76B1B" w:rsidRDefault="00D76B1B" w:rsidP="00D76B1B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самооценку</w:t>
            </w:r>
            <w:proofErr w:type="spellEnd"/>
            <w:r w:rsidRPr="00D76B1B">
              <w:rPr>
                <w:rFonts w:ascii="Times New Roman" w:eastAsia="Times New Roman" w:hAnsi="Times New Roman" w:cs="Times New Roman"/>
                <w:color w:val="000009"/>
                <w:sz w:val="28"/>
              </w:rPr>
              <w:t>.</w:t>
            </w:r>
          </w:p>
        </w:tc>
      </w:tr>
    </w:tbl>
    <w:p w:rsidR="00D76B1B" w:rsidRPr="00D76B1B" w:rsidRDefault="00D76B1B" w:rsidP="00D76B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bookmarkEnd w:id="1"/>
    <w:p w:rsidR="000F5E76" w:rsidRPr="00400B58" w:rsidRDefault="000F5E76" w:rsidP="000F5E76">
      <w:pPr>
        <w:tabs>
          <w:tab w:val="left" w:pos="108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bCs/>
          <w:color w:val="000000"/>
          <w:kern w:val="28"/>
          <w:sz w:val="28"/>
          <w:szCs w:val="28"/>
        </w:rPr>
      </w:pPr>
    </w:p>
    <w:p w:rsidR="009A5D98" w:rsidRPr="009A5D98" w:rsidRDefault="009A5D98" w:rsidP="009A5D98">
      <w:pPr>
        <w:suppressAutoHyphens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bookmarkStart w:id="3" w:name="_Toc415833128"/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2</w:t>
      </w:r>
      <w:r w:rsidR="00A73C6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263F6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</w:t>
      </w:r>
      <w:r w:rsidRPr="009A5D9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Содержательный раздел</w:t>
      </w:r>
      <w:bookmarkEnd w:id="3"/>
    </w:p>
    <w:p w:rsidR="00A30555" w:rsidRPr="00A30555" w:rsidRDefault="00263F66" w:rsidP="00A30555">
      <w:pPr>
        <w:suppressAutoHyphens/>
        <w:spacing w:before="120" w:after="12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  <w:bookmarkStart w:id="4" w:name="_Toc415833129"/>
      <w:r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2.</w:t>
      </w:r>
      <w:r w:rsidR="00A73C6D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2.</w:t>
      </w:r>
      <w:r w:rsidR="009A5D98" w:rsidRPr="00A30555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  <w:t>1. Программа формирования универсальных учебных действий</w:t>
      </w:r>
      <w:bookmarkEnd w:id="4"/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 обеспечить регулирование различных аспектов освоения </w:t>
      </w:r>
      <w:proofErr w:type="spell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установить ценностные ориентиры начального образования;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определить состав и характеристику универсальных учебных действий;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ситуациях.</w:t>
      </w:r>
    </w:p>
    <w:p w:rsidR="00F16656" w:rsidRPr="002A0A7C" w:rsidRDefault="00A30555" w:rsidP="00A30555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 формирования универсальных учебных действий содержит: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описание ценностных ориентиров на каждой ступени образования;</w:t>
      </w:r>
    </w:p>
    <w:p w:rsidR="00707E87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15D23">
        <w:rPr>
          <w:rFonts w:ascii="Times New Roman" w:hAnsi="Times New Roman" w:cs="Times New Roman"/>
          <w:sz w:val="28"/>
          <w:szCs w:val="28"/>
          <w:lang w:eastAsia="ru-RU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связь универсальных учебных действий с содержанием учебных предметов в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оответствии с УМК</w:t>
      </w:r>
      <w:r w:rsidRPr="00F15D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типовые задачи формирования личностных, регулятивных, познавательных, коммуникативных универсальных учебных действий в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оответствии с УМК</w:t>
      </w:r>
      <w:r w:rsidRPr="00F15D2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описание преемственности программы формирования универсальных учебных действий по ступеням общего образования в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оответствии с УМК</w:t>
      </w:r>
      <w:r w:rsidRPr="00F15D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• планируемые результаты </w:t>
      </w:r>
      <w:proofErr w:type="spell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 УУД.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Связь универсальных учебных действий с содержанием учебных предметов.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образом: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1. Формирование основ гражданской идентичности личности, включая: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чувство сопричастности и гордости за свою Родину, народ и историю;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осознание ответственности человека за благосостояние общества;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восприятие мира как единого и целостного при разнообразии культур, национальностей, религий;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отказ от деления на «своих» и «чужих»;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уважение истории и культуры каждого народа.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2. Формирование психологических условий развития общения, кооперации сотрудничества: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доброжелательность, доверие и внимание к людям,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готовность к сотрудничеству и дружбе, оказанию помощи тем, кто в ней нуждается;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уважение к окружающим - умение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Развитие ценностно-смысловой сферы личности на основе общечеловеческой нравственности и гуманизма: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принятие и уважение ценностей семьи и общества, школы и коллектива и стремление следовать им;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морального поведения;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формирование чувства прекрасного и эстетических чувств на основе знакомства с мировой и отечественной художественной культурой.</w:t>
      </w:r>
    </w:p>
    <w:p w:rsidR="00F16656" w:rsidRPr="00CB0475" w:rsidRDefault="00CB0475" w:rsidP="00CB0475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30555" w:rsidRPr="00F15D23">
        <w:rPr>
          <w:rFonts w:ascii="Times New Roman" w:hAnsi="Times New Roman" w:cs="Times New Roman"/>
          <w:sz w:val="28"/>
          <w:szCs w:val="28"/>
          <w:lang w:eastAsia="ru-RU"/>
        </w:rPr>
        <w:t>Развитие умения учиться как первого шага к самообразованию и самовоспитанию: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развитие широких познавательных интересов, инициативы и любознательности, мотивов познания и творчества;</w:t>
      </w:r>
    </w:p>
    <w:p w:rsidR="00707E87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формирование умения учиться и способности к организации своей деятельности (планированию, контролю, оценке).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5. Развитие самостоятельности, инициативы и ответственности личности как условия ее </w:t>
      </w:r>
      <w:proofErr w:type="spell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формирование самоуважения и эмоционально-положительного отношения к себе;</w:t>
      </w:r>
    </w:p>
    <w:p w:rsidR="00707E87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готовность открыто выражать и отстаивать свою позицию;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критичность к своим поступкам и умение адекватно их оценивать;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готовность к самостоятельным действиям, ответственность за их результаты;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целеустремленность и настойчивость в достижении целей;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готовность к преодолению трудностей и жизненного оптимизма;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умение противостоять действиям и влияниям, представляющим угрозу жизни,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здоровью и безопасности личности и общества в пределах своих возможностей.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Выпускник начальной школы - это человек:</w:t>
      </w:r>
    </w:p>
    <w:p w:rsidR="00441827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• любознательный, интересующийся, активно познающий мир; 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владеющий</w:t>
      </w:r>
      <w:proofErr w:type="gram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основами умения учиться;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любящий родной край и свою страну;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уважающий</w:t>
      </w:r>
      <w:proofErr w:type="gram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 и принимающий ценности семьи и общества;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готовый</w:t>
      </w:r>
      <w:proofErr w:type="gram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действовать и отвечать за свои поступки перед семьей и школой;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доброжелательный</w:t>
      </w:r>
      <w:proofErr w:type="gram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>, умеющий слушать и слышать партнера;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умеющий</w:t>
      </w:r>
      <w:proofErr w:type="gram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 высказать свое мнение;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выполняющий</w:t>
      </w:r>
      <w:proofErr w:type="gram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здорового и безопасного образа жизни для себя и окружающих.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15D23">
        <w:rPr>
          <w:rFonts w:ascii="Times New Roman" w:hAnsi="Times New Roman" w:cs="Times New Roman"/>
          <w:sz w:val="28"/>
          <w:szCs w:val="28"/>
          <w:lang w:eastAsia="ru-RU"/>
        </w:rPr>
        <w:t>В ФГОС начального общего образования содержится характеристика личностных, регулятивных, познавательных, коммуникативных универсальных учебных действий: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Личностные универсальные учебные действия</w:t>
      </w:r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 обеспечивают </w:t>
      </w:r>
      <w:proofErr w:type="spell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ценностносмысловую</w:t>
      </w:r>
      <w:proofErr w:type="spell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ориентацию обучающихся (умение соотносить </w:t>
      </w:r>
      <w:r w:rsidRPr="00F15D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личностное, профессиональное, жизненное самоопределение;</w:t>
      </w:r>
    </w:p>
    <w:p w:rsidR="00F16656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смыслообразование</w:t>
      </w:r>
      <w:proofErr w:type="spell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вопросом</w:t>
      </w:r>
      <w:proofErr w:type="gram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: какое значение и </w:t>
      </w:r>
      <w:proofErr w:type="gram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 смысл имеет для меня учение? — и уметь на него отвечать;</w:t>
      </w:r>
    </w:p>
    <w:p w:rsidR="00707E87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нравственно-этическая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Регулятивные универсальные учебные действия</w:t>
      </w:r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 обеспечивают </w:t>
      </w:r>
      <w:proofErr w:type="gram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организацию своей учебной деятельности: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К ним относятся: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прогнозирование — предвосхищение результата и уровня усвоения знаний, его временных характеристик;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• оценка — выделение и осознание </w:t>
      </w:r>
      <w:proofErr w:type="gram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Познавательные универсальные учебные действия</w:t>
      </w:r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 включают: </w:t>
      </w:r>
      <w:proofErr w:type="spell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>, логические учебные действия, а также постановку и решение проблемы.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универсальные действия: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самостоятельное выделение и формулирование познавательной цели;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структурирование знаний;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осознанное и произвольное построение речевого высказывания в устной и письменной форме;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выбор наиболее эффективных способов решения задач в зависимости от конкретных условий;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рефлексия способов и условий действия, контроль и оценка процесса и результатов деятельности;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F16656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определение основной и второстепенной информации; свободная ориентация и восприятие текстов художественного, научного,</w:t>
      </w:r>
      <w:r w:rsidR="00CB04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7E87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публицистического и официально-делового стилей; понимание и адекватная оценка языка средств массовой информации;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Особую группу </w:t>
      </w:r>
      <w:proofErr w:type="spell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универсальных действий составляют </w:t>
      </w:r>
      <w:proofErr w:type="spell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знаковосимволические</w:t>
      </w:r>
      <w:proofErr w:type="spell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действия: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</w:t>
      </w:r>
      <w:proofErr w:type="gram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 графическая или знаково-символическая);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преобразование модели с целью выявления общих законов, определяющих данную предметную область.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Логические универсальные действия: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анализ объектов с целью выделения признаков (существенных, несущественных);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 xml:space="preserve">• выбор оснований и критериев для сравнения, </w:t>
      </w:r>
      <w:proofErr w:type="spellStart"/>
      <w:r w:rsidRPr="00F15D23">
        <w:rPr>
          <w:rFonts w:ascii="Times New Roman" w:hAnsi="Times New Roman" w:cs="Times New Roman"/>
          <w:sz w:val="28"/>
          <w:szCs w:val="28"/>
          <w:lang w:eastAsia="ru-RU"/>
        </w:rPr>
        <w:t>сериации</w:t>
      </w:r>
      <w:proofErr w:type="spellEnd"/>
      <w:r w:rsidRPr="00F15D23">
        <w:rPr>
          <w:rFonts w:ascii="Times New Roman" w:hAnsi="Times New Roman" w:cs="Times New Roman"/>
          <w:sz w:val="28"/>
          <w:szCs w:val="28"/>
          <w:lang w:eastAsia="ru-RU"/>
        </w:rPr>
        <w:t>, классификации объектов;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подведение под понятие, выведение следствий;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установление причинно-следственных связей, представление цепочек объектов и явлений;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построение логической цепочки рассуждений, анализ истинности утверждений;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доказательство;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выдвижение гипотез и их обоснование. Постановка и решение проблемы: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формулирование проблемы;</w:t>
      </w:r>
    </w:p>
    <w:p w:rsidR="00A30555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самостоятельное создание способов решения проблем творческого и поискового характера. 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Коммуникативные универсальные учебные действия</w:t>
      </w:r>
      <w:r w:rsidRPr="00F15D23">
        <w:rPr>
          <w:rFonts w:ascii="Times New Roman" w:hAnsi="Times New Roman" w:cs="Times New Roman"/>
          <w:sz w:val="28"/>
          <w:szCs w:val="28"/>
          <w:lang w:eastAsia="ru-RU"/>
        </w:rPr>
        <w:t> обеспечивают социальную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5D23">
        <w:rPr>
          <w:rFonts w:ascii="Times New Roman" w:hAnsi="Times New Roman" w:cs="Times New Roman"/>
          <w:sz w:val="28"/>
          <w:szCs w:val="28"/>
          <w:lang w:eastAsia="ru-RU"/>
        </w:rPr>
        <w:t>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коммуникативным действиям относятся: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постановка вопросов — инициативное сотрудничество в поиске и сборе информации;</w:t>
      </w:r>
    </w:p>
    <w:p w:rsidR="00F16656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управление поведением партнёра — контроль, коррекция, оценка его действий;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A30555" w:rsidRPr="00F15D23" w:rsidRDefault="00A30555" w:rsidP="00A3055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D23">
        <w:rPr>
          <w:rFonts w:ascii="Times New Roman" w:hAnsi="Times New Roman" w:cs="Times New Roman"/>
          <w:sz w:val="28"/>
          <w:szCs w:val="28"/>
          <w:lang w:eastAsia="ru-RU"/>
        </w:rPr>
        <w:t>Содержание и способы общения и коммуникации обусловливают развитие способности ребенка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A30555" w:rsidRDefault="00A30555" w:rsidP="00E64A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E64AE2" w:rsidRPr="00E64AE2" w:rsidRDefault="00263F66" w:rsidP="00E64A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2.</w:t>
      </w:r>
      <w:r w:rsidR="00E64AE2" w:rsidRPr="00E64AE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2.2</w:t>
      </w:r>
      <w:r w:rsidR="00A73C6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. </w:t>
      </w:r>
      <w:r w:rsidR="00E64AE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Программы</w:t>
      </w:r>
      <w:r w:rsidR="00E64AE2" w:rsidRPr="00E64AE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уч</w:t>
      </w:r>
      <w:r w:rsidR="00E64AE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ебных предметов, </w:t>
      </w:r>
      <w:r w:rsidR="00E64AE2" w:rsidRPr="00E64AE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курсов коррекционно-развивающей области</w:t>
      </w:r>
    </w:p>
    <w:p w:rsidR="00E64AE2" w:rsidRPr="00E64AE2" w:rsidRDefault="00E64AE2" w:rsidP="00E64A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E64AE2" w:rsidRPr="00E64AE2" w:rsidRDefault="00E64AE2" w:rsidP="00E64AE2">
      <w:pPr>
        <w:suppressAutoHyphens/>
        <w:spacing w:after="0" w:line="240" w:lineRule="auto"/>
        <w:ind w:firstLine="567"/>
        <w:jc w:val="both"/>
        <w:rPr>
          <w:rFonts w:ascii="Calibri" w:eastAsia="SimSun" w:hAnsi="Calibri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Программы </w:t>
      </w:r>
      <w:r w:rsidRPr="00E64AE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учебных предметов  обеспечивают достижение планируемых результатов (личностных, предметных) освоения АООП образования обуч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ающихся с задержкой психического развития</w:t>
      </w:r>
      <w:r w:rsidRPr="00E64AE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E64AE2" w:rsidRPr="00E64AE2" w:rsidRDefault="00E64AE2" w:rsidP="00E64AE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Рабочая программа имеет следующую структуру:</w:t>
      </w:r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E64A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титульный лист содержит наименование общеобразовательного учреждения (в соответствии с уставом),</w:t>
      </w:r>
      <w:r w:rsidRPr="00E64AE2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E64A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гриф </w:t>
      </w:r>
      <w:r w:rsidR="0044182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рассмотрения на заседании школьного </w:t>
      </w:r>
      <w:r w:rsidRPr="00E64A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методическ</w:t>
      </w:r>
      <w:r w:rsidR="0044182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ого</w:t>
      </w:r>
      <w:r w:rsidRPr="00E64A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4182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объединения</w:t>
      </w:r>
      <w:r w:rsidRPr="00E64A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МБОУ </w:t>
      </w:r>
      <w:r w:rsidR="0044182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ОСОШ № 3, гриф принятия педагогическим советом МБОУ ОСОШ № 3, </w:t>
      </w:r>
      <w:r w:rsidRPr="00E64A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гриф утверждения рабочей программы (с указанием номера приказа и подписи директора МБОУ </w:t>
      </w:r>
      <w:r w:rsidR="0044182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ОСОШ № 3</w:t>
      </w:r>
      <w:r w:rsidRPr="00E64A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), название учебного предмета (курса), уровень образования, количество часов (в соответствии с календарно-тематическим планированием), фамилия, имя, отчество учителя, город, год</w:t>
      </w:r>
      <w:proofErr w:type="gramEnd"/>
      <w:r w:rsidRPr="00E64A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составления программы;</w:t>
      </w:r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пояснительная записка конкретизирует нормативные акты и учебно-методические документы, на основании которых разработана рабочая программа; формулирует цели и задачи образования с учетом специфики учебного предмета, курса, дисциплины (модуля), общее количество часов в год, количество часов в неделю; клас</w:t>
      </w:r>
      <w:proofErr w:type="gramStart"/>
      <w:r w:rsidRPr="00E64A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с(</w:t>
      </w:r>
      <w:proofErr w:type="gramEnd"/>
      <w:r w:rsidRPr="00E64A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ы);</w:t>
      </w:r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E64A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 раздел «Планируемые результаты освоения учебного предмета, курса» определяет систему оценки планируемых результатов, индивидуальных </w:t>
      </w:r>
      <w:r w:rsidRPr="00E64A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достижений обучающихся с умственной отсталостью (интеллектуальными нарушениями.</w:t>
      </w:r>
      <w:proofErr w:type="gramEnd"/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 раздел «Содержание учебного предмета, курса» включает указание форм организации учебных занятий, основных видов учебной деятельности.</w:t>
      </w:r>
    </w:p>
    <w:p w:rsidR="00CC7EEC" w:rsidRDefault="00E64AE2" w:rsidP="00441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 Раздел «Календарно - тематическое планирование» включает раздел, тему урока, количество часов, дату урока, дату фактического проведения урока и другое.</w:t>
      </w:r>
    </w:p>
    <w:p w:rsidR="00CC7EEC" w:rsidRDefault="00CC7EEC" w:rsidP="00E64A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E64AE2" w:rsidRPr="00E64AE2" w:rsidRDefault="00E64AE2" w:rsidP="00F518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Программно - учебное</w:t>
      </w:r>
      <w:r w:rsidR="00F5187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обеспечение учебного процесса </w:t>
      </w:r>
    </w:p>
    <w:p w:rsidR="00E64AE2" w:rsidRPr="00E64AE2" w:rsidRDefault="00E64AE2" w:rsidP="00E64A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Начальная школа</w:t>
      </w:r>
    </w:p>
    <w:p w:rsidR="00441827" w:rsidRPr="00441827" w:rsidRDefault="00E64AE2" w:rsidP="00F5187A">
      <w:pPr>
        <w:keepNext/>
        <w:tabs>
          <w:tab w:val="center" w:pos="4904"/>
          <w:tab w:val="left" w:pos="6510"/>
        </w:tabs>
        <w:autoSpaceDE w:val="0"/>
        <w:spacing w:before="120"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val="en-US" w:eastAsia="ar-SA"/>
        </w:rPr>
        <w:t>I</w:t>
      </w:r>
      <w:r w:rsidRPr="00E64AE2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>-</w:t>
      </w:r>
      <w:r w:rsidRPr="00E64AE2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val="en-US" w:eastAsia="ar-SA"/>
        </w:rPr>
        <w:t>IV</w:t>
      </w:r>
      <w:r w:rsidR="00441827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 xml:space="preserve"> классы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РУССКИЙ ЯЗЫК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Пояснительная записка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Обучение русскому языку в дополнительном первом классе (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ar-SA"/>
        </w:rPr>
        <w:t>I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vertAlign w:val="superscript"/>
          <w:lang w:eastAsia="ar-SA"/>
        </w:rPr>
        <w:t>1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)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ar-SA"/>
        </w:rPr>
        <w:t>I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–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ar-SA"/>
        </w:rPr>
        <w:t>IV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классах преду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сматривает включение в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― Уточнение и обогащение представлений об окружающей </w:t>
      </w:r>
      <w:proofErr w:type="gram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действительности</w:t>
      </w:r>
      <w:proofErr w:type="gram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 овладение на этой основе языковыми средствами (слово, предложение, словосочетание);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Формирование первоначальных «</w:t>
      </w:r>
      <w:proofErr w:type="spell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дограмматических</w:t>
      </w:r>
      <w:proofErr w:type="spell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» понятий и развитие коммуникативно-речевых навыков;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Коррекция недостатков речевой и мыслительной деятельности;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Развитие навыков устной коммуникации;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i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Формирование положительных нравственных качеств и свойств личности.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iCs/>
          <w:kern w:val="2"/>
          <w:sz w:val="28"/>
          <w:szCs w:val="28"/>
          <w:lang w:eastAsia="ar-SA"/>
        </w:rPr>
        <w:t>Подготовка к усвоению грамоты.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Подготовка к усвоению первоначальных навыков чтения.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 w:rsidRPr="00E64AE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>Подготовка к усвоению первоначальных навыков письма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.</w:t>
      </w:r>
      <w:r w:rsidRPr="00E64AE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Развитие зритель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ного восприятия и пространственной ориентировки на плоскости ли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 xml:space="preserve">та. 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Со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вер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шен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с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т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во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ва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F16656" w:rsidRPr="00E64AE2" w:rsidRDefault="00E64AE2" w:rsidP="0049290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lastRenderedPageBreak/>
        <w:t>Речевое развитие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</w:t>
      </w:r>
      <w:r w:rsidR="0049290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й картинки, наблюдению и т. д.).</w:t>
      </w:r>
    </w:p>
    <w:p w:rsidR="00CC7EEC" w:rsidRDefault="00CC7EEC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Расширение арсенала языковых средств, необходимых для вербального об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щения. Формирование элементарных коммуникативных навыков диалогичес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кой речи: ответы на вопросы собеседника на темы, близкие личному опы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ту, на основе предметно-практической деятельности, наблюдений за ок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ру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жа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ю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 xml:space="preserve">щей действительностью и т.д.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Обучение грамоте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>Формирование элементарных навыков чтения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Звуки речи. Выделение звуки на фоне полного слова. Отчетливое произ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несение. Определение места звука в слове. Определение последовательнос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ти звуков в несложных по структуре словах. Сравнение на слух слов, раз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ли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ча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ющихся одним звуком.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Различение гласных и согласных звуков на слух и в собственном произношении.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к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ве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ных слогов с твердыми и мягкими согласными, со стечениями согласных в на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чале или в конце слова). Составление и чтение слов из усвоенных слоговых стру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 xml:space="preserve">ной отработки с учителем). Разучивание с голоса коротких стихотворений, загадок, </w:t>
      </w:r>
      <w:proofErr w:type="spell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чистоговорок</w:t>
      </w:r>
      <w:proofErr w:type="spell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Формирование элементарных навыков письма.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Развитие мелкой моторики пальцев рук; координации и точности</w:t>
      </w:r>
      <w:r w:rsidRPr="00E64AE2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 xml:space="preserve"> движения руки. Развитие умения ориентироваться на пространстве листа в тетради и классной доски</w:t>
      </w:r>
      <w:r w:rsidRPr="00E64AE2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>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Усвоение начертания рукописных заглавных и строчных букв. 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вное списывание слов и предложений; списывание со вставкой пропущен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ной буквы или слога после предварительного разбора с учителем. Усвоение при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ёмов и последовательности правильного списывания текста. Письмо под ди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к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товку слов и предложений, написание которых не расходится с их произно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шением.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людей, кличек животных; обозначение на письме буквами сочетания гласных после шипящих (</w:t>
      </w:r>
      <w:proofErr w:type="spellStart"/>
      <w:proofErr w:type="gramStart"/>
      <w:r w:rsidRPr="00E64AE2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ча</w:t>
      </w:r>
      <w:proofErr w:type="spellEnd"/>
      <w:r w:rsidRPr="00E64AE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—</w:t>
      </w:r>
      <w:r w:rsidRPr="00E64AE2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ща</w:t>
      </w:r>
      <w:proofErr w:type="gramEnd"/>
      <w:r w:rsidRPr="00E64AE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, </w:t>
      </w:r>
      <w:r w:rsidRPr="00E64AE2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чу</w:t>
      </w:r>
      <w:r w:rsidRPr="00E64AE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—</w:t>
      </w:r>
      <w:proofErr w:type="spellStart"/>
      <w:r w:rsidRPr="00E64AE2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щу</w:t>
      </w:r>
      <w:proofErr w:type="spellEnd"/>
      <w:r w:rsidRPr="00E64AE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, </w:t>
      </w:r>
      <w:proofErr w:type="spellStart"/>
      <w:r w:rsidRPr="00E64AE2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жи</w:t>
      </w:r>
      <w:proofErr w:type="spellEnd"/>
      <w:r w:rsidRPr="00E64AE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—</w:t>
      </w:r>
      <w:r w:rsidRPr="00E64AE2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ши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).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Речевое развитие.</w:t>
      </w:r>
    </w:p>
    <w:p w:rsidR="00706B62" w:rsidRDefault="00E64AE2" w:rsidP="0049290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Использование усвоенных языковых средств (слов, словосочетаний и кон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струкций предложений) для выражения просьбы и собственного намерения (после проведения под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го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товительной работы); ответов на вопросы педаго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 xml:space="preserve">га и товарищей класса. Пересказ </w:t>
      </w:r>
      <w:proofErr w:type="gram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про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</w:r>
      <w:r w:rsidR="004929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</w:t>
      </w:r>
      <w:r w:rsidR="004929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лу</w:t>
      </w:r>
      <w:r w:rsidR="004929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шанных</w:t>
      </w:r>
      <w:proofErr w:type="gramEnd"/>
      <w:r w:rsidR="0049290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 предварительно </w:t>
      </w:r>
    </w:p>
    <w:p w:rsidR="00E64AE2" w:rsidRPr="00492902" w:rsidRDefault="00E64AE2" w:rsidP="00706B6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разобран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ных небольших по объему текстов с опорой на во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п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росы учителя и ил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лю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ра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тивный ма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те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ри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ал. Составление двух-трех предложений с опорой на серию сю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жетных кар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тин, организованные наблюдения, практические действия и т.д.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Практические грамматические упражнения и развитие речи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Фонетика.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Графика.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Обозначение мягкости согласных на письме буквами </w:t>
      </w:r>
      <w:r w:rsidRPr="00E64AE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ь, е, ё, и, ю, я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Разделительный </w:t>
      </w:r>
      <w:r w:rsidRPr="00E64AE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ь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 Слог. Перенос слов. Алфавит.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Слово.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Слова, обозначающие </w:t>
      </w:r>
      <w:r w:rsidRPr="00E64AE2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название предметов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Различение слова и предмета. </w:t>
      </w:r>
      <w:proofErr w:type="gram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Слова с уменьшительно-ласкательными суффиксами.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Знакомство с антонимами и синонимами без называния терминов («Слова-друзья» и «Слова-враги»). </w:t>
      </w:r>
    </w:p>
    <w:p w:rsidR="0049290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Слова, обозначающие </w:t>
      </w:r>
      <w:r w:rsidRPr="00E64AE2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название действий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 Различение действия и его названия. Название действий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ab/>
        <w:t xml:space="preserve"> по вопросам </w:t>
      </w:r>
      <w:r w:rsidRPr="00E64AE2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>что делает? что делают? что</w:t>
      </w:r>
    </w:p>
    <w:p w:rsidR="00E64AE2" w:rsidRPr="00E64AE2" w:rsidRDefault="00492902" w:rsidP="0049290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 xml:space="preserve"> </w:t>
      </w:r>
      <w:r w:rsidR="00E64AE2" w:rsidRPr="00E64AE2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 xml:space="preserve">делал? что будет делать? </w:t>
      </w:r>
      <w:r w:rsidR="00E64AE2"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Согласование слов-действий со словами-предметами.  </w:t>
      </w:r>
    </w:p>
    <w:p w:rsidR="00E64AE2" w:rsidRPr="00E64AE2" w:rsidRDefault="00E64AE2" w:rsidP="00E64AE2">
      <w:pPr>
        <w:tabs>
          <w:tab w:val="left" w:pos="553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Слова, обозначающие </w:t>
      </w:r>
      <w:r w:rsidRPr="00E64AE2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признак предмета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Определение признака предмета по вопросам </w:t>
      </w:r>
      <w:proofErr w:type="gramStart"/>
      <w:r w:rsidRPr="00E64AE2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>какой</w:t>
      </w:r>
      <w:proofErr w:type="gramEnd"/>
      <w:r w:rsidRPr="00E64AE2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 xml:space="preserve">? какая? какое? какие?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Название признаков, обозначающих цвет, форму, величину, материал, вкус предмета.</w:t>
      </w:r>
      <w:r w:rsidRPr="00E64AE2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 xml:space="preserve">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Дифференциация слов, относящихся к разным категориям.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  <w:lang w:eastAsia="ar-SA"/>
        </w:rPr>
        <w:t>Предлог.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Имена собственные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(имена и фамилии людей, клички животных, названия городов, сел, улиц, площадей).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Правописание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lastRenderedPageBreak/>
        <w:t>Родственные слова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Подбор гнёзд родственных слов. Общая часть родственных слов. Проверяемые безударные гласные в </w:t>
      </w:r>
      <w:proofErr w:type="gram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корне слова</w:t>
      </w:r>
      <w:proofErr w:type="gram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, подбор проверочных слов. Слова с непроверяемыми орфограммами в корне. </w:t>
      </w:r>
    </w:p>
    <w:p w:rsidR="00F16656" w:rsidRDefault="00E64AE2" w:rsidP="0049290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Предложение.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Смысловая законченность предложения. Признаки предложения. Главные и второстепенные члены предложений. Оформление </w:t>
      </w:r>
    </w:p>
    <w:p w:rsidR="00E64AE2" w:rsidRPr="00706B62" w:rsidRDefault="00E64AE2" w:rsidP="00F16656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предложения в устной и письменной речи. Повествовательные, вопросительные и восклицательные предложения.  </w:t>
      </w:r>
      <w:proofErr w:type="gram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CC7EEC" w:rsidRDefault="00CC7EEC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Развитие речи.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Составление подписей к картинкам. Выбор заголовка </w:t>
      </w:r>
      <w:proofErr w:type="gram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к</w:t>
      </w:r>
      <w:proofErr w:type="gram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Calibri" w:eastAsia="Arial Unicode MS" w:hAnsi="Calibri" w:cs="Calibri"/>
          <w:b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Чтение и развитие речи</w:t>
      </w:r>
    </w:p>
    <w:p w:rsidR="00996978" w:rsidRDefault="00E64AE2" w:rsidP="00126028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Содержание чтения (круг чтения)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Произведения устного народного творчества (пословица, скороговорка, загадка,  </w:t>
      </w:r>
      <w:proofErr w:type="spell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потешка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proofErr w:type="spell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закличка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E64AE2" w:rsidRPr="00E64AE2" w:rsidRDefault="00E64AE2" w:rsidP="00E64AE2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Примерная тематика произведений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E64AE2" w:rsidRPr="00E64AE2" w:rsidRDefault="00E64AE2" w:rsidP="00E64AE2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proofErr w:type="gramStart"/>
      <w:r w:rsidRPr="00E64AE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Жанровое разнообразие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потешки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proofErr w:type="gramEnd"/>
    </w:p>
    <w:p w:rsidR="00E64AE2" w:rsidRPr="00E64AE2" w:rsidRDefault="00E64AE2" w:rsidP="00E64AE2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Навык чтения: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E64AE2" w:rsidRPr="00E64AE2" w:rsidRDefault="00E64AE2" w:rsidP="00E64AE2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Работа с текстом.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E64AE2" w:rsidRPr="00E64AE2" w:rsidRDefault="00E64AE2" w:rsidP="00E64AE2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Внеклассное чтение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прочитанном</w:t>
      </w:r>
      <w:proofErr w:type="gram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пересказ. Отчет о прочитанной книге.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lastRenderedPageBreak/>
        <w:t>Речевая практика</w:t>
      </w:r>
    </w:p>
    <w:p w:rsidR="00F16656" w:rsidRDefault="00E64AE2" w:rsidP="0049290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Аудирование</w:t>
      </w:r>
      <w:proofErr w:type="spellEnd"/>
      <w:r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и понимание речи. 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Чтение и выполнение словесных инструкций, предъявленных в письменном виде. 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Соотнесение речи и изображения (выбор картинки, соответствующей слову, предложению).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Повторение и воспроизведение по подобию, по памяти отдельных слогов, слов, предложений. </w:t>
      </w:r>
    </w:p>
    <w:p w:rsidR="00CC7EEC" w:rsidRDefault="00E64AE2" w:rsidP="00706B6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>Дикция и выразительность речи.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Общение и его значение в жизни. 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  <w:r w:rsidRPr="00E64AE2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Общение на расстоянии. Кино, телевидение, радио».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Виртуальное общение. Общение в социальных сетях.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Влияние речи на мысли, чувства, поступки людей.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Организация речевого общения</w:t>
      </w:r>
    </w:p>
    <w:p w:rsidR="00996978" w:rsidRDefault="00E64AE2" w:rsidP="0012602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E64AE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Базовые формулы речевого общения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Обращение, привлечение внимания.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Знакомство, представление, приветствие.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Формулы «Давай познакомимся», «Меня зовут …», «Меня зовут …, а тебя?». Формулы  «Это …», «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Познакомься</w:t>
      </w:r>
      <w:proofErr w:type="gram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Приветствие и прощание.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F16656" w:rsidRDefault="00E64AE2" w:rsidP="00AC21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здорово</w:t>
      </w:r>
      <w:proofErr w:type="gram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», «бывай», «</w:t>
      </w:r>
      <w:proofErr w:type="spell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чао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и др. (в зависимости от условий школы). Недопустимость </w:t>
      </w:r>
    </w:p>
    <w:p w:rsidR="00E64AE2" w:rsidRPr="00126028" w:rsidRDefault="00E64AE2" w:rsidP="00F166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дублирования этикетных формул, использованных невоспитанными взрослыми. Развертыван</w:t>
      </w:r>
      <w:r w:rsidR="0012602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ие формул с помощью обращений. 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и(</w:t>
      </w:r>
      <w:proofErr w:type="gram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те) еще», «Заходи(те», «Звони(те)».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Приглашение, предложение.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Приглашение домой. Правила поведения в гостях. 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Поздравление, пожелание.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Формулы «Поздравляю 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</w:t>
      </w:r>
      <w:proofErr w:type="gram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…», «Поздравляю 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</w:t>
      </w:r>
      <w:proofErr w:type="gram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праздником …» и их развертывание с помощью обращения по имени и отчеству.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Поздравительные открытки.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996978" w:rsidRDefault="00E64AE2" w:rsidP="0012602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Одобрение, комплимент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Формулы «Мне очень нравится твой …», «Как хорошо ты …», «Как красиво!» и др.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Телефонный разговор.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Позовите</w:t>
      </w:r>
      <w:proofErr w:type="gram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Просьба, совет.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Развертывание просьбы с помощью мотивировки. Формулы «Пожалуйста, …»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«</w:t>
      </w:r>
      <w:proofErr w:type="gram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Можно …, пожалуйста!», «Разрешите….», «Можно мне …», «Можно я …».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Мотивировка отказа. Формулы «Извините, но …».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Благодарность.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«Спасибо, и тебя (Вас) поздравляю»).</w:t>
      </w:r>
      <w:proofErr w:type="gramEnd"/>
    </w:p>
    <w:p w:rsidR="00E64AE2" w:rsidRPr="002A0A7C" w:rsidRDefault="00E64AE2" w:rsidP="00AC21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 xml:space="preserve">Замечание, извинение. 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Формулы «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извините</w:t>
      </w:r>
      <w:proofErr w:type="gram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пожалуйста» с обращением и без него. Правильная реакция на замечания. Мотивировка извинения («Я 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нечаянно», «Я не хотел» и др.). И</w:t>
      </w:r>
      <w:r w:rsidR="00AC219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спользование форм обращения при </w:t>
      </w:r>
      <w:r w:rsidR="002A0A7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звинении. Извинение перед старшим, ровесником. Обращение и мотивировка при извинении.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Сочувствие, утешение.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Сочувствие заболевшему сверстнику, взрослому. Слова поддержки, утешения.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Одобрение, комплимент.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Одобрение как реакция на поздравления, подарки: «Молодец!», «Умница!», «Как красиво!»  </w:t>
      </w:r>
    </w:p>
    <w:p w:rsidR="00E64AE2" w:rsidRPr="00E64AE2" w:rsidRDefault="00E64AE2" w:rsidP="00E64AE2">
      <w:pPr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Примерные темы речевых ситуаций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«Я – дома» (общение с близкими людьми, прием гостей)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«Я и мои товарищи» (игры и общение со сверстниками, общение в школе, в секции, в творческой студии)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«Я за порогом дома» (покупка, поездка в транспорте, обращение за помощью (в </w:t>
      </w:r>
      <w:proofErr w:type="spell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т.ч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в экстренной ситуации), поведение в  общественных местах (кино, кафе и др.)  </w:t>
      </w:r>
      <w:proofErr w:type="gramEnd"/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«Я в мире природы» (общение с животными, поведение в парке, в лесу)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  </w:t>
      </w:r>
    </w:p>
    <w:p w:rsidR="00E64AE2" w:rsidRPr="00E64AE2" w:rsidRDefault="00E64AE2" w:rsidP="00E64AE2">
      <w:pPr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Алгоритм работы над темой речевой ситуации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Выявление и расширение  представлений по теме речевой ситуации. </w:t>
      </w:r>
    </w:p>
    <w:p w:rsidR="00E64AE2" w:rsidRPr="00E64AE2" w:rsidRDefault="00E64AE2" w:rsidP="0012602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Актуализация, уточнение и расширение словарного запаса о теме ситуации.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Составление предложений по теме ситуации, в </w:t>
      </w:r>
      <w:proofErr w:type="spell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т.ч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ответы на вопросы и формулирование вопросов учителю, одноклассникам.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Конструирование диалогов, участие в диалогах по теме ситуации.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Моделирование речевой ситуации. </w:t>
      </w:r>
    </w:p>
    <w:p w:rsid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Составление устного текста (диалогического или несложного монологического) по теме ситуации.  </w:t>
      </w:r>
    </w:p>
    <w:p w:rsidR="00395354" w:rsidRDefault="00395354" w:rsidP="003953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</w:rPr>
      </w:pPr>
    </w:p>
    <w:p w:rsidR="00395354" w:rsidRPr="00395354" w:rsidRDefault="00395354" w:rsidP="003953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</w:rPr>
      </w:pPr>
      <w:r w:rsidRPr="00395354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4"/>
        </w:rPr>
        <w:t>ЛИТЕРАТУРНОЕ ЧТЕНИЕ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Виды речевой и читательской деятельности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3953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Аудирование</w:t>
      </w:r>
      <w:proofErr w:type="spellEnd"/>
      <w:r w:rsidRPr="003953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(слушание).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Адекватное понимание содержания звучащей речи, умение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цели речевого высказывания, умение задавать вопрос по услышанному учебному, научно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noBreakHyphen/>
        <w:t>познавательному и художе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ственному произведению.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Чтение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Чтение вслух.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Постепенный переход от слогового к плав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lastRenderedPageBreak/>
        <w:t xml:space="preserve">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 интонационным выделением знаков препинания. 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Чтение про себя.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Осознание смысла произведения при </w:t>
      </w:r>
      <w:r w:rsidRPr="0039535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Работа с разными видами текста.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Общее представление 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о разных видах текста: </w:t>
      </w:r>
      <w:proofErr w:type="gramStart"/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художественный</w:t>
      </w:r>
      <w:proofErr w:type="gramEnd"/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, учебный, научно-популярный, их сравнение.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Определение целей создания этих видов текста. Особенности фольклорного текста.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Самостоятельное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деление текста на смысловые части, их </w:t>
      </w:r>
      <w:proofErr w:type="spellStart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озаглавливание</w:t>
      </w:r>
      <w:proofErr w:type="spellEnd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. Умение работать с разными видами информации.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Участие в коллективном обсуждении: умение отвечать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иллюстративно­изобразительных</w:t>
      </w:r>
      <w:proofErr w:type="spellEnd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материалов.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</w:rPr>
        <w:t>Библиографическая культура.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Книга как особый вид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её </w:t>
      </w:r>
      <w:proofErr w:type="spellStart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справочно­иллюстративный</w:t>
      </w:r>
      <w:proofErr w:type="spellEnd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материал).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39535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Типы книг (изданий): книга</w:t>
      </w:r>
      <w:r w:rsidRPr="0039535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noBreakHyphen/>
        <w:t>произведение, книга</w:t>
      </w:r>
      <w:r w:rsidRPr="0039535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noBreakHyphen/>
        <w:t xml:space="preserve">сборник,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Выбор книг на основе рекомендованного списка, кар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Работа с текстом художественного произведения.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текста: своеобразие выразительных средств языка (с помо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Понимание нравственного содержания прочитанного, осоз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 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пересказ.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Характеристика героя произведения. Нахож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дение в тексте слов и выражений, характеризующих героя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событие. Анализ (с помощью учителя), мотивы поступка 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персонажа. Сопоставление поступков героев по аналогии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Характеристика героя произведения. </w:t>
      </w:r>
      <w:proofErr w:type="gramStart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Портрет, характер героя, выраженные через поступки и речь.</w:t>
      </w:r>
      <w:proofErr w:type="gramEnd"/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Освоение разных видов пересказа художественного текста: </w:t>
      </w:r>
      <w:proofErr w:type="gramStart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подробный</w:t>
      </w:r>
      <w:proofErr w:type="gramEnd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, выборочный и краткий (передача основных мыслей).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Подробный пересказ текста: определение главной мыс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ли фрагмента, выделение опорных или ключевых слов, </w:t>
      </w:r>
      <w:proofErr w:type="spellStart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оза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главливание</w:t>
      </w:r>
      <w:proofErr w:type="spellEnd"/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, подробный пересказ эпизода; деление текста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части, </w:t>
      </w:r>
      <w:proofErr w:type="spellStart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озаглавливание</w:t>
      </w:r>
      <w:proofErr w:type="spellEnd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Самостоятельный выборочный пересказ по заданному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фрагменту: характеристика героя произведения (отбор слов, 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тексте, позволяющих составить данное описание на основе 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текста). 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</w:rPr>
        <w:t xml:space="preserve">Работа с учебными, </w:t>
      </w:r>
      <w:proofErr w:type="spellStart"/>
      <w:r w:rsidRPr="0039535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</w:rPr>
        <w:t>научно­популярными</w:t>
      </w:r>
      <w:proofErr w:type="spellEnd"/>
      <w:r w:rsidRPr="0039535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4"/>
        </w:rPr>
        <w:t xml:space="preserve"> и другими текстами. 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Понимание заглавия произведения; адекватное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соотношение с его содержанием. Определение особенностей учебного и </w:t>
      </w:r>
      <w:proofErr w:type="spellStart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научно­популярного</w:t>
      </w:r>
      <w:proofErr w:type="spellEnd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текстов (передача информации). Деление текста на части. Определение </w:t>
      </w:r>
      <w:proofErr w:type="spellStart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микротем</w:t>
      </w:r>
      <w:proofErr w:type="spellEnd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Ключевые или опорные слова. 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Воспроизведение текста с опорой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Говорение (культура речевого общения)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перебивая, собеседника и в вежливой форме высказывать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свою точку зрения по обсуждаемому произведению (учебному, </w:t>
      </w:r>
      <w:proofErr w:type="spellStart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научно­познавательному</w:t>
      </w:r>
      <w:proofErr w:type="spellEnd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, художественному тексту)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. Использование норм речевого этикета в условиях </w:t>
      </w:r>
      <w:proofErr w:type="spellStart"/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внеучебного</w:t>
      </w:r>
      <w:proofErr w:type="spellEnd"/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общения. 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Работа со словом (распознание прямого и переносного </w:t>
      </w:r>
      <w:r w:rsidRPr="0039535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значения слов, их многозначности), попол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нение активного словарного запаса.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Монолог как форма речевого высказывания. Монологиче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сказывании. Передача содержания прочитанного или прослу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повседневной жизни, от художественного произведения, про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lastRenderedPageBreak/>
        <w:t>Письмо (культура письменной речи)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использование выразительных средств языка (сравнение) в </w:t>
      </w:r>
      <w:proofErr w:type="spellStart"/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мини­сочинениях</w:t>
      </w:r>
      <w:proofErr w:type="spellEnd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, рассказ на заданную тему.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Круг детского чтения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научно­популярная</w:t>
      </w:r>
      <w:proofErr w:type="spellEnd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справоч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но­энциклопедическая</w:t>
      </w:r>
      <w:proofErr w:type="spellEnd"/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литература; детские периодические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издания (по выбору).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4"/>
        </w:rPr>
        <w:t xml:space="preserve">Литературоведческая пропедевтика (практическое </w:t>
      </w:r>
      <w:r w:rsidRPr="00395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освоение)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Нахождение в тексте, определение значения в художе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Ориентировка в литературных понятиях: художественное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Фольклор и авторские художественные произведения (различение).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Жанровое разнообразие произведений. Малые фольклор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ные формы (колыбельные песни, </w:t>
      </w:r>
      <w:proofErr w:type="spellStart"/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потешки</w:t>
      </w:r>
      <w:proofErr w:type="spellEnd"/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, пословицы и поговорки, загадки) — узнавание, различение, определение основного смысла.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Сказки (о животных, бытовые, волшебные). 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Художественные особенности сказок: лексика, построение 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(композиция). Литературная (авторская) сказка.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Творческая деятельность обучающихся (на основе литературных произведений)</w:t>
      </w:r>
    </w:p>
    <w:p w:rsidR="00395354" w:rsidRPr="00395354" w:rsidRDefault="00395354" w:rsidP="003953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</w:pP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инсцениро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вание</w:t>
      </w:r>
      <w:proofErr w:type="spellEnd"/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, драматизация; устное словесное рисование, знаком</w:t>
      </w:r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ство с различными способами работы с деформированным </w:t>
      </w:r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текстом и использование их (установление </w:t>
      </w:r>
      <w:proofErr w:type="spellStart"/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причинно­следственных</w:t>
      </w:r>
      <w:proofErr w:type="spellEnd"/>
      <w:r w:rsidRPr="0039535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связей, последовательности событий: соблюдение </w:t>
      </w:r>
      <w:proofErr w:type="spellStart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>этапности</w:t>
      </w:r>
      <w:proofErr w:type="spellEnd"/>
      <w:r w:rsidRPr="003953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выполнении действий); изложение с элементами сочинения, </w:t>
      </w:r>
      <w:r w:rsidRPr="00395354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создание собственного текста на основе художественного произведения </w:t>
      </w:r>
      <w:r w:rsidRPr="00395354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lastRenderedPageBreak/>
        <w:t>(текст по аналогии), репродукций картин художников, по серии иллюстраций к произведению или на основе личного опыта.</w:t>
      </w:r>
    </w:p>
    <w:p w:rsidR="00441827" w:rsidRDefault="00441827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95354" w:rsidRDefault="00441827" w:rsidP="00441827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657CD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РУССКИЙ РОДНОЙ ЯЗЫК</w:t>
      </w:r>
    </w:p>
    <w:p w:rsidR="00657CD9" w:rsidRPr="00657CD9" w:rsidRDefault="00657CD9" w:rsidP="00657CD9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Пояснительная записка</w:t>
      </w:r>
    </w:p>
    <w:p w:rsidR="00657CD9" w:rsidRPr="00657CD9" w:rsidRDefault="00657CD9" w:rsidP="00657C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57CD9">
        <w:rPr>
          <w:rFonts w:ascii="Times New Roman" w:eastAsia="Calibri" w:hAnsi="Times New Roman" w:cs="Times New Roman"/>
          <w:sz w:val="28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657CD9" w:rsidRPr="00657CD9" w:rsidRDefault="00657CD9" w:rsidP="00657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57CD9">
        <w:rPr>
          <w:rFonts w:ascii="Times New Roman" w:eastAsia="Calibri" w:hAnsi="Times New Roman" w:cs="Times New Roman"/>
          <w:sz w:val="28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57CD9" w:rsidRPr="00657CD9" w:rsidRDefault="00657CD9" w:rsidP="00657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57CD9">
        <w:rPr>
          <w:rFonts w:ascii="Times New Roman" w:eastAsia="Calibri" w:hAnsi="Times New Roman" w:cs="Times New Roman"/>
          <w:sz w:val="28"/>
          <w:szCs w:val="24"/>
        </w:rPr>
        <w:t xml:space="preserve">развитие диалогической и монологической устной и письменной речи; </w:t>
      </w:r>
    </w:p>
    <w:p w:rsidR="00657CD9" w:rsidRPr="00657CD9" w:rsidRDefault="00657CD9" w:rsidP="00657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57CD9">
        <w:rPr>
          <w:rFonts w:ascii="Times New Roman" w:eastAsia="Calibri" w:hAnsi="Times New Roman" w:cs="Times New Roman"/>
          <w:sz w:val="28"/>
          <w:szCs w:val="24"/>
        </w:rPr>
        <w:t>развитие коммуника</w:t>
      </w:r>
      <w:r w:rsidRPr="00657CD9">
        <w:rPr>
          <w:rFonts w:ascii="Times New Roman" w:eastAsia="Calibri" w:hAnsi="Times New Roman" w:cs="Times New Roman"/>
          <w:sz w:val="28"/>
          <w:szCs w:val="24"/>
        </w:rPr>
        <w:softHyphen/>
        <w:t>тивных умений;</w:t>
      </w:r>
    </w:p>
    <w:p w:rsidR="00657CD9" w:rsidRPr="00657CD9" w:rsidRDefault="00657CD9" w:rsidP="00657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57CD9">
        <w:rPr>
          <w:rFonts w:ascii="Times New Roman" w:eastAsia="Calibri" w:hAnsi="Times New Roman" w:cs="Times New Roman"/>
          <w:sz w:val="28"/>
          <w:szCs w:val="24"/>
        </w:rPr>
        <w:t xml:space="preserve">развитие нравственных и эстетических чувств; </w:t>
      </w:r>
    </w:p>
    <w:p w:rsidR="00657CD9" w:rsidRPr="00657CD9" w:rsidRDefault="00657CD9" w:rsidP="00657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57CD9">
        <w:rPr>
          <w:rFonts w:ascii="Times New Roman" w:eastAsia="Calibri" w:hAnsi="Times New Roman" w:cs="Times New Roman"/>
          <w:sz w:val="28"/>
          <w:szCs w:val="24"/>
        </w:rPr>
        <w:t>развитие способностей к творческой деятель</w:t>
      </w:r>
      <w:r w:rsidRPr="00657CD9">
        <w:rPr>
          <w:rFonts w:ascii="Times New Roman" w:eastAsia="Calibri" w:hAnsi="Times New Roman" w:cs="Times New Roman"/>
          <w:sz w:val="28"/>
          <w:szCs w:val="24"/>
        </w:rPr>
        <w:softHyphen/>
        <w:t>ности.</w:t>
      </w:r>
    </w:p>
    <w:p w:rsidR="00657CD9" w:rsidRPr="00657CD9" w:rsidRDefault="00657CD9" w:rsidP="00657C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57CD9">
        <w:rPr>
          <w:rFonts w:ascii="Times New Roman" w:eastAsia="Calibri" w:hAnsi="Times New Roman" w:cs="Times New Roman"/>
          <w:sz w:val="28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657CD9" w:rsidRPr="00657CD9" w:rsidRDefault="00657CD9" w:rsidP="00657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57CD9">
        <w:rPr>
          <w:rFonts w:ascii="Times New Roman" w:eastAsia="Calibri" w:hAnsi="Times New Roman" w:cs="Times New Roman"/>
          <w:sz w:val="28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657CD9">
        <w:rPr>
          <w:rFonts w:ascii="Times New Roman" w:eastAsia="Calibri" w:hAnsi="Times New Roman" w:cs="Times New Roman"/>
          <w:sz w:val="28"/>
          <w:szCs w:val="24"/>
        </w:rPr>
        <w:t>морфемика</w:t>
      </w:r>
      <w:proofErr w:type="spellEnd"/>
      <w:r w:rsidRPr="00657CD9">
        <w:rPr>
          <w:rFonts w:ascii="Times New Roman" w:eastAsia="Calibri" w:hAnsi="Times New Roman" w:cs="Times New Roman"/>
          <w:sz w:val="28"/>
          <w:szCs w:val="24"/>
        </w:rPr>
        <w:t xml:space="preserve">), грамматика (морфология и синтаксис); </w:t>
      </w:r>
    </w:p>
    <w:p w:rsidR="00657CD9" w:rsidRPr="00657CD9" w:rsidRDefault="00657CD9" w:rsidP="00657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57CD9">
        <w:rPr>
          <w:rFonts w:ascii="Times New Roman" w:eastAsia="Calibri" w:hAnsi="Times New Roman" w:cs="Times New Roman"/>
          <w:sz w:val="28"/>
          <w:szCs w:val="24"/>
        </w:rPr>
        <w:t xml:space="preserve">• орфография и пунктуация; </w:t>
      </w:r>
    </w:p>
    <w:p w:rsidR="00657CD9" w:rsidRPr="00657CD9" w:rsidRDefault="00657CD9" w:rsidP="00657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57CD9">
        <w:rPr>
          <w:rFonts w:ascii="Times New Roman" w:eastAsia="Calibri" w:hAnsi="Times New Roman" w:cs="Times New Roman"/>
          <w:sz w:val="28"/>
          <w:szCs w:val="24"/>
        </w:rPr>
        <w:t xml:space="preserve">• развитие речи. </w:t>
      </w:r>
    </w:p>
    <w:p w:rsidR="00657CD9" w:rsidRPr="00657CD9" w:rsidRDefault="00657CD9" w:rsidP="0065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657CD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Русский язык: прошлое и настоящее </w:t>
      </w:r>
    </w:p>
    <w:p w:rsidR="00657CD9" w:rsidRPr="00657CD9" w:rsidRDefault="00657CD9" w:rsidP="00657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657CD9">
        <w:rPr>
          <w:rFonts w:ascii="Times New Roman" w:eastAsia="Calibri" w:hAnsi="Times New Roman" w:cs="Times New Roman"/>
          <w:color w:val="000000"/>
          <w:sz w:val="28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</w:t>
      </w:r>
    </w:p>
    <w:p w:rsidR="00657CD9" w:rsidRPr="00657CD9" w:rsidRDefault="00657CD9" w:rsidP="0065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657CD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Язык в действии </w:t>
      </w:r>
    </w:p>
    <w:p w:rsidR="00657CD9" w:rsidRPr="00657CD9" w:rsidRDefault="00657CD9" w:rsidP="00657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7CD9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Нормы употребления глаголов. Образование форм глаголов 1 лица (</w:t>
      </w:r>
      <w:proofErr w:type="gramStart"/>
      <w:r w:rsidRPr="00657C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весить-вешу</w:t>
      </w:r>
      <w:proofErr w:type="gramEnd"/>
      <w:r w:rsidRPr="00657CD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– бегите, плескать-плещу </w:t>
      </w:r>
      <w:r w:rsidRPr="00657CD9">
        <w:rPr>
          <w:rFonts w:ascii="Times New Roman" w:eastAsia="Times New Roman" w:hAnsi="Times New Roman" w:cs="Times New Roman"/>
          <w:sz w:val="28"/>
          <w:szCs w:val="24"/>
          <w:lang w:eastAsia="ru-RU"/>
        </w:rPr>
        <w:t>и др.). Особенности употребления глаголов – синонимов (</w:t>
      </w:r>
      <w:r w:rsidRPr="00657CD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есть, кушать; класть, положить)</w:t>
      </w:r>
      <w:r w:rsidRPr="00657CD9">
        <w:rPr>
          <w:rFonts w:ascii="Times New Roman" w:eastAsia="Times New Roman" w:hAnsi="Times New Roman" w:cs="Times New Roman"/>
          <w:sz w:val="28"/>
          <w:szCs w:val="24"/>
          <w:lang w:eastAsia="ru-RU"/>
        </w:rPr>
        <w:t>. Категория вежливости в глагольных формах. Синонимичные словосочетания  и  предложения. Появление  знаков  препинания  в  русском языке.</w:t>
      </w:r>
    </w:p>
    <w:p w:rsidR="00657CD9" w:rsidRPr="00657CD9" w:rsidRDefault="00657CD9" w:rsidP="00657C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7C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Секреты речи и текста </w:t>
      </w:r>
    </w:p>
    <w:p w:rsidR="00657CD9" w:rsidRPr="00657CD9" w:rsidRDefault="00657CD9" w:rsidP="00657C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7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Грамотное  ведение  диалога  по  форме </w:t>
      </w:r>
      <w:r w:rsidRPr="00657CD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вопрос-ответ. </w:t>
      </w:r>
      <w:proofErr w:type="spellStart"/>
      <w:r w:rsidRPr="00657CD9">
        <w:rPr>
          <w:rFonts w:ascii="Times New Roman" w:eastAsia="Times New Roman" w:hAnsi="Times New Roman" w:cs="Times New Roman"/>
          <w:sz w:val="28"/>
          <w:szCs w:val="24"/>
          <w:lang w:eastAsia="ru-RU"/>
        </w:rPr>
        <w:t>Озаглавливание</w:t>
      </w:r>
      <w:proofErr w:type="spellEnd"/>
      <w:r w:rsidRPr="00657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текста в  соответствии  с  темой  или  основной  мыслью. Составление  плана  текста. </w:t>
      </w:r>
      <w:proofErr w:type="spellStart"/>
      <w:r w:rsidRPr="00657CD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Пересказывание</w:t>
      </w:r>
      <w:proofErr w:type="spellEnd"/>
      <w:r w:rsidRPr="00657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текста. Оценивание  и редактирование  текстов.</w:t>
      </w:r>
    </w:p>
    <w:p w:rsidR="00441827" w:rsidRPr="00657CD9" w:rsidRDefault="00441827" w:rsidP="00441827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32"/>
          <w:szCs w:val="28"/>
          <w:highlight w:val="yellow"/>
          <w:lang w:eastAsia="ar-SA"/>
        </w:rPr>
      </w:pPr>
    </w:p>
    <w:p w:rsidR="00441827" w:rsidRDefault="00441827" w:rsidP="00441827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657CD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ЛИТЕРАТУРНОЕ ЧТЕНИЕ НА РУССКОМ РОДНОМ ЯЗЫКЕ</w:t>
      </w:r>
    </w:p>
    <w:p w:rsidR="00657CD9" w:rsidRPr="00657CD9" w:rsidRDefault="00657CD9" w:rsidP="00657CD9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Пояснительная записка</w:t>
      </w:r>
    </w:p>
    <w:p w:rsidR="00657CD9" w:rsidRPr="00657CD9" w:rsidRDefault="00657CD9" w:rsidP="00657CD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7C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направлена на реализацию средствами предмета «Литературное чтение на родном языке» литературного образования </w:t>
      </w:r>
      <w:r w:rsidRPr="00657CD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младших школьников. На материале художественных текстов, доступных детям, они учатся понимать содержание и главную мысль прочитанного, поступки и мотивы поведения героев, учатся давать оценку </w:t>
      </w:r>
      <w:proofErr w:type="gramStart"/>
      <w:r w:rsidRPr="00657C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прочитанному</w:t>
      </w:r>
      <w:proofErr w:type="gramEnd"/>
      <w:r w:rsidRPr="00657CD9">
        <w:rPr>
          <w:rFonts w:ascii="Times New Roman" w:eastAsia="Times New Roman" w:hAnsi="Times New Roman" w:cs="Times New Roman"/>
          <w:sz w:val="28"/>
          <w:szCs w:val="24"/>
          <w:lang w:eastAsia="ru-RU"/>
        </w:rPr>
        <w:t>, видеть авторское отношение к событиям. Младшие школьники получают представление о языке художественных произведений, его изобразительных средствах. У них развивается образное мышление, воспитывается эстетическое чувство, обогащается и активизируется речь.</w:t>
      </w:r>
    </w:p>
    <w:p w:rsidR="00657CD9" w:rsidRPr="00657CD9" w:rsidRDefault="00657CD9" w:rsidP="00657CD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7CD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учебного предмета сконцентрировано в трёх блоках:</w:t>
      </w:r>
    </w:p>
    <w:p w:rsidR="00657CD9" w:rsidRPr="00657CD9" w:rsidRDefault="00657CD9" w:rsidP="00657CD9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7CD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Устное народное творчество.</w:t>
      </w:r>
    </w:p>
    <w:p w:rsidR="00657CD9" w:rsidRPr="00657CD9" w:rsidRDefault="00657CD9" w:rsidP="00657CD9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7CD9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Люби и знай свой край. Природа и история.</w:t>
      </w:r>
    </w:p>
    <w:p w:rsidR="00657CD9" w:rsidRPr="00657CD9" w:rsidRDefault="00657CD9" w:rsidP="00657CD9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7CD9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Литература Дона и о Доне.</w:t>
      </w:r>
    </w:p>
    <w:p w:rsidR="00441827" w:rsidRDefault="00441827" w:rsidP="00657CD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МАТЕМАТИКА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Пояснительная записка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Математика является одним из важных общеобразовательных предметов в образовательных организациях, осуществляющих обучение у</w:t>
      </w:r>
      <w:r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чащихся с задержкой психического развития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. Основной целью обучения математике является подготовка </w:t>
      </w:r>
      <w:proofErr w:type="gramStart"/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обучающихся</w:t>
      </w:r>
      <w:proofErr w:type="gramEnd"/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этой категории к жизни в современном обществе и овладение доступными профессионально-трудовыми навыками.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Исходя из основной цели, 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задачами обучения математике являются:</w:t>
      </w:r>
    </w:p>
    <w:p w:rsidR="00E64AE2" w:rsidRPr="00E64AE2" w:rsidRDefault="009F7714" w:rsidP="00C754A5">
      <w:pPr>
        <w:numPr>
          <w:ilvl w:val="0"/>
          <w:numId w:val="36"/>
        </w:numPr>
        <w:tabs>
          <w:tab w:val="left" w:pos="102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формирование доступных </w:t>
      </w:r>
      <w:r w:rsidR="00E64AE2"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="00E64AE2"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обучающимся</w:t>
      </w:r>
      <w:proofErr w:type="gramEnd"/>
      <w:r w:rsidR="00E64AE2"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 </w:t>
      </w:r>
      <w:r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задержкой психического развития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64AE2"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E64AE2" w:rsidRPr="00E64AE2" w:rsidRDefault="00E64AE2" w:rsidP="00C754A5">
      <w:pPr>
        <w:numPr>
          <w:ilvl w:val="0"/>
          <w:numId w:val="36"/>
        </w:numPr>
        <w:tabs>
          <w:tab w:val="left" w:pos="102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коррекция и развитие познавательной деятельности и лично</w:t>
      </w:r>
      <w:r w:rsidR="009F77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стных </w:t>
      </w:r>
      <w:proofErr w:type="gramStart"/>
      <w:r w:rsidR="009F77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качеств</w:t>
      </w:r>
      <w:proofErr w:type="gramEnd"/>
      <w:r w:rsidR="009F77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обучающихся с задержкой психического развития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средствами математики с учетом их индивидуальных возможностей;</w:t>
      </w:r>
    </w:p>
    <w:p w:rsidR="00E64AE2" w:rsidRPr="00E64AE2" w:rsidRDefault="00E64AE2" w:rsidP="00C754A5">
      <w:pPr>
        <w:numPr>
          <w:ilvl w:val="0"/>
          <w:numId w:val="36"/>
        </w:numPr>
        <w:tabs>
          <w:tab w:val="left" w:pos="1021"/>
        </w:tabs>
        <w:suppressAutoHyphens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Пропедевтика</w:t>
      </w:r>
      <w:r w:rsidRPr="00E64AE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.</w:t>
      </w:r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Свойства предметов</w:t>
      </w:r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кроме</w:t>
      </w:r>
      <w:proofErr w:type="gram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остальные (оставшиеся), другие.</w:t>
      </w:r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Сравнение предметов</w:t>
      </w:r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двух предметов, серии предметов.</w:t>
      </w:r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:rsidR="00996978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Сравнение предметов по размеру. 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</w:t>
      </w:r>
      <w:proofErr w:type="gramEnd"/>
    </w:p>
    <w:p w:rsidR="00E64AE2" w:rsidRPr="00E64AE2" w:rsidRDefault="00E64AE2" w:rsidP="0099697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равной, одинаковой, такой же длины (ширины, высоты, глубины, толщины). 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  <w:proofErr w:type="gramEnd"/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  <w:proofErr w:type="gram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Сравнение трех-четырех предметов по тяжести (весу): тяжелее, легче, 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самый</w:t>
      </w:r>
      <w:proofErr w:type="gram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тяжелый, самый легкий.</w:t>
      </w:r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Сравнение предметных совокупностей по количеству предметов, их составляющих</w:t>
      </w:r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Сравнение двух-трех предметных совокупностей. 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Сравнение объемов жидкостей, сыпучих веществ</w:t>
      </w:r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объемов жидкостей, сыпучего вещества в одной емкости до и после изменения объема.</w:t>
      </w:r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ar-SA"/>
        </w:rPr>
        <w:t>Положение предметов в пространстве, на плоскости</w:t>
      </w:r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Единицы измерения и их соотношения</w:t>
      </w:r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Единица времени — сутки. Сутки: утро, день, вечер, ночь. 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Сегодня, завтра, вчера, на следующий день, рано, поздно, вовремя, давно, недавно, медленно, быстро.</w:t>
      </w:r>
      <w:proofErr w:type="gramEnd"/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Сравнение по возрасту: 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молодой</w:t>
      </w:r>
      <w:proofErr w:type="gram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старый, моложе, старше.</w:t>
      </w:r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Геометрический материал</w:t>
      </w:r>
    </w:p>
    <w:p w:rsidR="00E64AE2" w:rsidRPr="00E64AE2" w:rsidRDefault="00E64AE2" w:rsidP="00E64A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Круг, квадрат, прямоугольник, треугольник. Шар, куб, брус.</w:t>
      </w:r>
    </w:p>
    <w:p w:rsidR="00996978" w:rsidRDefault="00E64AE2" w:rsidP="0012602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lastRenderedPageBreak/>
        <w:t>Нумерация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Единицы измерения и их соотношения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Величины и единицы их измерения. </w:t>
      </w:r>
      <w:proofErr w:type="gram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</w:t>
      </w:r>
      <w:proofErr w:type="gram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Арифметические действия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Арифметические задачи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 Решение текстовых задач арифметическим способом. Про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стые арифметические задачи на нахождение суммы и разности (остатка). Простые ари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фметические задачи на увеличение (уменьшение) чисел на несколько единиц. Простые ари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фметические задачи на нахождение произведения, частного (деление на равные части, де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ление по содержанию); увеличение в несколько раз, уменьшение в несколько раз. Про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тые арифметические задачи на нахождение неизвестного слагаемого. Задачи, содержащие от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ношения «больше на (в)…», «меньше на (в)…». Задачи на расчет стоимости (цена, ко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ли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че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ство, общая стоимость товара). Составные арифметические задачи, решаемые в два дей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твия.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Геометрический материал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Пространственные отношения. Взаимное расположение предметов в пространстве и на плоскости (выше—ниже, слева—справа, сверху—снизу, ближе— </w:t>
      </w:r>
      <w:proofErr w:type="gram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да</w:t>
      </w:r>
      <w:proofErr w:type="gram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льше, между и пр.).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Геометрические фигуры. </w:t>
      </w:r>
      <w:proofErr w:type="gram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Измерение длины отрезка. Сложение и вычитание отрезков. Измерение отрезков ломаной и вычисление ее длины.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Взаимное положение на плоскости геометрических фигур (пересечение, точки пересечения).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Геометрические формы в окружающем мире. Распознавание и называние: куб, шар.</w:t>
      </w:r>
    </w:p>
    <w:p w:rsidR="009F7714" w:rsidRDefault="009F7714" w:rsidP="00E64AE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E64AE2" w:rsidRPr="00126028" w:rsidRDefault="009F7714" w:rsidP="00126028">
      <w:pPr>
        <w:suppressAutoHyphens/>
        <w:autoSpaceDN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                                 </w:t>
      </w:r>
      <w:r w:rsidR="00126028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   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Окружающий мир</w:t>
      </w:r>
    </w:p>
    <w:p w:rsidR="00E64AE2" w:rsidRPr="00E64AE2" w:rsidRDefault="00E64AE2" w:rsidP="00E64A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Пояснительная записка</w:t>
      </w:r>
    </w:p>
    <w:p w:rsidR="00E64AE2" w:rsidRPr="00E64AE2" w:rsidRDefault="009F7714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>Основная цель предмета</w:t>
      </w:r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E64AE2" w:rsidRPr="00E64AE2" w:rsidRDefault="009F7714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Курс </w:t>
      </w:r>
      <w:r w:rsidR="00E64AE2"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При отборе содержани</w:t>
      </w:r>
      <w:r w:rsidR="009F771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я курса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учтены современные научные данные об особенностях познавательной деятельности, эмоционально волевой регуляции, поведения младших шко</w:t>
      </w:r>
      <w:r w:rsidR="009F771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льников с задержкой психического развития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</w:t>
      </w:r>
      <w:proofErr w:type="spell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полисенсорности</w:t>
      </w:r>
      <w:proofErr w:type="spell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восприятия объектов;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Основное внимание при изучени</w:t>
      </w:r>
      <w:r w:rsidR="009F771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и курса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уделено формированию  представлений об ок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ру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жа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ю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щем мире: жи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вой и неживой природе, человеке, месте человека в природе, вза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имосвязях человека и об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ще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поль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зованию знаний о живой и не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живой при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роде, об особенностях человека как биосоциального существа для осмысленной и само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сто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я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тель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ной ор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ганизации безопас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ной жи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зни в конкретных условиях.</w:t>
      </w:r>
    </w:p>
    <w:p w:rsidR="00996978" w:rsidRDefault="00E64AE2" w:rsidP="0012602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Структура курса представлена следующими </w:t>
      </w:r>
      <w:r w:rsidR="009F771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разделами: «Сезонные изменения»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 «Неживая природа», «Живая природа (в том числе чел</w:t>
      </w:r>
      <w:r w:rsidR="00126028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овек)», «Безопасное поведение»</w:t>
      </w:r>
    </w:p>
    <w:p w:rsidR="00E64AE2" w:rsidRPr="00E64AE2" w:rsidRDefault="00126028" w:rsidP="0012602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        </w:t>
      </w:r>
      <w:r w:rsidR="00E64AE2"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</w:t>
      </w:r>
      <w:r w:rsidR="00E64AE2"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 xml:space="preserve">работ, игр, экскурсий для ознакомления  и накопления опыта первичного взаимодействия с изучаемыми объектами и явлениями.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i/>
          <w:kern w:val="2"/>
          <w:sz w:val="28"/>
          <w:szCs w:val="28"/>
          <w:u w:val="single"/>
          <w:lang w:eastAsia="ar-SA"/>
        </w:rPr>
        <w:t>Сезонные изменения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 xml:space="preserve">Временные изменения. 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Времена года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E64AE2" w:rsidRPr="00E64AE2" w:rsidRDefault="00E64AE2" w:rsidP="00E64AE2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нений в неживой и живой природе, жизни людей (в том числе и по результатам наблюдений).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i/>
          <w:kern w:val="2"/>
          <w:sz w:val="28"/>
          <w:szCs w:val="28"/>
          <w:lang w:eastAsia="ar-SA"/>
        </w:rPr>
        <w:t>Сезонные изменения в неживой природе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proofErr w:type="gramStart"/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Изменения, происходящие в природе в разное время года, с постепенным на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ра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с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та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ни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ем подробности описания качественных изменений: температура воздуха (тепло – хо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ло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д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но, жара, мороз, замеры температуры); осадки (снег – дождь, иней, град); ветер (хо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ло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д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ный – теплый, направление и сила, на основе наблюдений);</w:t>
      </w:r>
      <w:proofErr w:type="gramEnd"/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proofErr w:type="gramStart"/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солнце (яркое – тусклое, боль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мо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ро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>з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softHyphen/>
        <w:t xml:space="preserve">ки). </w:t>
      </w:r>
      <w:proofErr w:type="gramEnd"/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Солнце и изменения в неживой  и живой  природе. Долгота дня зимой и летом.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i/>
          <w:kern w:val="2"/>
          <w:sz w:val="28"/>
          <w:szCs w:val="28"/>
          <w:lang w:eastAsia="ar-SA"/>
        </w:rPr>
        <w:t>Растения и животные в разное время года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Сад, огород. Поле, лес в разное время года. Домашние и дикие животные в разное время года.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i/>
          <w:kern w:val="2"/>
          <w:sz w:val="28"/>
          <w:szCs w:val="28"/>
          <w:lang w:eastAsia="ar-SA"/>
        </w:rPr>
        <w:t>Одежда людей, игры детей, труд людей в разное время года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Одежда людей в разное время года.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996978" w:rsidRDefault="00E64AE2" w:rsidP="0012602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Игры детей в разные сезоны года.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kern w:val="2"/>
          <w:sz w:val="28"/>
          <w:szCs w:val="28"/>
          <w:u w:val="single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i/>
          <w:kern w:val="2"/>
          <w:sz w:val="28"/>
          <w:szCs w:val="28"/>
          <w:u w:val="single"/>
          <w:lang w:eastAsia="ar-SA"/>
        </w:rPr>
        <w:t>Неживая природа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u w:val="single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lastRenderedPageBreak/>
        <w:t>Солнце, облака, луна, звезды. Воздух. Земля: песок, глина, камни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</w:t>
      </w: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Почва. Вода.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 Солнце – звезде, вокруг которой в космосе двигается Земля.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u w:val="single"/>
          <w:lang w:eastAsia="ar-SA"/>
        </w:rPr>
        <w:t>Живая природа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Растения</w:t>
      </w: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Растения культурные.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Овощи. Фрукты.</w:t>
      </w: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E64AE2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>Ягоды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i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 xml:space="preserve">Растения комнатные.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Название. Внешнее строение (корень, стебель, лист). Уход. </w:t>
      </w: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>Растения дикорастущие.</w:t>
      </w:r>
      <w:r w:rsidRPr="00E64AE2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 xml:space="preserve"> </w:t>
      </w:r>
      <w:r w:rsidRPr="00E64AE2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>Деревья. Кустарники. Травянистые растения. К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  <w:r w:rsidRPr="00E64AE2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 xml:space="preserve">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i/>
          <w:iCs/>
          <w:kern w:val="2"/>
          <w:sz w:val="28"/>
          <w:szCs w:val="28"/>
          <w:lang w:eastAsia="ar-SA"/>
        </w:rPr>
        <w:t xml:space="preserve">Грибы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 xml:space="preserve">Животные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iCs/>
          <w:kern w:val="2"/>
          <w:sz w:val="28"/>
          <w:szCs w:val="28"/>
          <w:lang w:eastAsia="ar-SA"/>
        </w:rPr>
        <w:t xml:space="preserve">Животные домашние. </w:t>
      </w:r>
      <w:r w:rsidRPr="00E64AE2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>Звери.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Животные дикие.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Звери. </w:t>
      </w:r>
      <w:r w:rsidRPr="00E64AE2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>Птицы.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E64AE2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>Змеи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. Лягушка. </w:t>
      </w:r>
      <w:r w:rsidRPr="00E64AE2">
        <w:rPr>
          <w:rFonts w:ascii="Times New Roman" w:eastAsia="Arial Unicode MS" w:hAnsi="Times New Roman" w:cs="Times New Roman"/>
          <w:bCs/>
          <w:iCs/>
          <w:kern w:val="2"/>
          <w:sz w:val="28"/>
          <w:szCs w:val="28"/>
          <w:lang w:eastAsia="ar-SA"/>
        </w:rPr>
        <w:t>Рыбы. Насекомые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. Названия.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Внешнее строение: названия частей тела. Место обитания, питание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, образ жизни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 Роль в при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 xml:space="preserve">роде. 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</w:t>
      </w:r>
      <w:r w:rsidRPr="00E64AE2">
        <w:rPr>
          <w:rFonts w:ascii="Times New Roman" w:eastAsia="Arial Unicode MS" w:hAnsi="Times New Roman" w:cs="Times New Roman"/>
          <w:bCs/>
          <w:i/>
          <w:iCs/>
          <w:kern w:val="2"/>
          <w:sz w:val="28"/>
          <w:szCs w:val="28"/>
          <w:lang w:eastAsia="ar-SA"/>
        </w:rPr>
        <w:t xml:space="preserve">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proofErr w:type="gramStart"/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Охрана природы: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  <w:proofErr w:type="gramEnd"/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  <w:t>Человек</w:t>
      </w: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 </w:t>
      </w:r>
    </w:p>
    <w:p w:rsidR="00996978" w:rsidRDefault="00E64AE2" w:rsidP="0012602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Мальчик и девочка. Возрастные группы (малыш, школьник, молодой человек, взрослый, пожилой).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Строение тела человека (голова, туловище, ноги и руки (конечности).</w:t>
      </w:r>
      <w:proofErr w:type="gram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Ориенти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 Значение в жизни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человека (ознакомление с жизнью вокруг, получение новых  впечатлений). Гигиена  органов чувств. Бережное отношение к себе, соблюдение правил охраны органов  чувств, соблюдение режима  работы и отдыха. Первичное ознакомление с внутренним строением тела человека (внутренние органы).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proofErr w:type="gram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Режим сна, работы. Личная гигиена (умывание, прием ванной), прогулки и занятия спортом</w:t>
      </w:r>
      <w:proofErr w:type="gram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.</w:t>
      </w:r>
      <w:proofErr w:type="gram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proofErr w:type="gram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Человек – член общества:</w:t>
      </w: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член семьи,</w:t>
      </w:r>
      <w:r w:rsidRPr="00E64AE2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 xml:space="preserve"> ученик, одноклассник, друг.. Личные вещи ребенка: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гигиенические принадлежности, и</w:t>
      </w:r>
      <w:r w:rsidRPr="00E64AE2">
        <w:rPr>
          <w:rFonts w:ascii="Times New Roman" w:eastAsia="Arial Unicode MS" w:hAnsi="Times New Roman" w:cs="Times New Roman"/>
          <w:bCs/>
          <w:iCs/>
          <w:kern w:val="2"/>
          <w:sz w:val="28"/>
          <w:szCs w:val="28"/>
          <w:lang w:eastAsia="ar-SA"/>
        </w:rPr>
        <w:t>грушки, учебные вещи, о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дежда, обувь.</w:t>
      </w:r>
      <w:proofErr w:type="gramEnd"/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Вещи мальчиков и девочек.  </w:t>
      </w:r>
      <w:r w:rsidRPr="00E64AE2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>Профессии людей ближайшего окружения ребенка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proofErr w:type="gram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Зоопарк  или краеведческий музей. Почта. Больница. Поликлиника. Аптека. Назначение учреждения. Основные профессии людей, работающих  в учреждении. Правила поведения в магазине.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ar-SA"/>
        </w:rPr>
      </w:pPr>
      <w:r w:rsidRPr="00E64AE2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>Наша Родина - Россия.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Наш город. </w:t>
      </w:r>
      <w:r w:rsidRPr="00E64AE2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 xml:space="preserve">Населенные пункты. Столица.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Праздники нашей страны. 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u w:val="single"/>
          <w:lang w:eastAsia="ar-SA"/>
        </w:rPr>
        <w:t>Безопасное поведение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>Предупреждение заболеваний и травм.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996978" w:rsidRDefault="00E64AE2" w:rsidP="0012602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</w:t>
      </w:r>
      <w:r w:rsidR="00126028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ки. Случаи обращения в больницу.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ar-SA"/>
        </w:rPr>
        <w:t>Безопасное поведение в природе.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Правила поведения с незнакомыми людьми, в незнакомом месте.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Телефоны первой помощи. Звонок по телефону экстренных служб.</w:t>
      </w:r>
    </w:p>
    <w:p w:rsidR="00E64AE2" w:rsidRPr="00E64AE2" w:rsidRDefault="00E64AE2" w:rsidP="00164CD1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МУЗЫКА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Calibri" w:eastAsia="Arial Unicode MS" w:hAnsi="Calibri" w:cs="Calibri"/>
          <w:color w:val="00000A"/>
          <w:kern w:val="2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>Пояснительная записка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Arial Unicode MS" w:hAnsi="Calibri" w:cs="Calibri"/>
          <w:b/>
          <w:color w:val="00000A"/>
          <w:kern w:val="2"/>
          <w:lang w:eastAsia="ar-SA"/>
        </w:rPr>
      </w:pPr>
      <w:proofErr w:type="gramStart"/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«Музыка» ― учебный предмет, предназначенный для формирования у обу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ча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ю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</w:r>
      <w:r w:rsidR="00164CD1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щи</w:t>
      </w:r>
      <w:r w:rsidR="00164CD1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х</w:t>
      </w:r>
      <w:r w:rsidR="00164CD1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ся с задержкой психического развития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элементарных знаний, уме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ний и навыков в области музыкального искусства, развития их музыкальных спо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собностей, мотивации к музыкальной деятельности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.</w:t>
      </w:r>
      <w:proofErr w:type="gramEnd"/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Arial Unicode MS" w:hAnsi="Calibri" w:cs="Calibri"/>
          <w:color w:val="00000A"/>
          <w:kern w:val="2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Цель 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― приобщение к музыкальной культуре </w:t>
      </w:r>
      <w:proofErr w:type="gramStart"/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обуч</w:t>
      </w:r>
      <w:r w:rsidR="00164CD1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ающихся</w:t>
      </w:r>
      <w:proofErr w:type="gramEnd"/>
      <w:r w:rsidR="00164CD1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с задержкой психического развития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как к неотъемлемой части духовной культуры.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Задачи учебного предмета «Музыка»: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слушательскими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доступными исполнительскими умениями).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555BF8" w:rsidRDefault="00E64AE2" w:rsidP="0012602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формирование простейших эстетических ориентиров и их использование в организации обыденной жизни и праздни</w:t>
      </w:r>
      <w:r w:rsidR="0012602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</w:t>
      </w:r>
    </w:p>
    <w:p w:rsidR="00E64AE2" w:rsidRPr="00E64AE2" w:rsidRDefault="00126028" w:rsidP="00126028">
      <w:pPr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</w:t>
      </w:r>
      <w:r w:rsidR="00E64AE2"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развитие восприятия, в том числе восприятия музыки, мыслительных процессов, певческого голоса, творческих способностей обучающихся.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Коррекционная направленность учебного предмета «Музыка» обеспечивается </w:t>
      </w:r>
      <w:proofErr w:type="spellStart"/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композиционностъю</w:t>
      </w:r>
      <w:proofErr w:type="spellEnd"/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, игровой направленностью, эмоциональной дополнительностью используемых методов. М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узыкально-образовательный процесс основан на принципе индивидуализации и дифференциации процесса музыкального воспитания, взаимосвязи обучения 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0628DC" w:rsidRDefault="000628DC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>Содержание учебного предмета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В содержание программы входит овладение обучающими</w:t>
      </w:r>
      <w:r w:rsidR="00164CD1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ся с задержкой психического развития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в до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ступной для них форме и объеме сле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ду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ю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щи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ми видами музыкальной деятельности: восприятие музыки, хоровое пение, эле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ме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нты му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зы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кальной грамоты, игра на музыкальных инструментах детского оркестра.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 Со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де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ржание про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граммного материала уро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ков состоит из элементарного теоретического ма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териала, доступных видов му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зы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каль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ной деятельности, музыкальных произведений для слу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ша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ния и исполнения, во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каль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 xml:space="preserve">ных упражнений.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>Восприятие музыки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Репертуар для слушания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: 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</w:pPr>
      <w:proofErr w:type="gramStart"/>
      <w:r w:rsidRPr="00E64AE2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Примерная тематика произведений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Жанровое разнообразие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: праздничная, маршевая, колыбельная песни и пр.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Arial Unicode MS" w:hAnsi="Calibri" w:cs="Calibri"/>
          <w:color w:val="00000A"/>
          <w:kern w:val="2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Слушание музыки: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― 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развитие умения передавать словами внутреннее содержание музыкального произведения;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555BF8" w:rsidRDefault="00E64AE2" w:rsidP="0012602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― развитие умения самостоятельно узнавать и называть песни по вступлению; развитие умения различать мелодию и сопровождение в песне и </w:t>
      </w:r>
      <w:r w:rsidR="00126028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в инструментальном произведении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развитие умения различать части песни (запев, припев, проигрыш, окончание);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ознакомление с пением соло и хором; формирование представлений о различных музыкальных коллективах (ансамбль, оркестр);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Arial Unicode MS" w:hAnsi="Calibri" w:cs="Calibri"/>
          <w:b/>
          <w:color w:val="00000A"/>
          <w:kern w:val="2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знакомство с музыкальными инструментами и их звучанием (фортепиано, барабан, скрипка и др.)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>Хоровое пение.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Песенный репертуар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: 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произведения отечественной музыкальной культуры; му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зы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ка народная и композиторская; детская, классическая, современная. Используемый пе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 xml:space="preserve">сенный материал должен быть доступным по 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смыслу, отражать знакомые образы, со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бытия и явления, иметь простой ритмический рисунок мелодии, короткие му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зы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каль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ные фразы, соответствовать требованиям организации щадящего режима по от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но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ше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нию к детскому голосу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</w:pPr>
      <w:proofErr w:type="gramStart"/>
      <w:r w:rsidRPr="00E64AE2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Примерная тематика произведений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Жанровое разнообразие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: игровые песни, песни-прибаутки, трудовые песни, колыбельные песни и пр.</w:t>
      </w:r>
    </w:p>
    <w:p w:rsidR="00164CD1" w:rsidRDefault="00164CD1" w:rsidP="00E64AE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</w:pP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Calibri" w:eastAsia="Arial Unicode MS" w:hAnsi="Calibri" w:cs="Calibri"/>
          <w:color w:val="00000A"/>
          <w:kern w:val="2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Навык пения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:</w:t>
      </w:r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</w:t>
      </w:r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― 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― пение </w:t>
      </w:r>
      <w:proofErr w:type="gramStart"/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коротких</w:t>
      </w:r>
      <w:proofErr w:type="gramEnd"/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попевок</w:t>
      </w:r>
      <w:proofErr w:type="spellEnd"/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на одном дыхании;</w:t>
      </w:r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― 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― 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555BF8" w:rsidRDefault="00E64AE2" w:rsidP="00E64AE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― 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― 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</w:t>
      </w:r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― развитие слухового внимания и чувства ритма в ходе специальных </w:t>
      </w:r>
      <w:proofErr w:type="gramStart"/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ритмических упражнений</w:t>
      </w:r>
      <w:proofErr w:type="gramEnd"/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; развитие умения воспроизводить куплет хорошо знакомой песни путем беззвучной артикуляции в сопровождении инструмента;</w:t>
      </w:r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― 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― 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― формирование понимания дирижерских жестов (внимание, вдох, начало и окончание пения);</w:t>
      </w:r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― 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― 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― пение спокойное, умеренное по темпу, ненапряженное и плавное в пределах </w:t>
      </w:r>
      <w:proofErr w:type="spellStart"/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mezzo</w:t>
      </w:r>
      <w:proofErr w:type="spellEnd"/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piano</w:t>
      </w:r>
      <w:proofErr w:type="spellEnd"/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(умеренно тихо) и </w:t>
      </w:r>
      <w:proofErr w:type="spellStart"/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mezzo</w:t>
      </w:r>
      <w:proofErr w:type="spellEnd"/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forte</w:t>
      </w:r>
      <w:proofErr w:type="spellEnd"/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(умеренно громко);</w:t>
      </w:r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― укрепление и постепенное расширение певческого диапазона ми</w:t>
      </w:r>
      <w:proofErr w:type="gramStart"/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1</w:t>
      </w:r>
      <w:proofErr w:type="gramEnd"/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– ля1, ре1 – си1, до1 – до2.</w:t>
      </w:r>
    </w:p>
    <w:p w:rsidR="00E64AE2" w:rsidRPr="00E64AE2" w:rsidRDefault="00E64AE2" w:rsidP="00E64AE2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― получение эстетического наслаждения от собственного пения.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>Элементы музыкальной грамоты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Arial Unicode MS" w:hAnsi="Calibri" w:cs="Calibri"/>
          <w:color w:val="00000A"/>
          <w:kern w:val="2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Содержание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: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ознакомление с высотой звука (</w:t>
      </w:r>
      <w:proofErr w:type="gramStart"/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высокие</w:t>
      </w:r>
      <w:proofErr w:type="gramEnd"/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, средние, низкие);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― ознакомление с динамическими особенностями музыки (громкая ―  </w:t>
      </w:r>
      <w:r w:rsidRPr="00E64AE2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CF3"/>
          <w:lang w:val="en-US" w:eastAsia="ar-SA"/>
        </w:rPr>
        <w:t>forte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, тихая ―  </w:t>
      </w:r>
      <w:r w:rsidRPr="00E64AE2">
        <w:rPr>
          <w:rFonts w:ascii="Times New Roman" w:eastAsia="Arial Unicode MS" w:hAnsi="Times New Roman" w:cs="Times New Roman"/>
          <w:color w:val="333333"/>
          <w:kern w:val="2"/>
          <w:sz w:val="28"/>
          <w:szCs w:val="28"/>
          <w:shd w:val="clear" w:color="auto" w:fill="FFFCF3"/>
          <w:lang w:val="en-US" w:eastAsia="ar-SA"/>
        </w:rPr>
        <w:t>piano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);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развитие умения различать звук по длительности (долгие, короткие):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Arial Unicode MS" w:hAnsi="Calibri" w:cs="Calibri"/>
          <w:b/>
          <w:color w:val="00000A"/>
          <w:kern w:val="2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― 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Pr="00E64AE2">
        <w:rPr>
          <w:rFonts w:ascii="Times New Roman" w:eastAsia="Arial Unicode MS" w:hAnsi="Times New Roman" w:cs="Times New Roman"/>
          <w:i/>
          <w:color w:val="00000A"/>
          <w:kern w:val="2"/>
          <w:sz w:val="28"/>
          <w:szCs w:val="28"/>
          <w:lang w:eastAsia="ar-SA"/>
        </w:rPr>
        <w:t>до</w:t>
      </w:r>
      <w:proofErr w:type="gramEnd"/>
      <w:r w:rsidRPr="00E64AE2">
        <w:rPr>
          <w:rFonts w:ascii="Times New Roman" w:eastAsia="Arial Unicode MS" w:hAnsi="Times New Roman" w:cs="Times New Roman"/>
          <w:i/>
          <w:color w:val="00000A"/>
          <w:kern w:val="2"/>
          <w:sz w:val="28"/>
          <w:szCs w:val="28"/>
          <w:lang w:eastAsia="ar-SA"/>
        </w:rPr>
        <w:t xml:space="preserve"> мажор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).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>Игра на музыкальных инструментах детского оркестра.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Репертуар для исполнения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: 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фольклорные произведения, произведения композиторов-классиков и современных авторов.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Жанровое разнообразие: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 марш, полька, вальс</w:t>
      </w:r>
    </w:p>
    <w:p w:rsidR="00555BF8" w:rsidRPr="00126028" w:rsidRDefault="00E64AE2" w:rsidP="00126028">
      <w:pPr>
        <w:suppressAutoHyphens/>
        <w:autoSpaceDN w:val="0"/>
        <w:spacing w:after="0" w:line="240" w:lineRule="auto"/>
        <w:ind w:firstLine="709"/>
        <w:jc w:val="both"/>
        <w:rPr>
          <w:rFonts w:ascii="Calibri" w:eastAsia="Arial Unicode MS" w:hAnsi="Calibri" w:cs="Calibri"/>
          <w:color w:val="00000A"/>
          <w:kern w:val="2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Содержание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: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обучение игре на ударно-шумовых инструментах (маракасы, бубен, треугольник; металлофон; ложки и др.);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― обучение игре на балалайке или других доступных народных инструментах; </w:t>
      </w:r>
    </w:p>
    <w:p w:rsid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обучение игре на фортепиано.</w:t>
      </w:r>
    </w:p>
    <w:p w:rsidR="00164CD1" w:rsidRPr="00E64AE2" w:rsidRDefault="00164CD1" w:rsidP="00E64AE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Arial Unicode MS" w:hAnsi="Calibri" w:cs="Calibri"/>
          <w:b/>
          <w:bCs/>
          <w:kern w:val="2"/>
          <w:lang w:eastAsia="ar-SA"/>
        </w:rPr>
      </w:pPr>
    </w:p>
    <w:p w:rsidR="00E64AE2" w:rsidRPr="00E64AE2" w:rsidRDefault="00E64AE2" w:rsidP="00E64AE2">
      <w:pPr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ИЗОБРАЗИТЕЛЬНОЕ ИСКУССТВО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Пояснительная записка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Основная </w:t>
      </w:r>
      <w:r w:rsidRPr="00E64AE2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цель 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изучения предмета</w:t>
      </w:r>
      <w:r w:rsidRPr="00E64AE2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заключается во всестороннем развитии личности обуча</w:t>
      </w:r>
      <w:r w:rsidR="00164CD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ющегося с задержкой психического разв</w:t>
      </w:r>
      <w:r w:rsidR="0039535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и</w:t>
      </w:r>
      <w:r w:rsidR="00164CD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тия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Calibri" w:eastAsia="Arial Unicode MS" w:hAnsi="Calibri" w:cs="Calibri"/>
          <w:color w:val="00000A"/>
          <w:kern w:val="2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  <w:lang w:eastAsia="ar-SA"/>
        </w:rPr>
        <w:t>Основные задачи изучения предмета:</w:t>
      </w:r>
    </w:p>
    <w:p w:rsidR="00E64AE2" w:rsidRPr="00E64AE2" w:rsidRDefault="00E64AE2" w:rsidP="00C754A5">
      <w:pPr>
        <w:numPr>
          <w:ilvl w:val="0"/>
          <w:numId w:val="44"/>
        </w:numPr>
        <w:suppressAutoHyphens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kern w:val="2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Воспитание интереса к изобразительному искусству. </w:t>
      </w:r>
    </w:p>
    <w:p w:rsidR="00E64AE2" w:rsidRPr="00E64AE2" w:rsidRDefault="00E64AE2" w:rsidP="00C754A5">
      <w:pPr>
        <w:numPr>
          <w:ilvl w:val="0"/>
          <w:numId w:val="44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Раскрытие  значения изобразительного искусства в жизни человека </w:t>
      </w:r>
    </w:p>
    <w:p w:rsidR="00E64AE2" w:rsidRPr="00E64AE2" w:rsidRDefault="00E64AE2" w:rsidP="00C754A5">
      <w:pPr>
        <w:numPr>
          <w:ilvl w:val="0"/>
          <w:numId w:val="44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E64AE2" w:rsidRPr="00E64AE2" w:rsidRDefault="00E64AE2" w:rsidP="00C754A5">
      <w:pPr>
        <w:numPr>
          <w:ilvl w:val="0"/>
          <w:numId w:val="44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E64AE2" w:rsidRPr="00E64AE2" w:rsidRDefault="00E64AE2" w:rsidP="00C754A5">
      <w:pPr>
        <w:numPr>
          <w:ilvl w:val="0"/>
          <w:numId w:val="44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E64AE2" w:rsidRPr="00E64AE2" w:rsidRDefault="00E64AE2" w:rsidP="00C754A5">
      <w:pPr>
        <w:numPr>
          <w:ilvl w:val="0"/>
          <w:numId w:val="44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знаний элементарных основ реалистического рисунка.</w:t>
      </w:r>
    </w:p>
    <w:p w:rsidR="00E64AE2" w:rsidRPr="00E64AE2" w:rsidRDefault="00E64AE2" w:rsidP="00C754A5">
      <w:pPr>
        <w:numPr>
          <w:ilvl w:val="0"/>
          <w:numId w:val="44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E64AE2" w:rsidRPr="00E64AE2" w:rsidRDefault="00E64AE2" w:rsidP="00C754A5">
      <w:pPr>
        <w:numPr>
          <w:ilvl w:val="0"/>
          <w:numId w:val="44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Обучение разным видам изобразительной деятельности (рисованию, аппликации, лепке).</w:t>
      </w:r>
    </w:p>
    <w:p w:rsidR="00E64AE2" w:rsidRPr="00E64AE2" w:rsidRDefault="00E64AE2" w:rsidP="00C754A5">
      <w:pPr>
        <w:numPr>
          <w:ilvl w:val="0"/>
          <w:numId w:val="44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Обучение правилам  и законам композиции, </w:t>
      </w:r>
      <w:proofErr w:type="spell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цветоведения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E64AE2" w:rsidRPr="00E64AE2" w:rsidRDefault="00E64AE2" w:rsidP="00C754A5">
      <w:pPr>
        <w:numPr>
          <w:ilvl w:val="0"/>
          <w:numId w:val="44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E64AE2" w:rsidRPr="00E64AE2" w:rsidRDefault="00E64AE2" w:rsidP="00C754A5">
      <w:pPr>
        <w:numPr>
          <w:ilvl w:val="0"/>
          <w:numId w:val="44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Развитие умения выполнять тематические и декоративные композиции.</w:t>
      </w:r>
    </w:p>
    <w:p w:rsidR="00E64AE2" w:rsidRPr="00E64AE2" w:rsidRDefault="00E64AE2" w:rsidP="00C754A5">
      <w:pPr>
        <w:numPr>
          <w:ilvl w:val="0"/>
          <w:numId w:val="44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kern w:val="2"/>
          <w:shd w:val="clear" w:color="auto" w:fill="FFFFFF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развитии</w:t>
      </w:r>
      <w:proofErr w:type="gram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аналитических способностей, умений сравнивать, обобщать; формирование умения ориентироваться в задании, планировать 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художественные работы, последовательно выполнять рисунок, аппликацию, лепку предмета; контролировать свои действия;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AC2195" w:rsidRPr="00E64AE2" w:rsidRDefault="00AC2195" w:rsidP="00395354">
      <w:pPr>
        <w:suppressAutoHyphens/>
        <w:autoSpaceDN w:val="0"/>
        <w:spacing w:after="0" w:line="240" w:lineRule="auto"/>
        <w:jc w:val="both"/>
        <w:rPr>
          <w:rFonts w:ascii="Calibri" w:eastAsia="Arial Unicode MS" w:hAnsi="Calibri" w:cs="Times New Roman"/>
          <w:b/>
          <w:kern w:val="2"/>
          <w:lang w:eastAsia="ar-SA"/>
        </w:rPr>
      </w:pP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Calibri" w:eastAsia="Arial Unicode MS" w:hAnsi="Calibri" w:cs="Calibri"/>
          <w:color w:val="00000A"/>
          <w:kern w:val="2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Содержание предмета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Программой </w:t>
      </w:r>
      <w:proofErr w:type="spell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предусмотриваются</w:t>
      </w:r>
      <w:proofErr w:type="spell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следующие виды работы: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лепка объемного и плоскостн</w:t>
      </w:r>
      <w:r w:rsidR="0028628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ого изображения, 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лепка на тему</w:t>
      </w:r>
      <w:r w:rsidR="0028628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; лепка декоративной композиции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― выполнение плоскостной и </w:t>
      </w:r>
      <w:proofErr w:type="spell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полуобъемной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555BF8" w:rsidRPr="00126028" w:rsidRDefault="00126028" w:rsidP="00126028">
      <w:pPr>
        <w:suppressAutoHyphens/>
        <w:autoSpaceDN w:val="0"/>
        <w:spacing w:after="0" w:line="240" w:lineRule="auto"/>
        <w:ind w:firstLine="709"/>
        <w:jc w:val="center"/>
        <w:rPr>
          <w:rFonts w:ascii="Calibri" w:eastAsia="Arial Unicode MS" w:hAnsi="Calibri" w:cs="Times New Roman"/>
          <w:kern w:val="2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>Введение</w:t>
      </w:r>
    </w:p>
    <w:p w:rsidR="00E64AE2" w:rsidRPr="00E64AE2" w:rsidRDefault="00126028" w:rsidP="00126028">
      <w:pPr>
        <w:suppressAutoHyphens/>
        <w:autoSpaceDN w:val="0"/>
        <w:spacing w:after="0" w:line="240" w:lineRule="auto"/>
        <w:jc w:val="both"/>
        <w:rPr>
          <w:rFonts w:ascii="Calibri" w:eastAsia="Arial Unicode MS" w:hAnsi="Calibri" w:cs="Calibri"/>
          <w:i/>
          <w:color w:val="00000A"/>
          <w:kern w:val="2"/>
          <w:shd w:val="clear" w:color="auto" w:fill="FFFFFF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    </w:t>
      </w:r>
      <w:r w:rsidR="00E64AE2"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 xml:space="preserve">Подготовительный период обучения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Формирование организационных умений: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правильно сидеть,</w:t>
      </w: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Сенсорное воспитание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lastRenderedPageBreak/>
        <w:t>Развитие моторики рук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 xml:space="preserve">Обучение приемам работы в изобразительной деятельности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(лепке, выполнении аппликации, рисовании):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  <w:t xml:space="preserve">Приемы лепки: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</w:t>
      </w:r>
      <w:proofErr w:type="spell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отщипывание</w:t>
      </w:r>
      <w:proofErr w:type="spell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кусков от целого куска пластилина и разминание;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размазывание по картону;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скатывание, раскатывание, сплющивание;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</w:t>
      </w:r>
      <w:proofErr w:type="spell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примазывание</w:t>
      </w:r>
      <w:proofErr w:type="spell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частей при составлении целого объемного изображения.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  <w:t>Приемы работы с «подвижной аппликацией»</w:t>
      </w: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для</w:t>
      </w: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развития целостного восприятия объекта при подготовке детей к рисованию: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складывание целого изображения из его деталей без фиксации на плоскости листа;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― составление по образцу композиции из нескольких объектов без фиксации на плоскости листа.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  <w:t>Приемы выполнения аппликации из бумаги: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приемы работы ножницами;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― раскладывание деталей аппликации на плоскости листа относительно друг друга в соответствии с пространственными отношениями: внизу, наверху, над,  </w:t>
      </w:r>
      <w:proofErr w:type="gram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под</w:t>
      </w:r>
      <w:proofErr w:type="gram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, справа от …, слева от …, посередине;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приемы соединения деталей аппликации с изобразительной поверхностью с помощью пластилина.</w:t>
      </w:r>
    </w:p>
    <w:p w:rsidR="00E64AE2" w:rsidRPr="00E64AE2" w:rsidRDefault="00126028" w:rsidP="0012602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       </w:t>
      </w:r>
      <w:r w:rsidR="00E64AE2"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приемы наклеивания деталей аппликации на изобразительную поверхность с помощью клея.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  <w:t>Приемы рисования твердыми материалами (карандашом, фломастером, ручкой):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proofErr w:type="gram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Рисование по клеткам предметов несложной формы с использованием этих линии (по образцу);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рисование карандашом линий и предметов несложной формы двумя руками.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  <w:t>Приемы работы красками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: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</w:t>
      </w: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приемы рисования руками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: точечное рисование пальцами; линейное рисование пальцами; рисование ладонью, кулаком, ребром ладони;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</w:t>
      </w: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приемы трафаретной печати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: печать тампоном, карандашной резинкой, смятой бумагой, трубочкой и т.п.;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приемы кистевого письма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:</w:t>
      </w: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примакивание</w:t>
      </w:r>
      <w:proofErr w:type="spell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кистью; наращивание массы; рисование сухой кистью; рисование по мокрому листу и т.д.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Обучение действиям с шаблонами 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трафаретами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: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правила обведения шаблонов;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обведение шаблонов геометрических фигур, реальных предметов несложных форм, букв, цифр.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Обучение композиционной деятельности</w:t>
      </w:r>
    </w:p>
    <w:p w:rsidR="00E64AE2" w:rsidRPr="00E64AE2" w:rsidRDefault="00E64AE2" w:rsidP="00E64AE2">
      <w:pPr>
        <w:suppressAutoHyphens/>
        <w:autoSpaceDE w:val="0"/>
        <w:spacing w:after="0" w:line="240" w:lineRule="auto"/>
        <w:ind w:firstLine="709"/>
        <w:jc w:val="center"/>
        <w:rPr>
          <w:rFonts w:ascii="Calibri" w:eastAsia="Arial Unicode MS" w:hAnsi="Calibri" w:cs="Calibri"/>
          <w:bCs/>
          <w:color w:val="00000A"/>
          <w:kern w:val="2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Развитие умений воспринимать и изображать форму предметов, пропорции, конструкцию</w:t>
      </w:r>
    </w:p>
    <w:p w:rsidR="00E64AE2" w:rsidRPr="00E64AE2" w:rsidRDefault="00E64AE2" w:rsidP="00E64AE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proofErr w:type="gramStart"/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Формирование понятий:</w:t>
      </w:r>
      <w:r w:rsidRPr="00E64AE2">
        <w:rPr>
          <w:rFonts w:ascii="Times New Roman" w:eastAsia="Arial Unicode MS" w:hAnsi="Times New Roman" w:cs="Times New Roman"/>
          <w:b/>
          <w:bCs/>
          <w:i/>
          <w:kern w:val="2"/>
          <w:sz w:val="28"/>
          <w:szCs w:val="28"/>
          <w:lang w:eastAsia="ar-SA"/>
        </w:rPr>
        <w:t xml:space="preserve"> </w:t>
      </w:r>
      <w:r w:rsidRPr="00E64AE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r w:rsidRPr="00E64AE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proofErr w:type="gramEnd"/>
    </w:p>
    <w:p w:rsidR="00E64AE2" w:rsidRPr="00E64AE2" w:rsidRDefault="00E64AE2" w:rsidP="00E64AE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E64AE2" w:rsidRPr="00E64AE2" w:rsidRDefault="00E64AE2" w:rsidP="00E64AE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E64AE2" w:rsidRPr="00E64AE2" w:rsidRDefault="00E64AE2" w:rsidP="00E64AE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Соотнесение формы предметов с геометрическими фигурами (метод обобщения).</w:t>
      </w:r>
    </w:p>
    <w:p w:rsidR="00555BF8" w:rsidRDefault="00E64AE2" w:rsidP="0012602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Передача пропорций предметов. Строен</w:t>
      </w:r>
      <w:r w:rsidR="00126028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ие тела человека, животных и др.</w:t>
      </w:r>
    </w:p>
    <w:p w:rsidR="00E64AE2" w:rsidRPr="00E64AE2" w:rsidRDefault="00E64AE2" w:rsidP="00E64AE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Передача движения различных одушевленных и неодушевленных предметов.</w:t>
      </w:r>
    </w:p>
    <w:p w:rsidR="00E64AE2" w:rsidRPr="00E64AE2" w:rsidRDefault="00E64AE2" w:rsidP="00E64AE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до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рисовывание</w:t>
      </w:r>
      <w:proofErr w:type="spell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 обведение шаблонов, рисование по клеткам, самостоя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тель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ное рисование формы объекта и т.п.</w:t>
      </w:r>
    </w:p>
    <w:p w:rsidR="00E64AE2" w:rsidRPr="00E64AE2" w:rsidRDefault="00E64AE2" w:rsidP="00E64AE2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Сходство и различия орнамента и узора. 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</w:t>
      </w:r>
      <w:r w:rsidRPr="00E64AE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иды орнаментов по форме: в полосе, замкнутый, сетчатый, по содержанию: геометрический, растительный, зооморфный, геральдический и т.д.</w:t>
      </w:r>
      <w:proofErr w:type="gramEnd"/>
      <w:r w:rsidRPr="00E64AE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E64AE2" w:rsidRPr="00E64AE2" w:rsidRDefault="00E64AE2" w:rsidP="00E64AE2">
      <w:pPr>
        <w:suppressAutoHyphens/>
        <w:autoSpaceDE w:val="0"/>
        <w:spacing w:after="0" w:line="240" w:lineRule="auto"/>
        <w:ind w:firstLine="709"/>
        <w:jc w:val="both"/>
        <w:rPr>
          <w:rFonts w:ascii="Calibri" w:eastAsia="Arial Unicode MS" w:hAnsi="Calibri" w:cs="Times New Roman"/>
          <w:i/>
          <w:kern w:val="2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 xml:space="preserve">Практическое применение приемов и способов передачи графических образов в лепке, аппликации, рисунке.  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Calibri" w:eastAsia="Arial Unicode MS" w:hAnsi="Calibri" w:cs="Calibri"/>
          <w:bCs/>
          <w:color w:val="00000A"/>
          <w:kern w:val="2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Развитие восприятия цвета предметов и формирование умения передавать его в рисунке с помощью красок</w:t>
      </w:r>
    </w:p>
    <w:p w:rsidR="00E64AE2" w:rsidRPr="00E64AE2" w:rsidRDefault="00E64AE2" w:rsidP="00E64AE2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Понятия:</w:t>
      </w:r>
      <w:r w:rsidRPr="00E64A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ar-SA"/>
        </w:rPr>
        <w:t xml:space="preserve"> </w:t>
      </w:r>
      <w:r w:rsidRPr="00E64AE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«цвет», «спектр», «краски», «акварель», «гуашь», «живопись»  и т.д. </w:t>
      </w:r>
    </w:p>
    <w:p w:rsidR="00E64AE2" w:rsidRPr="00E64AE2" w:rsidRDefault="00E64AE2" w:rsidP="00E64AE2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Цвета солнечного спектра (основные, составные, дополнительные).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Теплые и холодные цвета. Смешение цветов. Практическое овладение основами </w:t>
      </w:r>
      <w:proofErr w:type="spell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цветоведения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E64AE2" w:rsidRPr="00E64AE2" w:rsidRDefault="00E64AE2" w:rsidP="00E64AE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Различение и обозначением словом, некоторых ясно различимых оттенков цветов.</w:t>
      </w:r>
    </w:p>
    <w:p w:rsidR="00E64AE2" w:rsidRPr="00E64AE2" w:rsidRDefault="00E64AE2" w:rsidP="00E64AE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светлотности</w:t>
      </w:r>
      <w:proofErr w:type="spell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цвета (светло-зеленый, темно-зеленый и т.д.).</w:t>
      </w:r>
    </w:p>
    <w:p w:rsidR="00E64AE2" w:rsidRPr="00E64AE2" w:rsidRDefault="00E64AE2" w:rsidP="00E64AE2">
      <w:pPr>
        <w:suppressAutoHyphens/>
        <w:autoSpaceDE w:val="0"/>
        <w:spacing w:after="0" w:line="240" w:lineRule="auto"/>
        <w:ind w:firstLine="709"/>
        <w:jc w:val="both"/>
        <w:rPr>
          <w:rFonts w:ascii="Calibri" w:eastAsia="Arial Unicode MS" w:hAnsi="Calibri" w:cs="Calibri"/>
          <w:color w:val="00000A"/>
          <w:kern w:val="2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Приемы работы акварельными красками: кистевое письмо ― </w:t>
      </w:r>
      <w:proofErr w:type="spell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примакивание</w:t>
      </w:r>
      <w:proofErr w:type="spell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кистью; рисование сухой кистью; рисование по мокрому листу (</w:t>
      </w:r>
      <w:proofErr w:type="spellStart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алла</w:t>
      </w:r>
      <w:proofErr w:type="spellEnd"/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прима), послойная живопись (лессировка) и т.д.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Практическое применение цвета для передачи </w:t>
      </w: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i/>
          <w:color w:val="00000A"/>
          <w:kern w:val="2"/>
          <w:sz w:val="28"/>
          <w:szCs w:val="28"/>
          <w:shd w:val="clear" w:color="auto" w:fill="FFFFFF"/>
          <w:lang w:eastAsia="ar-SA"/>
        </w:rPr>
        <w:t>Обучение восприятию произведений искусства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Примерные темы бесед: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Arial Unicode MS" w:hAnsi="Calibri" w:cs="Calibri"/>
          <w:color w:val="00000A"/>
          <w:kern w:val="2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>«И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555BF8" w:rsidRPr="00126028" w:rsidRDefault="00E64AE2" w:rsidP="00126028">
      <w:pPr>
        <w:suppressAutoHyphens/>
        <w:autoSpaceDN w:val="0"/>
        <w:spacing w:after="0" w:line="240" w:lineRule="auto"/>
        <w:ind w:firstLine="709"/>
        <w:jc w:val="both"/>
        <w:rPr>
          <w:rFonts w:ascii="Calibri" w:eastAsia="Arial Unicode MS" w:hAnsi="Calibri" w:cs="Calibri"/>
          <w:color w:val="00000A"/>
          <w:kern w:val="2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«</w:t>
      </w:r>
      <w:r w:rsidRPr="00E64AE2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Виды изобразительного искусства». Рисунок, живопись, скульптура, </w:t>
      </w:r>
      <w:proofErr w:type="gramStart"/>
      <w:r w:rsidRPr="00E64AE2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декоративно-прикладное</w:t>
      </w:r>
      <w:proofErr w:type="gramEnd"/>
      <w:r w:rsidRPr="00E64AE2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искусства, архитектура, дизайн.</w:t>
      </w:r>
    </w:p>
    <w:p w:rsidR="00286286" w:rsidRDefault="00E64AE2" w:rsidP="00E64AE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Красота и разнообразие природы, человека, зданий, предметов, выраженные средствами живописи и графики. </w:t>
      </w:r>
    </w:p>
    <w:p w:rsidR="00263F66" w:rsidRDefault="00286286" w:rsidP="00286286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          </w:t>
      </w:r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Объем – основа языка скульптуры. Красота человека, животных, выраженная средствами скульптуры.</w:t>
      </w:r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                     </w:t>
      </w:r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«Как и для чего создаются произведения декоративно-прикладного искусства». </w:t>
      </w:r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Истоки этого искусства и его роль в жизни человека (ук</w:t>
      </w:r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ра</w:t>
      </w:r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 xml:space="preserve">шение жилища, предметов быта, орудий труда, костюмы). </w:t>
      </w:r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Какие материалы используют художники-декораторы. </w:t>
      </w:r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Разнообразие форм в природе как ос</w:t>
      </w:r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но</w:t>
      </w:r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 xml:space="preserve"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</w:t>
      </w:r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lastRenderedPageBreak/>
        <w:t>декоративно-прикладном искусстве. Ознакомление с про</w:t>
      </w:r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изведениями народных художественных промыслов в России с учетом мес</w:t>
      </w:r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 xml:space="preserve">тных условий. </w:t>
      </w:r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Произведения мастеров расписных промыслов (хохломская, городецкая, гжельская, </w:t>
      </w:r>
      <w:proofErr w:type="spellStart"/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>жостовская</w:t>
      </w:r>
      <w:proofErr w:type="spellEnd"/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 роспись и т.д.).  </w:t>
      </w:r>
    </w:p>
    <w:p w:rsidR="00263F66" w:rsidRPr="00E64AE2" w:rsidRDefault="00263F66" w:rsidP="00286286">
      <w:pPr>
        <w:suppressAutoHyphens/>
        <w:autoSpaceDE w:val="0"/>
        <w:spacing w:after="0" w:line="240" w:lineRule="auto"/>
        <w:jc w:val="both"/>
        <w:rPr>
          <w:rFonts w:ascii="Calibri" w:eastAsia="Arial Unicode MS" w:hAnsi="Calibri" w:cs="Calibri"/>
          <w:b/>
          <w:bCs/>
          <w:iCs/>
          <w:kern w:val="2"/>
          <w:lang w:eastAsia="ar-SA"/>
        </w:rPr>
      </w:pP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Calibri" w:eastAsia="Arial Unicode MS" w:hAnsi="Calibri" w:cs="Calibri"/>
          <w:b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iCs/>
          <w:kern w:val="2"/>
          <w:sz w:val="28"/>
          <w:szCs w:val="28"/>
          <w:lang w:eastAsia="ar-SA"/>
        </w:rPr>
        <w:t>ФИЗИЧЕСКАЯ КУЛЬТУРА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Пояснительная записка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Физическая культура является составной частью образовательного процесса </w:t>
      </w:r>
      <w:proofErr w:type="gramStart"/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обу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ча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</w:r>
      <w:r w:rsidR="0028628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ю</w:t>
      </w:r>
      <w:r w:rsidR="0028628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щихся</w:t>
      </w:r>
      <w:proofErr w:type="gramEnd"/>
      <w:r w:rsidR="00286286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с задержкой психического развития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. Она решает об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ра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зо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вательные, воспитательные, коррекционно-развивающие и лечебно-оздоровительные за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да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чи. Физическое воспитание рассматривается и реализуется комплексно и находится в тес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ной связи с умственным, нравственным, эстетическим, трудовым обучением; занимает од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но из важнейших мест в подготовке этой категории обучающихся к самостоятельной жиз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ни, производительному труду, воспитывает положительные качества личности, спо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со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б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с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твует социальной интеграции школьников в общество.</w:t>
      </w:r>
    </w:p>
    <w:p w:rsidR="00F510FA" w:rsidRPr="00F510FA" w:rsidRDefault="00E64AE2" w:rsidP="00F510F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Основная цель изучения данного предмета 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заключается во всестороннем раз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ви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тии личности обуча</w:t>
      </w:r>
      <w:r w:rsidR="00832A3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ющихся с </w:t>
      </w:r>
      <w:r w:rsidR="00832A3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задержкой психического развития 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в процессе приобщения их к физической культуре, коррекции недостатков пси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хо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фи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зи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че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ского развития, расширении индивидуальных двигательных возможностей, социальной ада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птации.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  <w:lang w:eastAsia="ar-SA"/>
        </w:rPr>
        <w:t xml:space="preserve">Основные задачи изучения предмета: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коррекция нарушений физического развития;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формирование двигательных умений и навыков;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развитие двигательных способностей в процессе обучения;</w:t>
      </w:r>
    </w:p>
    <w:p w:rsidR="00E64AE2" w:rsidRPr="00E64AE2" w:rsidRDefault="00126028" w:rsidP="00126028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        </w:t>
      </w:r>
      <w:r w:rsidR="00E64AE2"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укрепление здоровья и закаливание организма, формирование правильной осанки;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</w:t>
      </w: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формирование и воспитание гигиенических навыков при выполнении физических упражнений;</w:t>
      </w:r>
    </w:p>
    <w:p w:rsidR="00E64AE2" w:rsidRPr="00E64AE2" w:rsidRDefault="00E64AE2" w:rsidP="00E64AE2">
      <w:pPr>
        <w:tabs>
          <w:tab w:val="left" w:pos="45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E64AE2" w:rsidRPr="00E64AE2" w:rsidRDefault="00E64AE2" w:rsidP="00E64AE2">
      <w:pPr>
        <w:tabs>
          <w:tab w:val="left" w:pos="45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поддержание устойчивой физической работоспособности на достигнутом уровне;</w:t>
      </w:r>
    </w:p>
    <w:p w:rsidR="00E64AE2" w:rsidRPr="00E64AE2" w:rsidRDefault="00E64AE2" w:rsidP="00E64AE2">
      <w:pPr>
        <w:tabs>
          <w:tab w:val="left" w:pos="45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E64AE2" w:rsidRPr="00E64AE2" w:rsidRDefault="00E64AE2" w:rsidP="00E64AE2">
      <w:pPr>
        <w:tabs>
          <w:tab w:val="left" w:pos="45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― воспитание устойчивого интереса к занятиям физическими упражнениями;</w:t>
      </w:r>
    </w:p>
    <w:p w:rsidR="00E64AE2" w:rsidRPr="00E64AE2" w:rsidRDefault="00E64AE2" w:rsidP="00E64AE2">
      <w:pPr>
        <w:tabs>
          <w:tab w:val="left" w:pos="45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E64AE2" w:rsidRPr="00E64AE2" w:rsidRDefault="00E64AE2" w:rsidP="00E64AE2">
      <w:pPr>
        <w:tabs>
          <w:tab w:val="left" w:pos="45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lastRenderedPageBreak/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sz w:val="28"/>
          <w:szCs w:val="28"/>
          <w:lang w:eastAsia="ar-SA"/>
        </w:rPr>
        <w:t>― обогащение чувственного опыта;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sz w:val="28"/>
          <w:szCs w:val="28"/>
          <w:lang w:eastAsia="ar-SA"/>
        </w:rPr>
        <w:t>― коррекцию и развитие сенсомоторной сферы;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hd w:val="clear" w:color="auto" w:fill="FFFFFF"/>
          <w:lang w:eastAsia="ar-SA"/>
        </w:rPr>
      </w:pPr>
      <w:r w:rsidRPr="00E64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― формирование навыков общения, предметно-практической и познавательной деятельности.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>Содержание программы отражено в четырех разделах: «Знания о физической куль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softHyphen/>
        <w:t>ту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softHyphen/>
        <w:t>ре», «Ги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softHyphen/>
        <w:t>мнастика», «Легкая атлетика», «Игры». Ка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softHyphen/>
        <w:t>ж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softHyphen/>
        <w:t>дый из перечисленных разделов включает некоторые теоретические сведения и ма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softHyphen/>
        <w:t>те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softHyphen/>
        <w:t>ри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softHyphen/>
        <w:t>ал для практической подготовки обучающихся.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Calibri" w:eastAsia="Arial Unicode MS" w:hAnsi="Calibri" w:cs="Calibri"/>
          <w:color w:val="00000A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>Программой предусмотрены следующие виды работы: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выполнение физических упражнений на основе показа учителя;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выполнение физических упражнений без зрительного сопровождения, под словесную инструкцию учителя;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самостоятельное выполнение упражнений;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занятия в тренирующем режиме;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i/>
          <w:iCs/>
          <w:color w:val="00000A"/>
          <w:kern w:val="2"/>
          <w:sz w:val="28"/>
          <w:szCs w:val="28"/>
          <w:lang w:eastAsia="ar-SA"/>
        </w:rPr>
        <w:t>Знания о физической культуре</w:t>
      </w:r>
    </w:p>
    <w:p w:rsidR="00555BF8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 xml:space="preserve"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</w:t>
      </w:r>
    </w:p>
    <w:p w:rsidR="00E64AE2" w:rsidRPr="00E64AE2" w:rsidRDefault="00E64AE2" w:rsidP="00126028">
      <w:pPr>
        <w:suppressAutoHyphens/>
        <w:autoSpaceDN w:val="0"/>
        <w:spacing w:after="0" w:line="240" w:lineRule="auto"/>
        <w:jc w:val="both"/>
        <w:rPr>
          <w:rFonts w:ascii="Calibri" w:eastAsia="Arial Unicode MS" w:hAnsi="Calibri" w:cs="Calibri"/>
          <w:b/>
          <w:i/>
          <w:color w:val="00000A"/>
          <w:kern w:val="2"/>
          <w:shd w:val="clear" w:color="auto" w:fill="FFFFFF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rPr>
          <w:rFonts w:ascii="Calibri" w:eastAsia="Arial Unicode MS" w:hAnsi="Calibri" w:cs="Calibri"/>
          <w:bCs/>
          <w:color w:val="000000"/>
          <w:kern w:val="2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shd w:val="clear" w:color="auto" w:fill="FFFFFF"/>
          <w:lang w:eastAsia="ar-SA"/>
        </w:rPr>
        <w:t>Гимнастика</w:t>
      </w:r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Теоретические сведения. 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Одежда и обувь гимнаста.</w:t>
      </w:r>
      <w:r w:rsidRPr="00E64AE2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Элементарные сведения о гимнастиче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2"/>
          <w:sz w:val="28"/>
          <w:szCs w:val="28"/>
          <w:u w:val="single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Практический материал. </w:t>
      </w:r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2"/>
          <w:sz w:val="28"/>
          <w:szCs w:val="28"/>
          <w:u w:val="single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i/>
          <w:color w:val="000000"/>
          <w:kern w:val="2"/>
          <w:sz w:val="28"/>
          <w:szCs w:val="28"/>
          <w:u w:val="single"/>
          <w:lang w:eastAsia="ar-SA"/>
        </w:rPr>
        <w:t>Построения и перестроения</w:t>
      </w: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. </w:t>
      </w:r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i/>
          <w:color w:val="000000"/>
          <w:kern w:val="2"/>
          <w:sz w:val="28"/>
          <w:szCs w:val="28"/>
          <w:u w:val="single"/>
          <w:lang w:eastAsia="ar-SA"/>
        </w:rPr>
        <w:t xml:space="preserve">Упражнения без предметов </w:t>
      </w: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>(</w:t>
      </w:r>
      <w:proofErr w:type="spellStart"/>
      <w:r w:rsidRPr="00E64AE2">
        <w:rPr>
          <w:rFonts w:ascii="Times New Roman" w:eastAsia="Arial Unicode MS" w:hAnsi="Times New Roman" w:cs="Times New Roman"/>
          <w:bCs/>
          <w:i/>
          <w:color w:val="000000"/>
          <w:kern w:val="2"/>
          <w:sz w:val="28"/>
          <w:szCs w:val="28"/>
          <w:lang w:eastAsia="ar-SA"/>
        </w:rPr>
        <w:t>коррегирующие</w:t>
      </w:r>
      <w:proofErr w:type="spellEnd"/>
      <w:r w:rsidRPr="00E64AE2">
        <w:rPr>
          <w:rFonts w:ascii="Times New Roman" w:eastAsia="Arial Unicode MS" w:hAnsi="Times New Roman" w:cs="Times New Roman"/>
          <w:bCs/>
          <w:i/>
          <w:color w:val="000000"/>
          <w:kern w:val="2"/>
          <w:sz w:val="28"/>
          <w:szCs w:val="28"/>
          <w:lang w:eastAsia="ar-SA"/>
        </w:rPr>
        <w:t xml:space="preserve"> и общеразвивающие упражнения</w:t>
      </w: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>):</w:t>
      </w:r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2"/>
          <w:sz w:val="28"/>
          <w:szCs w:val="28"/>
          <w:u w:val="single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>основные положения и движения рук, ног, головы, туловища;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i/>
          <w:color w:val="000000"/>
          <w:kern w:val="2"/>
          <w:sz w:val="28"/>
          <w:szCs w:val="28"/>
          <w:u w:val="single"/>
          <w:lang w:eastAsia="ar-SA"/>
        </w:rPr>
        <w:lastRenderedPageBreak/>
        <w:t>Упражнения с предметами</w:t>
      </w: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u w:val="single"/>
          <w:lang w:eastAsia="ar-SA"/>
        </w:rPr>
        <w:t>:</w:t>
      </w:r>
      <w:r w:rsidRPr="00E64AE2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>с гимнастическими палками;</w:t>
      </w:r>
      <w:r w:rsidRPr="00E64AE2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>перелезание</w:t>
      </w:r>
      <w:proofErr w:type="spellEnd"/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>;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 упражнения для развития пространственно-временной дифференцировки </w:t>
      </w: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и 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точности движений</w:t>
      </w:r>
      <w:r w:rsidRPr="00E64AE2"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; </w:t>
      </w: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>переноска грузов и передача предметов</w:t>
      </w:r>
      <w:r w:rsidRPr="00E64AE2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; </w:t>
      </w: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прыжки. </w:t>
      </w:r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i/>
          <w:color w:val="000000"/>
          <w:kern w:val="2"/>
          <w:sz w:val="28"/>
          <w:szCs w:val="28"/>
          <w:lang w:eastAsia="ar-SA"/>
        </w:rPr>
        <w:t>Легкая атлетика</w:t>
      </w:r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eastAsia="ar-SA"/>
        </w:rPr>
        <w:t>Теоретические сведения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ств ср</w:t>
      </w:r>
      <w:proofErr w:type="gramEnd"/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едствами легкой атлетики.</w:t>
      </w:r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>Практический материал:</w:t>
      </w:r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i/>
          <w:color w:val="000000"/>
          <w:kern w:val="2"/>
          <w:sz w:val="28"/>
          <w:szCs w:val="28"/>
          <w:lang w:eastAsia="ar-SA"/>
        </w:rPr>
        <w:t>Ходьба</w:t>
      </w: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. </w:t>
      </w:r>
      <w:r w:rsidRPr="00E64AE2">
        <w:rPr>
          <w:rFonts w:ascii="Times New Roman" w:eastAsia="Arial Unicode MS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 xml:space="preserve">Ходьба парами по кругу, взявшись за руки. Обычная ходьба </w:t>
      </w:r>
      <w:proofErr w:type="gramStart"/>
      <w:r w:rsidRPr="00E64AE2">
        <w:rPr>
          <w:rFonts w:ascii="Times New Roman" w:eastAsia="Arial Unicode MS" w:hAnsi="Times New Roman" w:cs="Times New Roman"/>
          <w:color w:val="000000"/>
          <w:spacing w:val="-6"/>
          <w:kern w:val="2"/>
          <w:sz w:val="28"/>
          <w:szCs w:val="28"/>
          <w:lang w:eastAsia="ar-SA"/>
        </w:rPr>
        <w:t>в умеренном темпе в колонне по одному в обход зала за учителем</w:t>
      </w:r>
      <w:proofErr w:type="gramEnd"/>
      <w:r w:rsidRPr="00E64AE2">
        <w:rPr>
          <w:rFonts w:ascii="Times New Roman" w:eastAsia="Arial Unicode MS" w:hAnsi="Times New Roman" w:cs="Times New Roman"/>
          <w:color w:val="000000"/>
          <w:spacing w:val="-6"/>
          <w:kern w:val="2"/>
          <w:sz w:val="28"/>
          <w:szCs w:val="28"/>
          <w:lang w:eastAsia="ar-SA"/>
        </w:rPr>
        <w:t>. Ходь</w:t>
      </w:r>
      <w:r w:rsidRPr="00E64AE2">
        <w:rPr>
          <w:rFonts w:ascii="Times New Roman" w:eastAsia="Arial Unicode MS" w:hAnsi="Times New Roman" w:cs="Times New Roman"/>
          <w:color w:val="000000"/>
          <w:spacing w:val="-6"/>
          <w:kern w:val="2"/>
          <w:sz w:val="28"/>
          <w:szCs w:val="28"/>
          <w:lang w:eastAsia="ar-SA"/>
        </w:rPr>
        <w:softHyphen/>
      </w:r>
      <w:r w:rsidRPr="00E64AE2">
        <w:rPr>
          <w:rFonts w:ascii="Times New Roman" w:eastAsia="Arial Unicode MS" w:hAnsi="Times New Roman" w:cs="Times New Roman"/>
          <w:color w:val="000000"/>
          <w:spacing w:val="6"/>
          <w:kern w:val="2"/>
          <w:sz w:val="28"/>
          <w:szCs w:val="28"/>
          <w:lang w:eastAsia="ar-SA"/>
        </w:rPr>
        <w:t xml:space="preserve">ба по прямой линии, ходьба на носках, на пятках, на внутреннем 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и внешнем своде стопы. Ходьба с сохранением правильной осанки. </w:t>
      </w:r>
      <w:r w:rsidRPr="00E64AE2">
        <w:rPr>
          <w:rFonts w:ascii="Times New Roman" w:eastAsia="Arial Unicode MS" w:hAnsi="Times New Roman" w:cs="Times New Roman"/>
          <w:color w:val="000000"/>
          <w:spacing w:val="-3"/>
          <w:kern w:val="2"/>
          <w:sz w:val="28"/>
          <w:szCs w:val="28"/>
          <w:lang w:eastAsia="ar-SA"/>
        </w:rPr>
        <w:t xml:space="preserve">Ходьба в чередовании с бегом. </w:t>
      </w:r>
      <w:r w:rsidRPr="00E64AE2">
        <w:rPr>
          <w:rFonts w:ascii="Times New Roman" w:eastAsia="Arial Unicode MS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>Ходьба с изменением скорости. Ходьба с различным поло</w:t>
      </w:r>
      <w:r w:rsidRPr="00E64AE2">
        <w:rPr>
          <w:rFonts w:ascii="Times New Roman" w:eastAsia="Arial Unicode MS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softHyphen/>
        <w:t>жением рук: на пояс, к плечам, перед грудью, за голову. Ходьба с изме</w:t>
      </w:r>
      <w:r w:rsidRPr="00E64AE2">
        <w:rPr>
          <w:rFonts w:ascii="Times New Roman" w:eastAsia="Arial Unicode MS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softHyphen/>
      </w:r>
      <w:r w:rsidRPr="00E64AE2">
        <w:rPr>
          <w:rFonts w:ascii="Times New Roman" w:eastAsia="Arial Unicode MS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>нением направлений по ориентирам и командам учителя. Ходьба с пе</w:t>
      </w:r>
      <w:r w:rsidRPr="00E64AE2">
        <w:rPr>
          <w:rFonts w:ascii="Times New Roman" w:eastAsia="Arial Unicode MS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softHyphen/>
      </w:r>
      <w:r w:rsidRPr="00E64AE2">
        <w:rPr>
          <w:rFonts w:ascii="Times New Roman" w:eastAsia="Arial Unicode MS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решагиванием через большие мячи с высоким подниманием бедра. </w:t>
      </w:r>
      <w:r w:rsidRPr="00E64AE2">
        <w:rPr>
          <w:rFonts w:ascii="Times New Roman" w:eastAsia="Arial Unicode MS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Ходьба в медленном, среднем и быстром темпе. Ходьба </w:t>
      </w:r>
      <w:r w:rsidRPr="00E64AE2">
        <w:rPr>
          <w:rFonts w:ascii="Times New Roman" w:eastAsia="Arial Unicode MS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>с выполнением упражнений для рук в чередовании с другими движени</w:t>
      </w:r>
      <w:r w:rsidRPr="00E64AE2">
        <w:rPr>
          <w:rFonts w:ascii="Times New Roman" w:eastAsia="Arial Unicode MS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softHyphen/>
      </w:r>
      <w:r w:rsidRPr="00E64AE2">
        <w:rPr>
          <w:rFonts w:ascii="Times New Roman" w:eastAsia="Arial Unicode MS" w:hAnsi="Times New Roman" w:cs="Times New Roman"/>
          <w:color w:val="000000"/>
          <w:spacing w:val="-6"/>
          <w:kern w:val="2"/>
          <w:sz w:val="28"/>
          <w:szCs w:val="28"/>
          <w:lang w:eastAsia="ar-SA"/>
        </w:rPr>
        <w:t xml:space="preserve">ями; со сменой положений рук: вперед, вверх, с хлопками и т. д. Ходьба </w:t>
      </w:r>
      <w:r w:rsidRPr="00E64AE2">
        <w:rPr>
          <w:rFonts w:ascii="Times New Roman" w:eastAsia="Arial Unicode MS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шеренгой с открытыми и с закрытыми глазами.</w:t>
      </w:r>
    </w:p>
    <w:p w:rsidR="00E64AE2" w:rsidRPr="00E64AE2" w:rsidRDefault="00E64AE2" w:rsidP="00126028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color w:val="000000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i/>
          <w:color w:val="000000"/>
          <w:kern w:val="2"/>
          <w:sz w:val="28"/>
          <w:szCs w:val="28"/>
          <w:lang w:eastAsia="ar-SA"/>
        </w:rPr>
        <w:t>Бег</w:t>
      </w: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. 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Перебежки группами и по одному 15—20 м. Медленный бег </w:t>
      </w:r>
      <w:r w:rsidRPr="00E64AE2">
        <w:rPr>
          <w:rFonts w:ascii="Times New Roman" w:eastAsia="Arial Unicode MS" w:hAnsi="Times New Roman" w:cs="Times New Roman"/>
          <w:color w:val="000000"/>
          <w:spacing w:val="-3"/>
          <w:kern w:val="2"/>
          <w:sz w:val="28"/>
          <w:szCs w:val="28"/>
          <w:lang w:eastAsia="ar-SA"/>
        </w:rPr>
        <w:t xml:space="preserve">с сохранением правильной осанки, бег в колонне за учителем </w:t>
      </w:r>
      <w:r w:rsidRPr="00E64AE2">
        <w:rPr>
          <w:rFonts w:ascii="Times New Roman" w:eastAsia="Arial Unicode MS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 xml:space="preserve">в заданном направлении. Чередование бега и ходьбы на расстоянии. </w:t>
      </w:r>
      <w:r w:rsidRPr="00E64AE2">
        <w:rPr>
          <w:rFonts w:ascii="Times New Roman" w:eastAsia="Arial Unicode MS" w:hAnsi="Times New Roman" w:cs="Times New Roman"/>
          <w:color w:val="000000"/>
          <w:spacing w:val="-9"/>
          <w:kern w:val="2"/>
          <w:sz w:val="28"/>
          <w:szCs w:val="28"/>
          <w:lang w:eastAsia="ar-SA"/>
        </w:rPr>
        <w:t>Б</w:t>
      </w:r>
      <w:r w:rsidRPr="00E64AE2">
        <w:rPr>
          <w:rFonts w:ascii="Times New Roman" w:eastAsia="Arial Unicode MS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 xml:space="preserve">ег на носках. Бег на месте с высоким подниманием бедра. </w:t>
      </w:r>
      <w:r w:rsidRPr="00E64AE2">
        <w:rPr>
          <w:rFonts w:ascii="Times New Roman" w:eastAsia="Arial Unicode MS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>Бег с высоким поднима</w:t>
      </w:r>
      <w:r w:rsidRPr="00E64AE2">
        <w:rPr>
          <w:rFonts w:ascii="Times New Roman" w:eastAsia="Arial Unicode MS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softHyphen/>
      </w:r>
      <w:r w:rsidRPr="00E64AE2">
        <w:rPr>
          <w:rFonts w:ascii="Times New Roman" w:eastAsia="Arial Unicode MS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 xml:space="preserve">нием бедра и захлестыванием голени назад. Бег 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с преодолением простейших препятствий (канавки, </w:t>
      </w:r>
      <w:proofErr w:type="spellStart"/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подлезание</w:t>
      </w:r>
      <w:proofErr w:type="spellEnd"/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 под </w:t>
      </w:r>
      <w:r w:rsidRPr="00E64AE2">
        <w:rPr>
          <w:rFonts w:ascii="Times New Roman" w:eastAsia="Arial Unicode MS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 xml:space="preserve">сетку, </w:t>
      </w:r>
      <w:proofErr w:type="spellStart"/>
      <w:r w:rsidRPr="00E64AE2">
        <w:rPr>
          <w:rFonts w:ascii="Times New Roman" w:eastAsia="Arial Unicode MS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>обегание</w:t>
      </w:r>
      <w:proofErr w:type="spellEnd"/>
      <w:r w:rsidRPr="00E64AE2">
        <w:rPr>
          <w:rFonts w:ascii="Times New Roman" w:eastAsia="Arial Unicode MS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 xml:space="preserve"> стойки и т. д.). Быстрый бег на скорость. Мед</w:t>
      </w:r>
      <w:r w:rsidRPr="00E64AE2">
        <w:rPr>
          <w:rFonts w:ascii="Times New Roman" w:eastAsia="Arial Unicode MS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softHyphen/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ленный бег. Чередование бега и ходьбы</w:t>
      </w:r>
      <w:r w:rsidRPr="00E64AE2">
        <w:rPr>
          <w:rFonts w:ascii="Times New Roman" w:eastAsia="Arial Unicode MS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. </w:t>
      </w:r>
      <w:r w:rsidRPr="00E64AE2">
        <w:rPr>
          <w:rFonts w:ascii="Times New Roman" w:eastAsia="Arial Unicode MS" w:hAnsi="Times New Roman" w:cs="Times New Roman"/>
          <w:color w:val="000000"/>
          <w:spacing w:val="-3"/>
          <w:kern w:val="2"/>
          <w:sz w:val="28"/>
          <w:szCs w:val="28"/>
          <w:lang w:eastAsia="ar-SA"/>
        </w:rPr>
        <w:t xml:space="preserve">Высокий старт. Бег прямолинейный </w:t>
      </w:r>
      <w:r w:rsidRPr="00E64AE2">
        <w:rPr>
          <w:rFonts w:ascii="Times New Roman" w:eastAsia="Arial Unicode MS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>с параллельной постановкой стоп. Повторный бег на скорость. Низкий старт.</w:t>
      </w:r>
      <w:r w:rsidRPr="00E64AE2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t xml:space="preserve"> Специальные </w:t>
      </w:r>
      <w:r w:rsidRPr="00E64AE2">
        <w:rPr>
          <w:rFonts w:ascii="Times New Roman" w:eastAsia="Arial Unicode MS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>беговые упражнения: бег с подниманием бедра, с захлестыванием голе</w:t>
      </w:r>
      <w:r w:rsidRPr="00E64AE2">
        <w:rPr>
          <w:rFonts w:ascii="Times New Roman" w:eastAsia="Arial Unicode MS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softHyphen/>
      </w:r>
      <w:r w:rsidRPr="00E64AE2">
        <w:rPr>
          <w:rFonts w:ascii="Times New Roman" w:eastAsia="Arial Unicode MS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 xml:space="preserve">ни назад, семенящий бег. Челночный бег.  </w:t>
      </w:r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color w:val="000000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i/>
          <w:color w:val="000000"/>
          <w:kern w:val="2"/>
          <w:sz w:val="28"/>
          <w:szCs w:val="28"/>
          <w:lang w:eastAsia="ar-SA"/>
        </w:rPr>
        <w:t>Прыжки</w:t>
      </w: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. </w:t>
      </w:r>
      <w:r w:rsidRPr="00E64AE2">
        <w:rPr>
          <w:rFonts w:ascii="Times New Roman" w:eastAsia="Arial Unicode MS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>Прыжки на двух ногах на месте и с продвижением впе</w:t>
      </w:r>
      <w:r w:rsidRPr="00E64AE2">
        <w:rPr>
          <w:rFonts w:ascii="Times New Roman" w:eastAsia="Arial Unicode MS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softHyphen/>
      </w:r>
      <w:r w:rsidRPr="00E64AE2">
        <w:rPr>
          <w:rFonts w:ascii="Times New Roman" w:eastAsia="Arial Unicode MS" w:hAnsi="Times New Roman" w:cs="Times New Roman"/>
          <w:color w:val="000000"/>
          <w:spacing w:val="-3"/>
          <w:kern w:val="2"/>
          <w:sz w:val="28"/>
          <w:szCs w:val="28"/>
          <w:lang w:eastAsia="ar-SA"/>
        </w:rPr>
        <w:t xml:space="preserve">ред, назад, вправо, влево. Перепрыгивание через начерченную линию, </w:t>
      </w:r>
      <w:r w:rsidRPr="00E64AE2">
        <w:rPr>
          <w:rFonts w:ascii="Times New Roman" w:eastAsia="Arial Unicode MS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 xml:space="preserve">шнур, набивной мяч. Прыжки с ноги на ногу на отрезках </w:t>
      </w:r>
      <w:proofErr w:type="gramStart"/>
      <w:r w:rsidRPr="00E64AE2">
        <w:rPr>
          <w:rFonts w:ascii="Times New Roman" w:eastAsia="Arial Unicode MS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>до</w:t>
      </w:r>
      <w:proofErr w:type="gramEnd"/>
      <w:r w:rsidRPr="00E64AE2">
        <w:rPr>
          <w:rFonts w:ascii="Times New Roman" w:eastAsia="Arial Unicode MS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>. Под</w:t>
      </w:r>
      <w:r w:rsidRPr="00E64AE2">
        <w:rPr>
          <w:rFonts w:ascii="Times New Roman" w:eastAsia="Arial Unicode MS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softHyphen/>
      </w:r>
      <w:r w:rsidRPr="00E64AE2">
        <w:rPr>
          <w:rFonts w:ascii="Times New Roman" w:eastAsia="Arial Unicode MS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 xml:space="preserve">прыгивание вверх на месте с захватом или касанием висящего предмета </w:t>
      </w:r>
      <w:r w:rsidRPr="00E64AE2">
        <w:rPr>
          <w:rFonts w:ascii="Times New Roman" w:eastAsia="Arial Unicode MS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(мяча). Прыжки в длину с места. </w:t>
      </w:r>
      <w:r w:rsidRPr="00E64AE2">
        <w:rPr>
          <w:rFonts w:ascii="Times New Roman" w:eastAsia="Arial Unicode MS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 xml:space="preserve">Прыжки на одной ноге на месте, с продвижением вперед, </w:t>
      </w:r>
      <w:r w:rsidRPr="00E64AE2">
        <w:rPr>
          <w:rFonts w:ascii="Times New Roman" w:eastAsia="Arial Unicode MS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в стороны. Прыжки с высоты с мягким приземлением. </w:t>
      </w:r>
      <w:r w:rsidRPr="00E64AE2">
        <w:rPr>
          <w:rFonts w:ascii="Times New Roman" w:eastAsia="Arial Unicode MS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>Прыжки в длину и высоту с шага. Прыжки с небольшого разбега в дли</w:t>
      </w:r>
      <w:r w:rsidRPr="00E64AE2">
        <w:rPr>
          <w:rFonts w:ascii="Times New Roman" w:eastAsia="Arial Unicode MS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softHyphen/>
      </w:r>
      <w:r w:rsidRPr="00E64AE2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t xml:space="preserve">ну. Прыжки с прямого разбега в длину. </w:t>
      </w:r>
      <w:r w:rsidRPr="00E64AE2">
        <w:rPr>
          <w:rFonts w:ascii="Times New Roman" w:eastAsia="Arial Unicode MS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t>Прыжки в длину с разбега без учета места отталкивания. Прыжки в вы</w:t>
      </w:r>
      <w:r w:rsidRPr="00E64AE2">
        <w:rPr>
          <w:rFonts w:ascii="Times New Roman" w:eastAsia="Arial Unicode MS" w:hAnsi="Times New Roman" w:cs="Times New Roman"/>
          <w:color w:val="000000"/>
          <w:spacing w:val="-5"/>
          <w:kern w:val="2"/>
          <w:sz w:val="28"/>
          <w:szCs w:val="28"/>
          <w:lang w:eastAsia="ar-SA"/>
        </w:rPr>
        <w:softHyphen/>
      </w:r>
      <w:r w:rsidRPr="00E64AE2">
        <w:rPr>
          <w:rFonts w:ascii="Times New Roman" w:eastAsia="Arial Unicode MS" w:hAnsi="Times New Roman" w:cs="Times New Roman"/>
          <w:color w:val="000000"/>
          <w:spacing w:val="-3"/>
          <w:kern w:val="2"/>
          <w:sz w:val="28"/>
          <w:szCs w:val="28"/>
          <w:lang w:eastAsia="ar-SA"/>
        </w:rPr>
        <w:t>соту с прямого разбега способом «согнув ноги». Прыжки в высоту способом «перешагивание».</w:t>
      </w:r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i/>
          <w:color w:val="000000"/>
          <w:kern w:val="2"/>
          <w:sz w:val="28"/>
          <w:szCs w:val="28"/>
          <w:lang w:eastAsia="ar-SA"/>
        </w:rPr>
        <w:lastRenderedPageBreak/>
        <w:t>Метание</w:t>
      </w: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. </w:t>
      </w:r>
      <w:r w:rsidRPr="00E64AE2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t>Правильный захват различных предметов для выполне</w:t>
      </w:r>
      <w:r w:rsidRPr="00E64AE2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softHyphen/>
      </w:r>
      <w:r w:rsidRPr="00E64AE2">
        <w:rPr>
          <w:rFonts w:ascii="Times New Roman" w:eastAsia="Arial Unicode MS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 xml:space="preserve">ния метания одной и двумя руками. Прием и передача мяча, флажков, </w:t>
      </w:r>
      <w:r w:rsidRPr="00E64AE2">
        <w:rPr>
          <w:rFonts w:ascii="Times New Roman" w:eastAsia="Arial Unicode MS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палок в шеренге, по кругу, в колонне. Произвольное метание малых </w:t>
      </w:r>
      <w:r w:rsidRPr="00E64AE2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t>и больших мячей в игре. Броски и ловля волейбольных мячей. Мета</w:t>
      </w:r>
      <w:r w:rsidRPr="00E64AE2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softHyphen/>
      </w:r>
      <w:r w:rsidRPr="00E64AE2">
        <w:rPr>
          <w:rFonts w:ascii="Times New Roman" w:eastAsia="Arial Unicode MS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ние колец на шесты. Метание с места малого мяча в стенку правой </w:t>
      </w:r>
      <w:r w:rsidRPr="00E64AE2">
        <w:rPr>
          <w:rFonts w:ascii="Times New Roman" w:eastAsia="Arial Unicode MS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и левой рукой. </w:t>
      </w:r>
      <w:r w:rsidRPr="00E64AE2">
        <w:rPr>
          <w:rFonts w:ascii="Times New Roman" w:eastAsia="Arial Unicode MS" w:hAnsi="Times New Roman" w:cs="Times New Roman"/>
          <w:color w:val="000000"/>
          <w:spacing w:val="4"/>
          <w:kern w:val="2"/>
          <w:sz w:val="28"/>
          <w:szCs w:val="28"/>
          <w:lang w:eastAsia="ar-SA"/>
        </w:rPr>
        <w:t xml:space="preserve">Метание большого мяча двумя руками из-за головы </w:t>
      </w:r>
      <w:r w:rsidRPr="00E64AE2">
        <w:rPr>
          <w:rFonts w:ascii="Times New Roman" w:eastAsia="Arial Unicode MS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>и снизу с места в стену. Броски набивного мяча (1 кг) сидя двумя рука</w:t>
      </w:r>
      <w:r w:rsidRPr="00E64AE2">
        <w:rPr>
          <w:rFonts w:ascii="Times New Roman" w:eastAsia="Arial Unicode MS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softHyphen/>
        <w:t xml:space="preserve">ми из-за головы. Метание теннисного мяча с места одной рукой в стену 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и на дальность. </w:t>
      </w:r>
      <w:r w:rsidRPr="00E64AE2">
        <w:rPr>
          <w:rFonts w:ascii="Times New Roman" w:eastAsia="Arial Unicode MS" w:hAnsi="Times New Roman" w:cs="Times New Roman"/>
          <w:color w:val="000000"/>
          <w:spacing w:val="-3"/>
          <w:kern w:val="2"/>
          <w:sz w:val="28"/>
          <w:szCs w:val="28"/>
          <w:lang w:eastAsia="ar-SA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E64AE2">
        <w:rPr>
          <w:rFonts w:ascii="Times New Roman" w:eastAsia="Arial Unicode MS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отскока от баскетбольного щита. Метание теннисного мяча на даль</w:t>
      </w:r>
      <w:r w:rsidRPr="00E64AE2">
        <w:rPr>
          <w:rFonts w:ascii="Times New Roman" w:eastAsia="Arial Unicode MS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softHyphen/>
      </w:r>
      <w:r w:rsidRPr="00E64AE2">
        <w:rPr>
          <w:rFonts w:ascii="Times New Roman" w:eastAsia="Arial Unicode MS" w:hAnsi="Times New Roman" w:cs="Times New Roman"/>
          <w:color w:val="000000"/>
          <w:spacing w:val="-2"/>
          <w:kern w:val="2"/>
          <w:sz w:val="28"/>
          <w:szCs w:val="28"/>
          <w:lang w:eastAsia="ar-SA"/>
        </w:rPr>
        <w:t>ность с места. Броски набивного мяча (вес до 1 кг) различными способами двумя руками.</w:t>
      </w:r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i/>
          <w:color w:val="00000A"/>
          <w:kern w:val="2"/>
          <w:sz w:val="28"/>
          <w:szCs w:val="28"/>
          <w:lang w:eastAsia="ar-SA"/>
        </w:rPr>
        <w:t>Игры</w:t>
      </w:r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>Теоретические сведения.</w:t>
      </w:r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E64AE2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Практический материал. </w:t>
      </w:r>
      <w:r w:rsidRPr="00E64AE2">
        <w:rPr>
          <w:rFonts w:ascii="Times New Roman" w:eastAsia="Arial Unicode MS" w:hAnsi="Times New Roman" w:cs="Times New Roman"/>
          <w:bCs/>
          <w:i/>
          <w:color w:val="000000"/>
          <w:kern w:val="2"/>
          <w:sz w:val="28"/>
          <w:szCs w:val="28"/>
          <w:lang w:eastAsia="ar-SA"/>
        </w:rPr>
        <w:t>Подвижные игры</w:t>
      </w: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>:</w:t>
      </w:r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>Коррекционные игры;</w:t>
      </w:r>
    </w:p>
    <w:p w:rsidR="00E64AE2" w:rsidRPr="00E64AE2" w:rsidRDefault="00E64AE2" w:rsidP="00E64AE2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>Игры с элементами общеразвивающих упражнений:</w:t>
      </w:r>
    </w:p>
    <w:p w:rsidR="00555BF8" w:rsidRPr="00126028" w:rsidRDefault="00E64AE2" w:rsidP="00126028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игры с бегом; прыжками; лазанием; метанием и ловлей мяча (в том числе пионербол в </w:t>
      </w: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val="en-US" w:eastAsia="ar-SA"/>
        </w:rPr>
        <w:t>IV</w:t>
      </w:r>
      <w:r w:rsidRPr="00E64AE2">
        <w:rPr>
          <w:rFonts w:ascii="Times New Roman" w:eastAsia="Arial Unicode MS" w:hAnsi="Times New Roman" w:cs="Times New Roman"/>
          <w:bCs/>
          <w:color w:val="000000"/>
          <w:kern w:val="2"/>
          <w:sz w:val="28"/>
          <w:szCs w:val="28"/>
          <w:lang w:eastAsia="ar-SA"/>
        </w:rPr>
        <w:t>-м классе); построениями и перестроениями; бросанием, ловлей, метанием.</w:t>
      </w:r>
    </w:p>
    <w:p w:rsidR="00EA5541" w:rsidRDefault="00EA5541" w:rsidP="00E64AE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</w:p>
    <w:p w:rsidR="00EA5541" w:rsidRPr="00EA5541" w:rsidRDefault="00EA5541" w:rsidP="00E64AE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EA5541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ТЕХНОЛОГИЯ (ТРУД)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>Пояснительная записка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Огромное значение придается ручному труду в развитии ребенка, так как в нем </w:t>
      </w:r>
      <w:proofErr w:type="gramStart"/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заложены</w:t>
      </w:r>
      <w:proofErr w:type="gramEnd"/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Основная цель изучения данного предмета 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заключается во всестороннем развитии личности учащегося младшего в</w:t>
      </w:r>
      <w:r w:rsidR="00F510F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озраста с задержкой психического развития</w:t>
      </w:r>
      <w:r w:rsidRPr="00E64AE2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E64AE2" w:rsidRPr="00E64AE2" w:rsidRDefault="00E64AE2" w:rsidP="00E64AE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E64AE2"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  <w:lang w:eastAsia="ar-SA"/>
        </w:rPr>
        <w:t>Задачи изучения предмета: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формирование представлений о гармоничном единстве природного и рукотворного мира и о месте в нём человека.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― расширение знаний о материалах и их свойствах, технологиях использования.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формирование интереса к разнообразным видам труда.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развитие познавательных психических процессов (восприятия, памяти, воображения, мышления, речи).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развитие умственной деятельности (анализ, синтез, сравнение, классификация, обобщение).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развитие сенсомоторных процессов, руки, глазомера через формирование практических умений.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555BF8" w:rsidRDefault="00E64AE2" w:rsidP="0012602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</w:t>
      </w:r>
    </w:p>
    <w:p w:rsidR="00E64AE2" w:rsidRPr="00E64AE2" w:rsidRDefault="00E64AE2" w:rsidP="00555BF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D97358" w:rsidRPr="00555BF8" w:rsidRDefault="00E64AE2" w:rsidP="00555BF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E64AE2" w:rsidRPr="00E64AE2" w:rsidRDefault="007D2F56" w:rsidP="00E64AE2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Работа с глиной и </w:t>
      </w:r>
      <w:r w:rsidR="00E64AE2"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пластилином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риал ручного труда. Организация рабочего места при выполнении лепных ра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бот. Как правильно обращаться с пластилином. Инструменты для работы с пла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стилином. Лепка из глины и пластилина разными способами: </w:t>
      </w:r>
      <w:r w:rsidRPr="00E64AE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кон</w:t>
      </w:r>
      <w:r w:rsidRPr="00E64AE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oftHyphen/>
        <w:t>с</w:t>
      </w:r>
      <w:r w:rsidRPr="00E64AE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oftHyphen/>
        <w:t>тру</w:t>
      </w:r>
      <w:r w:rsidRPr="00E64AE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oftHyphen/>
        <w:t>ктивным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Pr="00E64AE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пластическим, комбинированным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Приемы работы: «разминание», «</w:t>
      </w:r>
      <w:proofErr w:type="spell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отщипывание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«</w:t>
      </w:r>
      <w:proofErr w:type="spell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пришипывание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», «</w:t>
      </w:r>
      <w:proofErr w:type="spell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примазывание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Работа с природными материалами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Работа с бумагой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555BF8" w:rsidRDefault="00E64AE2" w:rsidP="0012602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Разметка бумаги. 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Экономная разметка бумаги. Приемы разметки: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разметка с опорой на чертеж. Понятие «чертеж». Линии чертежа. Чтение чертежа.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Вырезание ножницами из бумаги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Обрывание бумаги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Складывание фигурок из бумаги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(оригами). Приемы сгибания бумаги: «сгибание треугольника пополам», «сгибание квадрата с угла на угол»; 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proofErr w:type="spellStart"/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Сминание</w:t>
      </w:r>
      <w:proofErr w:type="spellEnd"/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 xml:space="preserve"> и скатывание бумаги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ладонях. </w:t>
      </w:r>
      <w:proofErr w:type="spell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Сминание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пальцами и скатывание в ладонях бумаги (плоскостная и объемная аппликация).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Конструирование из бумаги и картона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(из плоских деталей; на основе геометрических тел (цилиндра, конуса), изготовление коробок).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</w:t>
      </w: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оединение деталей изделия.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Картонажно-переплетные работы</w:t>
      </w:r>
    </w:p>
    <w:p w:rsidR="00126028" w:rsidRPr="00EA5541" w:rsidRDefault="00E64AE2" w:rsidP="00EA554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Работа с текстильными материалами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Элементарные сведения </w:t>
      </w:r>
      <w:r w:rsidRPr="00E64AE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о </w:t>
      </w: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нитках</w:t>
      </w:r>
      <w:r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(откуда берутся нитки). При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ме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не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ние ниток. Свойства ниток. Цвет ниток. Как работать с нитками. Виды работы с ни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тками: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Наматывание ниток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 картонку (плоские игрушки, кисточки). </w:t>
      </w:r>
    </w:p>
    <w:p w:rsidR="00555BF8" w:rsidRDefault="00E64AE2" w:rsidP="0012602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Связывание ниток в пучок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(ягоды, фигурки человечком, цветы).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Шитье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Инструменты для швейных работ. Приемы шитья: «игла вверх-вниз»,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Вышивание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Элементарные сведения </w:t>
      </w:r>
      <w:r w:rsidRPr="00E64AE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о </w:t>
      </w: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тканях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 Применение и назначение ткани в жизни человека. 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Виды работы с нитками (раскрой, шитье, вышивание, аппликация на ткани, вязание, плетение, окрашивание, набивка рисунка). </w:t>
      </w:r>
      <w:proofErr w:type="gramEnd"/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Раскрой деталей из ткани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Понятие «лекало». Последовательность раскроя деталей из ткани.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Шитье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Ткачество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Скручивание ткани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Историко-культурологические сведения (изготовление кукол-скруток из ткани в древние времена).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 </w:t>
      </w: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Отделка изделий из ткани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Ремонт одежды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Работа с древесными материалами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Способы обработки древесины ручными и</w:t>
      </w:r>
      <w:r w:rsidR="007D2F5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нструментами (пиление, заточка 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точилкой). </w:t>
      </w:r>
    </w:p>
    <w:p w:rsidR="00555BF8" w:rsidRPr="00126028" w:rsidRDefault="00E64AE2" w:rsidP="0012602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Аппликация из</w:t>
      </w:r>
      <w:r w:rsidR="007D2F5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древесных материалов (опилок, 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карандашной стружки, древесных заготовок для спичек). Клеевое соединение древесных материалов.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Работа металлом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Работа с алюминиевой фольгой</w:t>
      </w:r>
      <w:r w:rsidR="007D2F5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Приемы обработки фольги: «</w:t>
      </w:r>
      <w:proofErr w:type="spellStart"/>
      <w:r w:rsidR="007D2F5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сми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нание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», «сгибание», «сжимание», «скручивание», «скатывание», «разрывание», «разрезание».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Работа с проволокой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Элементарные сведения о проволоке (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медная</w:t>
      </w:r>
      <w:proofErr w:type="gram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алюминиевая, стальная). При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менение проволоки в изделиях. Свойства проволоки (толстая, тонкая, гне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Получение контуров геометрических фигур, букв, декоративных фигурок птиц, зверей, человечков.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Работа с </w:t>
      </w:r>
      <w:proofErr w:type="spellStart"/>
      <w:r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металлоконструктором</w:t>
      </w:r>
      <w:proofErr w:type="spellEnd"/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Элементарные сведения о </w:t>
      </w:r>
      <w:proofErr w:type="spell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металлоконструкторе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Изделия из </w:t>
      </w:r>
      <w:proofErr w:type="spell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металлоконструктора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бор деталей </w:t>
      </w:r>
      <w:proofErr w:type="spell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металлоконструктора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(планки, пластины, косынки, углы, скобы планшайбы, гайки, винты).</w:t>
      </w:r>
      <w:proofErr w:type="gram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Инструменты для работы с </w:t>
      </w:r>
      <w:proofErr w:type="spell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металлоконструктором</w:t>
      </w:r>
      <w:proofErr w:type="spellEnd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(гаечный ключ, отвертка). 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Соединение планок винтом и гайкой.</w:t>
      </w:r>
    </w:p>
    <w:p w:rsidR="00E64AE2" w:rsidRPr="00E64AE2" w:rsidRDefault="00E64AE2" w:rsidP="00E64AE2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Комбинированные работы с разными материалами</w:t>
      </w:r>
    </w:p>
    <w:p w:rsidR="00E64AE2" w:rsidRPr="00E64AE2" w:rsidRDefault="00E64AE2" w:rsidP="00EA554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Виды работ по комбинированию разных материалов:</w:t>
      </w:r>
    </w:p>
    <w:p w:rsidR="00EA5541" w:rsidRDefault="00E64AE2" w:rsidP="00EA55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gramStart"/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</w:t>
      </w:r>
      <w:r w:rsidRPr="00E64AE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E64A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проволока, пластилин, скорлупа ореха.</w:t>
      </w:r>
      <w:proofErr w:type="gramEnd"/>
    </w:p>
    <w:p w:rsidR="00EA5541" w:rsidRPr="00EA5541" w:rsidRDefault="00EA5541" w:rsidP="00EA554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95354" w:rsidRDefault="00EA5541" w:rsidP="007D2F56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lang w:eastAsia="ar-SA"/>
        </w:rPr>
      </w:pPr>
      <w:r w:rsidRPr="00EA5541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ОРКСЭ</w:t>
      </w:r>
      <w:r>
        <w:rPr>
          <w:rFonts w:ascii="Times New Roman" w:eastAsia="SimSun" w:hAnsi="Times New Roman" w:cs="Times New Roman"/>
          <w:b/>
          <w:kern w:val="1"/>
          <w:sz w:val="28"/>
          <w:lang w:eastAsia="ar-SA"/>
        </w:rPr>
        <w:t xml:space="preserve"> </w:t>
      </w:r>
    </w:p>
    <w:p w:rsidR="00EA5541" w:rsidRPr="00EA5541" w:rsidRDefault="00EA5541" w:rsidP="00EA5541">
      <w:pPr>
        <w:pStyle w:val="ac"/>
        <w:rPr>
          <w:rFonts w:ascii="Times New Roman" w:eastAsia="SimSun" w:hAnsi="Times New Roman" w:cs="Times New Roman"/>
          <w:b/>
          <w:kern w:val="1"/>
          <w:sz w:val="28"/>
          <w:lang w:eastAsia="ar-SA"/>
        </w:rPr>
      </w:pPr>
      <w:r w:rsidRPr="00EA5541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 xml:space="preserve">Основы светской этики                                                                                             </w:t>
      </w:r>
    </w:p>
    <w:p w:rsidR="00EA5541" w:rsidRPr="00EA5541" w:rsidRDefault="00EA5541" w:rsidP="00EA5541">
      <w:pPr>
        <w:pStyle w:val="ac"/>
        <w:rPr>
          <w:rFonts w:ascii="Times New Roman" w:eastAsia="SimSun" w:hAnsi="Times New Roman" w:cs="Times New Roman"/>
          <w:b/>
          <w:kern w:val="1"/>
          <w:sz w:val="28"/>
          <w:lang w:eastAsia="ar-SA"/>
        </w:rPr>
      </w:pPr>
      <w:r w:rsidRPr="00EA5541">
        <w:rPr>
          <w:rFonts w:ascii="Times New Roman" w:hAnsi="Times New Roman" w:cs="Times New Roman"/>
          <w:sz w:val="28"/>
        </w:rPr>
        <w:t>Россия — наша Родина.</w:t>
      </w:r>
    </w:p>
    <w:p w:rsidR="00EA5541" w:rsidRPr="00EA5541" w:rsidRDefault="00EA5541" w:rsidP="00EA5541">
      <w:pPr>
        <w:pStyle w:val="ac"/>
        <w:rPr>
          <w:rFonts w:ascii="Times New Roman" w:eastAsia="SimSun" w:hAnsi="Times New Roman" w:cs="Times New Roman"/>
          <w:b/>
          <w:kern w:val="1"/>
          <w:sz w:val="28"/>
          <w:lang w:eastAsia="ar-SA"/>
        </w:rPr>
      </w:pPr>
      <w:r w:rsidRPr="00EA5541">
        <w:rPr>
          <w:rFonts w:ascii="Times New Roman" w:hAnsi="Times New Roman" w:cs="Times New Roman"/>
          <w:sz w:val="28"/>
        </w:rPr>
        <w:t xml:space="preserve">Культура и религия. </w:t>
      </w:r>
      <w:r w:rsidRPr="00EA5541">
        <w:rPr>
          <w:rFonts w:ascii="Times New Roman" w:hAnsi="Times New Roman" w:cs="Times New Roman"/>
          <w:spacing w:val="-3"/>
          <w:sz w:val="28"/>
        </w:rPr>
        <w:t xml:space="preserve">Праздники в религиях мира. </w:t>
      </w:r>
    </w:p>
    <w:p w:rsidR="00EA5541" w:rsidRPr="00EA5541" w:rsidRDefault="00EA5541" w:rsidP="00EA5541">
      <w:pPr>
        <w:pStyle w:val="ac"/>
        <w:rPr>
          <w:rFonts w:ascii="Times New Roman" w:hAnsi="Times New Roman" w:cs="Times New Roman"/>
          <w:spacing w:val="-3"/>
          <w:sz w:val="28"/>
        </w:rPr>
      </w:pPr>
      <w:r w:rsidRPr="00EA5541">
        <w:rPr>
          <w:rFonts w:ascii="Times New Roman" w:hAnsi="Times New Roman" w:cs="Times New Roman"/>
          <w:spacing w:val="-3"/>
          <w:sz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EA5541" w:rsidRPr="00EA5541" w:rsidRDefault="00EA5541" w:rsidP="00EA5541">
      <w:pPr>
        <w:pStyle w:val="ac"/>
        <w:rPr>
          <w:rFonts w:ascii="Times New Roman" w:hAnsi="Times New Roman" w:cs="Times New Roman"/>
          <w:spacing w:val="-3"/>
          <w:sz w:val="28"/>
        </w:rPr>
      </w:pPr>
      <w:r w:rsidRPr="00EA5541">
        <w:rPr>
          <w:rFonts w:ascii="Times New Roman" w:hAnsi="Times New Roman" w:cs="Times New Roman"/>
          <w:spacing w:val="-3"/>
          <w:sz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EA5541" w:rsidRPr="00EA5541" w:rsidRDefault="00EA5541" w:rsidP="00EA5541">
      <w:pPr>
        <w:pStyle w:val="ac"/>
        <w:rPr>
          <w:rFonts w:ascii="Times New Roman" w:hAnsi="Times New Roman" w:cs="Times New Roman"/>
          <w:spacing w:val="-3"/>
          <w:sz w:val="28"/>
        </w:rPr>
      </w:pPr>
      <w:r w:rsidRPr="00EA5541">
        <w:rPr>
          <w:rFonts w:ascii="Times New Roman" w:hAnsi="Times New Roman" w:cs="Times New Roman"/>
          <w:sz w:val="28"/>
        </w:rPr>
        <w:t xml:space="preserve">Семья, семейные ценности. Долг, свобода, ответственность, </w:t>
      </w:r>
      <w:r w:rsidRPr="00EA5541">
        <w:rPr>
          <w:rFonts w:ascii="Times New Roman" w:hAnsi="Times New Roman" w:cs="Times New Roman"/>
          <w:spacing w:val="-3"/>
          <w:sz w:val="28"/>
        </w:rPr>
        <w:t xml:space="preserve">учение и труд. </w:t>
      </w:r>
      <w:proofErr w:type="gramStart"/>
      <w:r w:rsidRPr="00EA5541">
        <w:rPr>
          <w:rFonts w:ascii="Times New Roman" w:hAnsi="Times New Roman" w:cs="Times New Roman"/>
          <w:spacing w:val="-3"/>
          <w:sz w:val="28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EA5541">
        <w:rPr>
          <w:rFonts w:ascii="Times New Roman" w:hAnsi="Times New Roman" w:cs="Times New Roman"/>
          <w:spacing w:val="-3"/>
          <w:sz w:val="28"/>
        </w:rPr>
        <w:t xml:space="preserve"> Любовь и уважение к Отечеству. </w:t>
      </w:r>
    </w:p>
    <w:p w:rsidR="005E48BB" w:rsidRDefault="005E48BB" w:rsidP="005E4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48BB" w:rsidRPr="005E48BB" w:rsidRDefault="005E48BB" w:rsidP="005E4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48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Основы православной культуры</w:t>
      </w:r>
    </w:p>
    <w:p w:rsidR="005E48BB" w:rsidRPr="005E48BB" w:rsidRDefault="005E48BB" w:rsidP="005E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8B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Россия – наша Родина.</w:t>
      </w:r>
    </w:p>
    <w:p w:rsidR="005E48BB" w:rsidRPr="005E48BB" w:rsidRDefault="005E48BB" w:rsidP="005E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5E48B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ближнему</w:t>
      </w:r>
      <w:proofErr w:type="gramEnd"/>
      <w:r w:rsidRPr="005E4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 </w:t>
      </w:r>
    </w:p>
    <w:p w:rsidR="005E48BB" w:rsidRPr="005E48BB" w:rsidRDefault="005E48BB" w:rsidP="005E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48BB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EA5541" w:rsidRPr="00EA5541" w:rsidRDefault="00EA5541" w:rsidP="00EA5541">
      <w:pPr>
        <w:pStyle w:val="ac"/>
        <w:rPr>
          <w:rFonts w:ascii="Times New Roman" w:eastAsia="SimSun" w:hAnsi="Times New Roman" w:cs="Times New Roman"/>
          <w:b/>
          <w:kern w:val="1"/>
          <w:sz w:val="40"/>
          <w:lang w:eastAsia="ar-SA"/>
        </w:rPr>
      </w:pPr>
    </w:p>
    <w:p w:rsidR="00450805" w:rsidRPr="00450805" w:rsidRDefault="003C0F8A" w:rsidP="007D2F56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2.</w:t>
      </w:r>
      <w:r w:rsidR="00450805" w:rsidRPr="00274478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 xml:space="preserve">2.3. Программа духовно-нравственного развития </w:t>
      </w:r>
      <w:proofErr w:type="gramStart"/>
      <w:r w:rsidR="00450805" w:rsidRPr="00274478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обучающихся</w:t>
      </w:r>
      <w:proofErr w:type="gramEnd"/>
      <w:r w:rsidR="00450805" w:rsidRPr="00274478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 xml:space="preserve"> с задержкой психического развития</w:t>
      </w:r>
    </w:p>
    <w:p w:rsidR="00450805" w:rsidRPr="00450805" w:rsidRDefault="00450805" w:rsidP="0045080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508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Пояснительная записка</w:t>
      </w:r>
    </w:p>
    <w:p w:rsidR="00450805" w:rsidRPr="00450805" w:rsidRDefault="00450805" w:rsidP="004508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kern w:val="1"/>
          <w:sz w:val="28"/>
          <w:szCs w:val="28"/>
          <w:lang w:eastAsia="ar-SA"/>
        </w:rPr>
      </w:pPr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Программа духовно-нравственного воспитания и развития учащихся направлена на </w:t>
      </w:r>
      <w:r w:rsidRPr="00450805">
        <w:rPr>
          <w:rFonts w:ascii="Times New Roman" w:eastAsia="Times New Roman" w:hAnsi="Times New Roman" w:cs="Times New Roman"/>
          <w:spacing w:val="-8"/>
          <w:kern w:val="1"/>
          <w:sz w:val="28"/>
          <w:szCs w:val="28"/>
          <w:lang w:eastAsia="ar-SA"/>
        </w:rPr>
        <w:t>воспитание в каждом ученике гражданина и</w:t>
      </w:r>
      <w:r w:rsidRPr="0045080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> патриота, на раскрытие способностей и талантов учащихся, подготовку их к жизни в высокотехнологичном конкурентном </w:t>
      </w:r>
      <w:r w:rsidRPr="00450805">
        <w:rPr>
          <w:rFonts w:ascii="Times New Roman" w:eastAsia="Times New Roman" w:hAnsi="Times New Roman" w:cs="Times New Roman"/>
          <w:spacing w:val="-12"/>
          <w:kern w:val="1"/>
          <w:sz w:val="28"/>
          <w:szCs w:val="28"/>
          <w:lang w:eastAsia="ar-SA"/>
        </w:rPr>
        <w:t>мире.</w:t>
      </w:r>
    </w:p>
    <w:p w:rsidR="002B3C9E" w:rsidRPr="00450805" w:rsidRDefault="00450805" w:rsidP="00AC21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kern w:val="1"/>
          <w:sz w:val="28"/>
          <w:szCs w:val="28"/>
          <w:lang w:eastAsia="ar-SA"/>
        </w:rPr>
      </w:pPr>
      <w:r w:rsidRPr="00450805">
        <w:rPr>
          <w:rFonts w:ascii="Times New Roman" w:eastAsia="Times New Roman" w:hAnsi="Times New Roman" w:cs="Times New Roman"/>
          <w:spacing w:val="-12"/>
          <w:kern w:val="1"/>
          <w:sz w:val="28"/>
          <w:szCs w:val="28"/>
          <w:lang w:eastAsia="ar-SA"/>
        </w:rPr>
        <w:t xml:space="preserve">Программа реализуется МБОУ </w:t>
      </w:r>
      <w:r w:rsidR="00395354">
        <w:rPr>
          <w:rFonts w:ascii="Times New Roman" w:eastAsia="Times New Roman" w:hAnsi="Times New Roman" w:cs="Times New Roman"/>
          <w:spacing w:val="-12"/>
          <w:kern w:val="1"/>
          <w:sz w:val="28"/>
          <w:szCs w:val="28"/>
          <w:lang w:eastAsia="ar-SA"/>
        </w:rPr>
        <w:t>ОСОШ № 3</w:t>
      </w:r>
      <w:r w:rsidRPr="00450805">
        <w:rPr>
          <w:rFonts w:ascii="Times New Roman" w:eastAsia="Times New Roman" w:hAnsi="Times New Roman" w:cs="Times New Roman"/>
          <w:spacing w:val="-12"/>
          <w:kern w:val="1"/>
          <w:sz w:val="28"/>
          <w:szCs w:val="28"/>
          <w:lang w:eastAsia="ar-SA"/>
        </w:rPr>
        <w:t xml:space="preserve"> в постоянном взаимодействии и тесном сотрудничестве с семьями учащихся, с другими субъектами социализации – социальными партнерами школы.</w:t>
      </w:r>
    </w:p>
    <w:p w:rsidR="00450805" w:rsidRPr="00450805" w:rsidRDefault="00450805" w:rsidP="004508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508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</w:t>
      </w:r>
      <w:r w:rsidR="0027447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</w:t>
      </w:r>
      <w:r w:rsidRPr="0045080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Портрет ученика МБОУ </w:t>
      </w:r>
      <w:r w:rsidR="0039535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ОСОШ № 3</w:t>
      </w:r>
    </w:p>
    <w:p w:rsidR="00450805" w:rsidRPr="00450805" w:rsidRDefault="00450805" w:rsidP="004508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Обобщенный результат образовательной деятельности МБОУ </w:t>
      </w:r>
      <w:r w:rsidR="0039535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ОСОШ № 3</w:t>
      </w:r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как итог реализации общественного договора фиксируется в портрете ее  выпускника:</w:t>
      </w:r>
    </w:p>
    <w:p w:rsidR="00450805" w:rsidRPr="00450805" w:rsidRDefault="00450805" w:rsidP="00C754A5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умеющий</w:t>
      </w:r>
      <w:proofErr w:type="gramEnd"/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450805" w:rsidRPr="00450805" w:rsidRDefault="00450805" w:rsidP="00C754A5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обладающий</w:t>
      </w:r>
      <w:proofErr w:type="gramEnd"/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основами коммуникативной культуры (умеет слушать и слышать собеседника, высказывать свое мнение);</w:t>
      </w:r>
    </w:p>
    <w:p w:rsidR="00450805" w:rsidRPr="00450805" w:rsidRDefault="00450805" w:rsidP="00C754A5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любознательный, интересующийся, активно познающий мир;</w:t>
      </w:r>
    </w:p>
    <w:p w:rsidR="00450805" w:rsidRPr="00450805" w:rsidRDefault="00450805" w:rsidP="00C754A5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владеющий</w:t>
      </w:r>
      <w:proofErr w:type="gramEnd"/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основами умения учиться, способный к организации собственной деятельности;</w:t>
      </w:r>
    </w:p>
    <w:p w:rsidR="00450805" w:rsidRPr="00450805" w:rsidRDefault="00450805" w:rsidP="00C754A5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любящий свой край и свою Родину;</w:t>
      </w:r>
    </w:p>
    <w:p w:rsidR="00450805" w:rsidRPr="00450805" w:rsidRDefault="00450805" w:rsidP="00C754A5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уважающий</w:t>
      </w:r>
      <w:proofErr w:type="gramEnd"/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принимающий ценности семьи и общества;</w:t>
      </w:r>
    </w:p>
    <w:p w:rsidR="00450805" w:rsidRPr="00450805" w:rsidRDefault="00450805" w:rsidP="00C754A5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готовый</w:t>
      </w:r>
      <w:proofErr w:type="gramEnd"/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самостоятельно действовать и отвечать за свои поступки перед семьей и школой;</w:t>
      </w:r>
    </w:p>
    <w:p w:rsidR="00450805" w:rsidRPr="00450805" w:rsidRDefault="00450805" w:rsidP="00C754A5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доброжелательный</w:t>
      </w:r>
      <w:proofErr w:type="gramEnd"/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умеющий слушать и слышать партнера, умеющий высказать свое мнение;</w:t>
      </w:r>
    </w:p>
    <w:p w:rsidR="00450805" w:rsidRPr="00450805" w:rsidRDefault="00450805" w:rsidP="00C754A5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выполняющий</w:t>
      </w:r>
      <w:proofErr w:type="gramEnd"/>
      <w:r w:rsidRPr="004508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правила здорового и безопасного образа жизни для себя и окружающих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3725D" w:rsidRDefault="00C3725D" w:rsidP="00C41A9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highlight w:val="cyan"/>
          <w:lang w:eastAsia="ar-SA"/>
        </w:rPr>
      </w:pPr>
    </w:p>
    <w:p w:rsidR="00C41A9C" w:rsidRPr="00274478" w:rsidRDefault="00C41A9C" w:rsidP="00C41A9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7447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Программа содержит разделы:</w:t>
      </w:r>
    </w:p>
    <w:p w:rsidR="00C41A9C" w:rsidRPr="00C41A9C" w:rsidRDefault="00C41A9C" w:rsidP="00C41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744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Цель и задачи духовно-нравственного развития и воспита</w:t>
      </w:r>
      <w:r w:rsidRPr="00C4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ния </w:t>
      </w:r>
      <w:proofErr w:type="gramStart"/>
      <w:r w:rsidRPr="00C4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C4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41A9C" w:rsidRDefault="00C41A9C" w:rsidP="00C41A9C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4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Ценностные установки духовно-нравственного развития и </w:t>
      </w:r>
      <w:proofErr w:type="gramStart"/>
      <w:r w:rsidRPr="00C4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воспитания</w:t>
      </w:r>
      <w:proofErr w:type="gramEnd"/>
      <w:r w:rsidRPr="00C4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обучающихся с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задержкой психического развития.</w:t>
      </w:r>
    </w:p>
    <w:p w:rsidR="00C41A9C" w:rsidRDefault="00C41A9C" w:rsidP="00C41A9C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4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Основные направления и содержание духовно- нравственного развития и </w:t>
      </w:r>
      <w:proofErr w:type="gramStart"/>
      <w:r w:rsidRPr="00C4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воспитания</w:t>
      </w:r>
      <w:proofErr w:type="gramEnd"/>
      <w:r w:rsidRPr="00C4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обучающихся с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задержкой психического развития.</w:t>
      </w:r>
    </w:p>
    <w:p w:rsidR="00C41A9C" w:rsidRPr="00C41A9C" w:rsidRDefault="00C41A9C" w:rsidP="00C41A9C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4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Организация духовно-нравственного развития и воспитания учащихся.</w:t>
      </w:r>
    </w:p>
    <w:p w:rsidR="00C41A9C" w:rsidRPr="00C41A9C" w:rsidRDefault="00C41A9C" w:rsidP="00C41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4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 Совместная деятельность школы, семьи и общественности по духовно-нравственному развитию и воспитанию учащихся.</w:t>
      </w:r>
    </w:p>
    <w:p w:rsidR="00C41A9C" w:rsidRPr="00C41A9C" w:rsidRDefault="00C41A9C" w:rsidP="00C41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4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 Ожидаемые результаты духовно-нравственного развития и воспитания учащихся.</w:t>
      </w:r>
    </w:p>
    <w:p w:rsidR="00A67357" w:rsidRPr="00C41A9C" w:rsidRDefault="00C41A9C" w:rsidP="00C41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41A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7. Перечень воспитательных форм и мероприятий.</w:t>
      </w:r>
    </w:p>
    <w:p w:rsidR="0013347E" w:rsidRDefault="0013347E" w:rsidP="00A6735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3347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1. Цель и задачи духовно-нравственного  развития и </w:t>
      </w:r>
      <w:proofErr w:type="gramStart"/>
      <w:r w:rsidRPr="0013347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воспитания</w:t>
      </w:r>
      <w:proofErr w:type="gramEnd"/>
      <w:r w:rsidRPr="0013347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обучающихся с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задержкой психического развития</w:t>
      </w:r>
    </w:p>
    <w:p w:rsidR="00200311" w:rsidRPr="00A67357" w:rsidRDefault="00200311" w:rsidP="00A6735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proofErr w:type="gramStart"/>
      <w:r w:rsidRPr="00A6735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A6735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внеучебную</w:t>
      </w:r>
      <w:proofErr w:type="spellEnd"/>
      <w:r w:rsidRPr="00A6735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200311" w:rsidRPr="00A67357" w:rsidRDefault="00200311" w:rsidP="00A6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A67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A6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ОВЗ, ФГОС НОО, Концепция духовно-нравственного развития и воспитания личности гражданина России.</w:t>
      </w:r>
    </w:p>
    <w:p w:rsidR="00200311" w:rsidRPr="00A67357" w:rsidRDefault="00200311" w:rsidP="00A67357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A673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духовно-нравственного развития </w:t>
      </w:r>
      <w:r w:rsidRPr="00A6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призвана направлять образовательный процесс на воспитание обучающихся с ЗПР в духе любви к </w:t>
      </w:r>
      <w:r w:rsidRPr="00A67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A6735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200311" w:rsidRPr="00A67357" w:rsidRDefault="00200311" w:rsidP="00A673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>Целью</w:t>
      </w:r>
      <w:r w:rsidRPr="00A6735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>духовно</w:t>
      </w:r>
      <w:r w:rsidRPr="00A6735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-</w:t>
      </w: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нравственного развития и </w:t>
      </w:r>
      <w:proofErr w:type="gramStart"/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>воспитания</w:t>
      </w:r>
      <w:proofErr w:type="gramEnd"/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обучающихся с ЗПР на ступени начального общего образования является социально-педагогическая поддержка и </w:t>
      </w:r>
      <w:r w:rsidRPr="00A67357">
        <w:rPr>
          <w:rFonts w:ascii="Times New Roman" w:eastAsia="Arial Unicode MS" w:hAnsi="Times New Roman" w:cs="Times New Roman"/>
          <w:kern w:val="2"/>
          <w:sz w:val="28"/>
          <w:szCs w:val="28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 и нравственного поведения.</w:t>
      </w:r>
    </w:p>
    <w:p w:rsidR="00200311" w:rsidRPr="00A67357" w:rsidRDefault="00200311" w:rsidP="00A673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Задачи духовно-нравственного развития </w:t>
      </w:r>
      <w:proofErr w:type="gramStart"/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обучающихся</w:t>
      </w:r>
      <w:proofErr w:type="gramEnd"/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ЗПР на ступени начального общего образования:</w:t>
      </w:r>
    </w:p>
    <w:p w:rsidR="00200311" w:rsidRPr="00A67357" w:rsidRDefault="00200311" w:rsidP="00A673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в области формирования личностной культуры:</w:t>
      </w:r>
    </w:p>
    <w:p w:rsidR="00200311" w:rsidRPr="00A67357" w:rsidRDefault="00200311" w:rsidP="00A67357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A67357">
        <w:rPr>
          <w:rFonts w:ascii="Times New Roman" w:eastAsia="PMingLiU" w:hAnsi="Times New Roman" w:cs="Times New Roman"/>
          <w:kern w:val="1"/>
          <w:sz w:val="28"/>
          <w:szCs w:val="28"/>
        </w:rPr>
        <w:t>-</w:t>
      </w: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200311" w:rsidRPr="00A67357" w:rsidRDefault="00200311" w:rsidP="00A67357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200311" w:rsidRPr="00A67357" w:rsidRDefault="00200311" w:rsidP="00A67357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элементарную нравственную оценку своим и чужим поступкам; </w:t>
      </w:r>
    </w:p>
    <w:p w:rsidR="00200311" w:rsidRPr="00A67357" w:rsidRDefault="00200311" w:rsidP="00A67357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200311" w:rsidRPr="00A67357" w:rsidRDefault="00200311" w:rsidP="00A67357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200311" w:rsidRPr="00A67357" w:rsidRDefault="00200311" w:rsidP="00A67357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представлений о базовых общечеловеческих ценностях;</w:t>
      </w:r>
    </w:p>
    <w:p w:rsidR="00200311" w:rsidRPr="00A67357" w:rsidRDefault="00200311" w:rsidP="00A67357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200311" w:rsidRPr="00A67357" w:rsidRDefault="00200311" w:rsidP="00A67357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эстетических потребностей, ценностей и чувств; </w:t>
      </w:r>
    </w:p>
    <w:p w:rsidR="00200311" w:rsidRPr="00A67357" w:rsidRDefault="00200311" w:rsidP="00A67357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200311" w:rsidRPr="00A67357" w:rsidRDefault="00200311" w:rsidP="00A67357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осознание ответственности за результаты собственных действий и поступков;</w:t>
      </w:r>
    </w:p>
    <w:p w:rsidR="00200311" w:rsidRPr="00A67357" w:rsidRDefault="00200311" w:rsidP="00A67357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развитие трудолюбия, способности к преодолению трудностей,   настойчивости в достижении результата; </w:t>
      </w:r>
    </w:p>
    <w:p w:rsidR="00200311" w:rsidRPr="00A67357" w:rsidRDefault="00200311" w:rsidP="00A673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области формирования социальной культуры:</w:t>
      </w:r>
    </w:p>
    <w:p w:rsidR="00200311" w:rsidRPr="00A67357" w:rsidRDefault="00200311" w:rsidP="00A67357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основ российской гражданской идентичности – </w:t>
      </w:r>
      <w:r w:rsidRPr="00A6735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осознание себя как гражданина России</w:t>
      </w: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; </w:t>
      </w:r>
    </w:p>
    <w:p w:rsidR="00200311" w:rsidRPr="00A67357" w:rsidRDefault="00200311" w:rsidP="00A67357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>пробуждение чувства г</w:t>
      </w:r>
      <w:r w:rsidRPr="00A6735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ордости за свою Родину, российский народ и историю России</w:t>
      </w: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; </w:t>
      </w:r>
    </w:p>
    <w:p w:rsidR="00200311" w:rsidRPr="00A67357" w:rsidRDefault="00200311" w:rsidP="00A67357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осознание своей этнической и национальной принадлежности,</w:t>
      </w: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воспитание положительного отношения к своему национальному языку и культуре; </w:t>
      </w:r>
    </w:p>
    <w:p w:rsidR="00200311" w:rsidRPr="00A67357" w:rsidRDefault="00200311" w:rsidP="00A67357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200311" w:rsidRPr="00A67357" w:rsidRDefault="00200311" w:rsidP="00A67357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развитие навыков сотрудничества </w:t>
      </w:r>
      <w:proofErr w:type="gramStart"/>
      <w:r w:rsidRPr="00A67357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со</w:t>
      </w:r>
      <w:proofErr w:type="gramEnd"/>
      <w:r w:rsidRPr="00A67357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 xml:space="preserve"> взрослыми и сверстниками в разных социальных ситуациях;</w:t>
      </w:r>
    </w:p>
    <w:p w:rsidR="00200311" w:rsidRPr="00A67357" w:rsidRDefault="00200311" w:rsidP="00A67357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укрепление доверия к другим людям; </w:t>
      </w:r>
    </w:p>
    <w:p w:rsidR="00200311" w:rsidRPr="00A67357" w:rsidRDefault="00200311" w:rsidP="00A67357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00311" w:rsidRPr="00A67357" w:rsidRDefault="00200311" w:rsidP="00A67357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200311" w:rsidRPr="00A67357" w:rsidRDefault="00200311" w:rsidP="00A67357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Calibri"/>
          <w:color w:val="00000A"/>
          <w:kern w:val="1"/>
          <w:sz w:val="28"/>
          <w:szCs w:val="28"/>
        </w:rPr>
        <w:t>формирование уважительного отношения к иному мнению, истории и культуре других народов</w:t>
      </w: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</w:p>
    <w:p w:rsidR="00200311" w:rsidRPr="00A67357" w:rsidRDefault="00200311" w:rsidP="00A6735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области формирования семейной культуры:</w:t>
      </w:r>
    </w:p>
    <w:p w:rsidR="00200311" w:rsidRPr="00A67357" w:rsidRDefault="00200311" w:rsidP="00A6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200311" w:rsidRPr="00A67357" w:rsidRDefault="00200311" w:rsidP="00A6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у </w:t>
      </w:r>
      <w:proofErr w:type="gramStart"/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обучающихся</w:t>
      </w:r>
      <w:proofErr w:type="gramEnd"/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уважительного отношения к родителям, осознанного, заботливого отношения к старшим и младшим; </w:t>
      </w:r>
    </w:p>
    <w:p w:rsidR="00200311" w:rsidRPr="00A67357" w:rsidRDefault="00200311" w:rsidP="00A6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200311" w:rsidRPr="00A67357" w:rsidRDefault="00200311" w:rsidP="00A673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знакомство </w:t>
      </w:r>
      <w:proofErr w:type="gramStart"/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>обучающихся</w:t>
      </w:r>
      <w:proofErr w:type="gramEnd"/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культурно-историческими и этническими традициями российской семьи.</w:t>
      </w:r>
    </w:p>
    <w:p w:rsidR="00200311" w:rsidRPr="00A67357" w:rsidRDefault="00200311" w:rsidP="00A6735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200311" w:rsidRPr="00A67357" w:rsidRDefault="00200311" w:rsidP="00A6735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2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spacing w:val="2"/>
          <w:kern w:val="1"/>
          <w:sz w:val="28"/>
          <w:szCs w:val="28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200311" w:rsidRPr="00A67357" w:rsidRDefault="00200311" w:rsidP="00A6735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spacing w:val="2"/>
          <w:kern w:val="1"/>
          <w:sz w:val="28"/>
          <w:szCs w:val="28"/>
        </w:rPr>
        <w:t xml:space="preserve">воспитание гражданственности, патриотизма, уважения </w:t>
      </w: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>к правам, свободам и обязанностям человека;</w:t>
      </w:r>
    </w:p>
    <w:p w:rsidR="00200311" w:rsidRPr="00A67357" w:rsidRDefault="00200311" w:rsidP="00A6735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>воспитание нравственных чувств и этического сознания;</w:t>
      </w:r>
    </w:p>
    <w:p w:rsidR="00200311" w:rsidRPr="00A67357" w:rsidRDefault="00200311" w:rsidP="00A6735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iCs/>
          <w:kern w:val="1"/>
          <w:sz w:val="28"/>
          <w:szCs w:val="28"/>
        </w:rPr>
        <w:t>формирование ценностного отношения к семье, здоровью и здоровому образу жизни;</w:t>
      </w:r>
    </w:p>
    <w:p w:rsidR="00200311" w:rsidRPr="00A67357" w:rsidRDefault="00200311" w:rsidP="00A6735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>воспитание трудолюбия, творческого отношения к учению, труду, жизни;</w:t>
      </w:r>
    </w:p>
    <w:p w:rsidR="00200311" w:rsidRPr="00A67357" w:rsidRDefault="00200311" w:rsidP="00A6735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>воспитание положительного отношения к природе, окружающей среде (экологическое воспитание);</w:t>
      </w:r>
    </w:p>
    <w:p w:rsidR="00200311" w:rsidRPr="00A67357" w:rsidRDefault="00200311" w:rsidP="00A6735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22"/>
          <w:sz w:val="28"/>
          <w:szCs w:val="28"/>
        </w:rPr>
      </w:pPr>
      <w:r w:rsidRPr="00A67357">
        <w:rPr>
          <w:rFonts w:ascii="Times New Roman" w:eastAsia="Arial Unicode MS" w:hAnsi="Times New Roman" w:cs="Times New Roman"/>
          <w:spacing w:val="-2"/>
          <w:kern w:val="1"/>
          <w:sz w:val="28"/>
          <w:szCs w:val="28"/>
        </w:rPr>
        <w:t xml:space="preserve">воспитание эмоционально-положительного отношения к </w:t>
      </w:r>
      <w:proofErr w:type="gramStart"/>
      <w:r w:rsidRPr="00A67357">
        <w:rPr>
          <w:rFonts w:ascii="Times New Roman" w:eastAsia="Arial Unicode MS" w:hAnsi="Times New Roman" w:cs="Times New Roman"/>
          <w:spacing w:val="-2"/>
          <w:kern w:val="1"/>
          <w:sz w:val="28"/>
          <w:szCs w:val="28"/>
        </w:rPr>
        <w:t>прекрасному</w:t>
      </w:r>
      <w:proofErr w:type="gramEnd"/>
      <w:r w:rsidRPr="00A67357">
        <w:rPr>
          <w:rFonts w:ascii="Times New Roman" w:eastAsia="Arial Unicode MS" w:hAnsi="Times New Roman" w:cs="Times New Roman"/>
          <w:spacing w:val="-2"/>
          <w:kern w:val="1"/>
          <w:sz w:val="28"/>
          <w:szCs w:val="28"/>
        </w:rPr>
        <w:t>, фор</w:t>
      </w:r>
      <w:r w:rsidRPr="00A67357">
        <w:rPr>
          <w:rFonts w:ascii="Times New Roman" w:eastAsia="Arial Unicode MS" w:hAnsi="Times New Roman" w:cs="Times New Roman"/>
          <w:kern w:val="1"/>
          <w:sz w:val="28"/>
          <w:szCs w:val="28"/>
        </w:rPr>
        <w:t>мирование представлений об эстетических идеалах и ценностях (эстетическое воспитание).</w:t>
      </w:r>
    </w:p>
    <w:p w:rsidR="00200311" w:rsidRPr="00A67357" w:rsidRDefault="00200311" w:rsidP="00A6735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Calibri"/>
          <w:color w:val="00000A"/>
          <w:kern w:val="22"/>
          <w:sz w:val="28"/>
          <w:szCs w:val="28"/>
        </w:rPr>
      </w:pPr>
      <w:r w:rsidRPr="00A67357">
        <w:rPr>
          <w:rFonts w:ascii="Times New Roman" w:eastAsia="Arial Unicode MS" w:hAnsi="Times New Roman" w:cs="Calibri"/>
          <w:color w:val="00000A"/>
          <w:kern w:val="22"/>
          <w:sz w:val="28"/>
          <w:szCs w:val="28"/>
        </w:rPr>
        <w:t xml:space="preserve">Программа духовно-нравственного развития, воспитания </w:t>
      </w:r>
      <w:proofErr w:type="gramStart"/>
      <w:r w:rsidRPr="00A67357">
        <w:rPr>
          <w:rFonts w:ascii="Times New Roman" w:eastAsia="Arial Unicode MS" w:hAnsi="Times New Roman" w:cs="Calibri"/>
          <w:color w:val="00000A"/>
          <w:kern w:val="22"/>
          <w:sz w:val="28"/>
          <w:szCs w:val="28"/>
        </w:rPr>
        <w:t>обучающихся</w:t>
      </w:r>
      <w:proofErr w:type="gramEnd"/>
      <w:r w:rsidRPr="00A67357">
        <w:rPr>
          <w:rFonts w:ascii="Times New Roman" w:eastAsia="Arial Unicode MS" w:hAnsi="Times New Roman" w:cs="Calibri"/>
          <w:color w:val="00000A"/>
          <w:kern w:val="22"/>
          <w:sz w:val="28"/>
          <w:szCs w:val="28"/>
        </w:rPr>
        <w:t xml:space="preserve"> с ЗПР реализуется посредством:</w:t>
      </w:r>
    </w:p>
    <w:p w:rsidR="00200311" w:rsidRPr="00A67357" w:rsidRDefault="00200311" w:rsidP="00A67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357">
        <w:rPr>
          <w:rFonts w:ascii="Times New Roman" w:eastAsia="Calibri" w:hAnsi="Times New Roman" w:cs="Times New Roman"/>
          <w:i/>
          <w:sz w:val="28"/>
          <w:szCs w:val="28"/>
        </w:rPr>
        <w:t>духовно-нравственного воспитания</w:t>
      </w:r>
      <w:r w:rsidRPr="00A67357">
        <w:rPr>
          <w:rFonts w:ascii="Times New Roman" w:eastAsia="Calibri" w:hAnsi="Times New Roman" w:cs="Times New Roman"/>
          <w:sz w:val="28"/>
          <w:szCs w:val="28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</w:t>
      </w:r>
      <w:r w:rsidRPr="00A673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культурных, духовных и нравственных ценностей многонационального народа Российской Федерации; </w:t>
      </w:r>
    </w:p>
    <w:p w:rsidR="00200311" w:rsidRPr="00A67357" w:rsidRDefault="00200311" w:rsidP="00A67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357">
        <w:rPr>
          <w:rFonts w:ascii="Times New Roman" w:eastAsia="Calibri" w:hAnsi="Times New Roman" w:cs="Times New Roman"/>
          <w:i/>
          <w:sz w:val="28"/>
          <w:szCs w:val="28"/>
        </w:rPr>
        <w:t>духовно-нравственного развития</w:t>
      </w:r>
      <w:r w:rsidRPr="00A67357">
        <w:rPr>
          <w:rFonts w:ascii="Times New Roman" w:eastAsia="Calibri" w:hAnsi="Times New Roman" w:cs="Times New Roman"/>
          <w:sz w:val="28"/>
          <w:szCs w:val="28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200311" w:rsidRPr="00A67357" w:rsidRDefault="00200311" w:rsidP="00A6735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A67357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A67357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>всех социальных субъектов - участников воспитания: семьи, общественн</w:t>
      </w:r>
      <w:r w:rsidRPr="00A67357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C01D7B" w:rsidRPr="00C01D7B" w:rsidRDefault="00A67357" w:rsidP="00C01D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</w:t>
      </w:r>
      <w:r w:rsidR="0013347E" w:rsidRPr="00A67357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Задачи духовно-нравственного воспитания</w:t>
      </w:r>
      <w:r w:rsidR="0013347E" w:rsidRPr="00A673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 определены как ожидаемые результаты в логике требований к личностным результатам образования обучающихся с </w:t>
      </w:r>
      <w:r w:rsidR="002744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задержкой психического</w:t>
      </w:r>
      <w:r w:rsidRPr="00A673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развития </w:t>
      </w:r>
      <w:r w:rsidR="0013347E" w:rsidRPr="00A673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предусматривают</w:t>
      </w:r>
      <w:r w:rsidR="00C01D7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3347E" w:rsidRPr="00A6735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 области фо</w:t>
      </w:r>
      <w:r w:rsidR="00C01D7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рмирования личностной культуры</w:t>
      </w:r>
    </w:p>
    <w:p w:rsidR="0013347E" w:rsidRPr="00C01D7B" w:rsidRDefault="0013347E" w:rsidP="00C01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3347E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ar-SA"/>
        </w:rPr>
        <w:t>(1</w:t>
      </w:r>
      <w:r w:rsidRPr="0013347E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vertAlign w:val="superscript"/>
          <w:lang w:val="en-US" w:eastAsia="ar-SA"/>
        </w:rPr>
        <w:t>I</w:t>
      </w:r>
      <w:r w:rsidRPr="0013347E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ar-SA"/>
        </w:rPr>
        <w:t xml:space="preserve">) 1 класс- </w:t>
      </w:r>
      <w:r w:rsidRPr="0013347E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val="en-US" w:eastAsia="ar-SA"/>
        </w:rPr>
        <w:t>IV</w:t>
      </w:r>
      <w:r w:rsidRPr="0013347E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ar-SA"/>
        </w:rPr>
        <w:t xml:space="preserve"> классы</w:t>
      </w:r>
      <w:r w:rsidRPr="0013347E">
        <w:rPr>
          <w:rFonts w:ascii="Times New Roman" w:eastAsia="Arial Unicode MS" w:hAnsi="Times New Roman" w:cs="Times New Roman"/>
          <w:b/>
          <w:i/>
          <w:iCs/>
          <w:kern w:val="1"/>
          <w:sz w:val="28"/>
          <w:szCs w:val="28"/>
          <w:lang w:eastAsia="ar-SA"/>
        </w:rPr>
        <w:t>:</w:t>
      </w:r>
    </w:p>
    <w:p w:rsidR="0013347E" w:rsidRPr="0013347E" w:rsidRDefault="0013347E" w:rsidP="00C01D7B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формирование способности к духовному развитию, реа</w:t>
      </w:r>
      <w:r w:rsidRPr="0013347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лизации творческого потенциала в учебно-игровой, предмет</w:t>
      </w:r>
      <w:r w:rsidRPr="0013347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но-продуктивной, социально ориентированной деятельности на основе нравственных установок и моральных норм, не</w:t>
      </w:r>
      <w:r w:rsidRPr="0013347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прерывного образования, самовоспитания и универсальной духовно-нравственной компетенции — «становиться лучше»;</w:t>
      </w:r>
      <w:r w:rsidRPr="001334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</w:t>
      </w:r>
    </w:p>
    <w:p w:rsidR="0013347E" w:rsidRPr="0013347E" w:rsidRDefault="0013347E" w:rsidP="0013347E">
      <w:pPr>
        <w:widowControl w:val="0"/>
        <w:tabs>
          <w:tab w:val="left" w:pos="1080"/>
          <w:tab w:val="left" w:pos="144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13347E" w:rsidRPr="0013347E" w:rsidRDefault="0013347E" w:rsidP="0013347E">
      <w:pPr>
        <w:widowControl w:val="0"/>
        <w:tabs>
          <w:tab w:val="left" w:pos="1080"/>
          <w:tab w:val="left" w:pos="144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формирование первоначальных представлений о некоторых общечеловеческих (базовых) ценностях;</w:t>
      </w:r>
    </w:p>
    <w:p w:rsidR="0013347E" w:rsidRPr="0013347E" w:rsidRDefault="0013347E" w:rsidP="0013347E">
      <w:pPr>
        <w:widowControl w:val="0"/>
        <w:tabs>
          <w:tab w:val="left" w:pos="720"/>
          <w:tab w:val="left" w:pos="1080"/>
          <w:tab w:val="left" w:pos="144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1334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развитие трудолюбия, способности к преодолению трудностей, настойчивости в достижении результата. </w:t>
      </w:r>
    </w:p>
    <w:p w:rsidR="0013347E" w:rsidRDefault="0013347E" w:rsidP="0013347E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3347E" w:rsidRPr="0013347E" w:rsidRDefault="0013347E" w:rsidP="0013347E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</w:t>
      </w:r>
      <w:r w:rsidRPr="0013347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В области формирования социальной культуры:</w:t>
      </w:r>
    </w:p>
    <w:p w:rsidR="0013347E" w:rsidRPr="0013347E" w:rsidRDefault="0013347E" w:rsidP="0013347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                                  </w:t>
      </w:r>
      <w:r w:rsidRPr="0013347E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ar-SA"/>
        </w:rPr>
        <w:t>(1</w:t>
      </w:r>
      <w:r w:rsidRPr="0013347E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vertAlign w:val="superscript"/>
          <w:lang w:val="en-US" w:eastAsia="ar-SA"/>
        </w:rPr>
        <w:t>I</w:t>
      </w:r>
      <w:r w:rsidRPr="0013347E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ar-SA"/>
        </w:rPr>
        <w:t>) 1 класс- 4 классы:</w:t>
      </w:r>
    </w:p>
    <w:p w:rsidR="0013347E" w:rsidRPr="0013347E" w:rsidRDefault="0013347E" w:rsidP="0013347E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воспитание положительного отношения к своему национальному языку и культуре; </w:t>
      </w:r>
    </w:p>
    <w:p w:rsidR="0013347E" w:rsidRPr="0013347E" w:rsidRDefault="0013347E" w:rsidP="0013347E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формирование чувства причастности к коллективным делам; </w:t>
      </w:r>
    </w:p>
    <w:p w:rsidR="0013347E" w:rsidRPr="0013347E" w:rsidRDefault="0013347E" w:rsidP="0013347E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3347E" w:rsidRPr="0013347E" w:rsidRDefault="0013347E" w:rsidP="0013347E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укрепление доверия к другим людям; </w:t>
      </w:r>
    </w:p>
    <w:p w:rsidR="0013347E" w:rsidRPr="0013347E" w:rsidRDefault="0013347E" w:rsidP="0013347E">
      <w:pPr>
        <w:widowControl w:val="0"/>
        <w:tabs>
          <w:tab w:val="left" w:pos="1080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1334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развитие доброжелательности и эмоциональной отзывчивости, понимания других людей и сопереживания им.</w:t>
      </w:r>
    </w:p>
    <w:p w:rsidR="0013347E" w:rsidRPr="0013347E" w:rsidRDefault="0013347E" w:rsidP="0013347E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3347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В области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формирования семейной культуры</w:t>
      </w:r>
    </w:p>
    <w:p w:rsidR="0013347E" w:rsidRPr="0013347E" w:rsidRDefault="0013347E" w:rsidP="0013347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ar-SA"/>
        </w:rPr>
        <w:t>(1</w:t>
      </w:r>
      <w:r w:rsidRPr="0013347E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vertAlign w:val="superscript"/>
          <w:lang w:val="en-US" w:eastAsia="ar-SA"/>
        </w:rPr>
        <w:t>I</w:t>
      </w:r>
      <w:r w:rsidRPr="0013347E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ar-SA"/>
        </w:rPr>
        <w:t>) 1 класс- 4 классы:</w:t>
      </w:r>
    </w:p>
    <w:p w:rsidR="0013347E" w:rsidRPr="0013347E" w:rsidRDefault="0013347E" w:rsidP="0013347E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формирование уважительного отношения к родителям, осознанного, заботливого отношения к старшим и младшим;</w:t>
      </w:r>
    </w:p>
    <w:p w:rsidR="0013347E" w:rsidRPr="0013347E" w:rsidRDefault="0013347E" w:rsidP="0013347E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1334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формирование положительного отношения к семейным традициям и устоям. </w:t>
      </w:r>
    </w:p>
    <w:p w:rsidR="0013347E" w:rsidRPr="0013347E" w:rsidRDefault="00CF4A3F" w:rsidP="0013347E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</w:t>
      </w:r>
      <w:r w:rsidR="0013347E" w:rsidRPr="00A029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Ценностные установки духовно-нравственного развития и </w:t>
      </w:r>
      <w:proofErr w:type="gramStart"/>
      <w:r w:rsidR="0013347E" w:rsidRPr="00A029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воспитания</w:t>
      </w:r>
      <w:proofErr w:type="gramEnd"/>
      <w:r w:rsidR="0013347E" w:rsidRPr="00A029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обучающихся с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задержкой психического</w:t>
      </w:r>
      <w:r w:rsidR="00A029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развития.</w:t>
      </w:r>
    </w:p>
    <w:p w:rsidR="0013347E" w:rsidRPr="0013347E" w:rsidRDefault="0013347E" w:rsidP="0013347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Ценностные установки духовно-нравственного разв</w:t>
      </w:r>
      <w:r w:rsidR="00A029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ития и </w:t>
      </w:r>
      <w:proofErr w:type="gramStart"/>
      <w:r w:rsidR="00A029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воспитания</w:t>
      </w:r>
      <w:proofErr w:type="gramEnd"/>
      <w:r w:rsidR="00A029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обучающихся с </w:t>
      </w:r>
      <w:r w:rsidR="0027447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задержкой психического</w:t>
      </w:r>
      <w:r w:rsidR="00A02923" w:rsidRPr="00A0292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развития</w:t>
      </w:r>
      <w:r w:rsidR="00A02923"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согласуются с традиционными источниками нравственности, которыми являются следующие ценности:</w:t>
      </w:r>
    </w:p>
    <w:p w:rsidR="0013347E" w:rsidRPr="0013347E" w:rsidRDefault="0013347E" w:rsidP="00C754A5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патриотизм — любовь к Родине, своему краю, своему народу, служение Отечеству;</w:t>
      </w:r>
    </w:p>
    <w:p w:rsidR="0013347E" w:rsidRPr="0013347E" w:rsidRDefault="0013347E" w:rsidP="00C754A5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социальная солидарность — свобода личная и нацио</w:t>
      </w:r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нальная; уважение и доверие к людям, институтам государства и гражданского общества; справедливость, равноправие, милосердие, честь, достоинство,</w:t>
      </w:r>
    </w:p>
    <w:p w:rsidR="0013347E" w:rsidRPr="0013347E" w:rsidRDefault="0013347E" w:rsidP="00C754A5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гражданственность — долг перед Отечеством, правовое государство, гражданское общество, закон и правопорядок, поликультурный мир, свобода совести и вероисповедания, за</w:t>
      </w:r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бота о благосостоянии общества;</w:t>
      </w:r>
    </w:p>
    <w:p w:rsidR="0013347E" w:rsidRPr="0013347E" w:rsidRDefault="0013347E" w:rsidP="00C754A5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13347E" w:rsidRPr="0013347E" w:rsidRDefault="0013347E" w:rsidP="00C754A5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личность — саморазвитие и совершенствование, смысл жизни, внутренняя гармония, и самоуважение, достоинство, любовь к жизни и человечеству, мудрость, способность к личностному и нравственному выбору;</w:t>
      </w:r>
    </w:p>
    <w:p w:rsidR="0013347E" w:rsidRPr="0013347E" w:rsidRDefault="0013347E" w:rsidP="00C754A5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труд и творчество — уважение к труду, творчество и созидание, целеустремлённость и настойчивость, трудолюбие;</w:t>
      </w:r>
    </w:p>
    <w:p w:rsidR="0013347E" w:rsidRPr="0013347E" w:rsidRDefault="0013347E" w:rsidP="00C754A5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наука — ценность знания, стремление к познанию и истине, научная картина мира;</w:t>
      </w:r>
    </w:p>
    <w:p w:rsidR="0013347E" w:rsidRPr="0013347E" w:rsidRDefault="0013347E" w:rsidP="00C754A5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13347E" w:rsidRPr="0013347E" w:rsidRDefault="0013347E" w:rsidP="00C754A5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искусство и литература — красота, гармония, духовный мир человека, нравственный выбор, смысл жизни, эстетичес</w:t>
      </w:r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кое развитие;</w:t>
      </w:r>
    </w:p>
    <w:p w:rsidR="0013347E" w:rsidRPr="0013347E" w:rsidRDefault="0013347E" w:rsidP="00C754A5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природа — эволюция, родная земля, заповедная природа, планета Земля, экологическое сознание;</w:t>
      </w:r>
    </w:p>
    <w:p w:rsidR="0013347E" w:rsidRPr="0013347E" w:rsidRDefault="0013347E" w:rsidP="00C754A5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человечество — мир во всём мире, многообразие и уважение культур и народов, прогресс человечества, международное сотрудничество.</w:t>
      </w:r>
    </w:p>
    <w:p w:rsidR="002B3C9E" w:rsidRDefault="0013347E" w:rsidP="0013347E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</w:t>
      </w:r>
      <w:proofErr w:type="gramStart"/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</w:t>
      </w:r>
      <w:proofErr w:type="gramEnd"/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2B3C9E" w:rsidRPr="00126028" w:rsidRDefault="0013347E" w:rsidP="00126028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334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ней, формирования  опыта созидательной реализации этих ценностей на практике.</w:t>
      </w:r>
    </w:p>
    <w:p w:rsidR="0013347E" w:rsidRPr="0013347E" w:rsidRDefault="0013347E" w:rsidP="001334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4"/>
          <w:lang w:eastAsia="ar-SA"/>
        </w:rPr>
      </w:pPr>
      <w:r w:rsidRPr="0013347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4"/>
          <w:lang w:eastAsia="ar-SA"/>
        </w:rPr>
        <w:t xml:space="preserve">3. Основные направления  и содержание духовно- нравственного развития и </w:t>
      </w:r>
      <w:proofErr w:type="gramStart"/>
      <w:r w:rsidRPr="0013347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4"/>
          <w:lang w:eastAsia="ar-SA"/>
        </w:rPr>
        <w:t>воспитания</w:t>
      </w:r>
      <w:proofErr w:type="gramEnd"/>
      <w:r w:rsidRPr="0013347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4"/>
          <w:lang w:eastAsia="ar-SA"/>
        </w:rPr>
        <w:t xml:space="preserve"> обучающихся </w:t>
      </w:r>
      <w:r w:rsidR="00A02923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4"/>
          <w:lang w:eastAsia="ar-SA"/>
        </w:rPr>
        <w:t>с задержкой психического развития</w:t>
      </w:r>
    </w:p>
    <w:p w:rsidR="0013347E" w:rsidRPr="0013347E" w:rsidRDefault="0013347E" w:rsidP="0013347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</w:p>
    <w:tbl>
      <w:tblPr>
        <w:tblW w:w="947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26"/>
        <w:gridCol w:w="3413"/>
      </w:tblGrid>
      <w:tr w:rsidR="0013347E" w:rsidRPr="0013347E" w:rsidTr="004D16A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Направления, </w:t>
            </w:r>
            <w:r w:rsidRPr="0013347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ценностные установки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Содержание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Формы работы</w:t>
            </w:r>
          </w:p>
        </w:tc>
      </w:tr>
      <w:tr w:rsidR="0013347E" w:rsidRPr="0013347E" w:rsidTr="004D16AB">
        <w:trPr>
          <w:trHeight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Воспитание гражданственности, патриотизма, уважения к правам, свободам и обязанностям человека.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347E" w:rsidRPr="0013347E" w:rsidRDefault="0013347E" w:rsidP="001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Ценностные установки</w:t>
            </w:r>
            <w:r w:rsidRPr="0013347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: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 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(</w:t>
            </w:r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val="en-US" w:eastAsia="ar-SA"/>
              </w:rPr>
              <w:t>I</w:t>
            </w:r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vertAlign w:val="superscript"/>
                <w:lang w:eastAsia="ar-SA"/>
              </w:rPr>
              <w:t>1</w:t>
            </w:r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) </w:t>
            </w:r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val="en-US" w:eastAsia="ar-SA"/>
              </w:rPr>
              <w:t>I</w:t>
            </w:r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класс-</w:t>
            </w:r>
            <w:proofErr w:type="gramStart"/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val="en-US" w:eastAsia="ar-SA"/>
              </w:rPr>
              <w:t>IV</w:t>
            </w:r>
            <w:proofErr w:type="gramEnd"/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классы: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любовь к </w:t>
            </w:r>
            <w:proofErr w:type="gramStart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бли</w:t>
            </w:r>
            <w:r w:rsidR="00A0292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зким</w:t>
            </w:r>
            <w:proofErr w:type="gramEnd"/>
            <w:r w:rsidR="00A0292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к своей школе, 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городу, народу, России; 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элементарные представления о своей «малой» Родине, ее людях, о ближайшем окружении и о себе;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стремление активно участвовать в делах класса, школы, семьи, города; 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уважение к защитникам Родины; 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положительное отношение к своему национальному языку и культуре; 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элементарные представления о национальных героях и важнейших событиях истории Росс</w:t>
            </w:r>
            <w:proofErr w:type="gramStart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ии и её</w:t>
            </w:r>
            <w:proofErr w:type="gramEnd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народов; 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умение отвечать за свои поступки; 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негативное отношение к нарушениям порядка в классе, дома, на улице, к невыполнению человеком своих обязанностей. 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интерес к государственным праздникам и важнейшим событиям в жизни России, Ростовской области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беседы, чтение книг, изучение предметов, преду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смотренных учебным планом (с использованием наглядных материалов).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экскурсии,  путешествия 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 историческим и памятным местам, сюжетно-ролевых игр гражданского и историко-патриотического содержания;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сюжетно-ролевые игры, творческие конкурсы,  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праздники;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посильное участие в социальных проек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тах,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проведение бесед о подвигах Рос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сийской армии, защитниках Отечества, подготовке и прове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дении игр военно-патриотического содержания, конкурсов и спортивных соревнований,  встреч с ветеранами и военнослужащими;</w:t>
            </w:r>
          </w:p>
          <w:p w:rsidR="00126028" w:rsidRPr="0013347E" w:rsidRDefault="0013347E" w:rsidP="00AC2195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встречи и беседы с выпускниками своей школы, ознакомление с биографиями выпускников, явивших собой достойные примеры г</w:t>
            </w:r>
            <w:r w:rsidR="00AC21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ражданственности и патриотизма.</w:t>
            </w:r>
          </w:p>
        </w:tc>
      </w:tr>
      <w:tr w:rsidR="0013347E" w:rsidRPr="0013347E" w:rsidTr="004D16AB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Воспитание нравственных чувств и этического сознания.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</w:p>
          <w:p w:rsidR="0013347E" w:rsidRPr="0013347E" w:rsidRDefault="0013347E" w:rsidP="001334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3347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Ценностные установки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: нравственный выбор, жизнь и смысл жизни, справедливость, милосердие, честь, достоинство, уважение родителей, уважение достоинства человека, равноправие, ответственность и чувство долга, забота и помощь, мораль, честность, щедрость, забота о старших и младших, свобода совести и вероисповедания, толерантность, представление о вере, 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духовной культуре и светской этике.</w:t>
            </w:r>
            <w:proofErr w:type="gramEnd"/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lastRenderedPageBreak/>
              <w:t>(1</w:t>
            </w:r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vertAlign w:val="superscript"/>
                <w:lang w:val="en-US" w:eastAsia="ar-SA"/>
              </w:rPr>
              <w:t>I</w:t>
            </w:r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) 1 класс-</w:t>
            </w:r>
            <w:proofErr w:type="gramStart"/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val="en-US" w:eastAsia="ar-SA"/>
              </w:rPr>
              <w:t>IV</w:t>
            </w:r>
            <w:proofErr w:type="gramEnd"/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классы: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различение хороших и плохих поступков; способность признаться в проступке и проанализировать его;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представления о том, что такое «хорошо» и что такое «плохо», касающиеся жизни в семье и в обществе;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представления о правилах поведения в общеобразовательной организации, дома, на улице, в населённом пункте, в общественных местах, на природе; 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уважительное отношение к родителям, старшим, доброжелательное отношение к сверстникам и младшим; 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установление дружеских 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взаимоотношений в коллективе, основанных на взаимопомощи и взаимной поддержке; 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бережное, гуманное отношение ко всему живому; 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представления о недопустимости плохих поступков;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знание правил этики, культуры речи (о недопустимости грубого, не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ве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ж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ли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вого обращения, использования грубых и нецензурных слов и выражений).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изучение учебных инвариантных и вариативных предметов,</w:t>
            </w:r>
          </w:p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беседы, экскурсии, заочные путешествия, участие в творческой деятельност</w:t>
            </w:r>
            <w:proofErr w:type="gramStart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и-</w:t>
            </w:r>
            <w:proofErr w:type="gramEnd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театральных постановках, художественных выставках;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проведение экс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курсий в места богослужения, встреч с ре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лигиозными деятелями;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проведение внеурочных меро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приятий, направленных на формирование представлений о нормах морально-нравственного поведения,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беседы, классные часы, просмотр учебных фильмов, наблюдение и обсуждение в пе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дагогически организованной ситуации поступков, поведения разных людей;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обучение дружной игре, взаимной поддержке, участию в коллективных играх, приобретение опыта совмест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ной деятельности;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посильное участие в делах благотворительности, мило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сердия, в оказании помощи </w:t>
            </w:r>
            <w:proofErr w:type="gramStart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нуждающимся</w:t>
            </w:r>
            <w:proofErr w:type="gramEnd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заботе о живот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ных, других живых существах, природе;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беседы о семье, о родителях и прародителях;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проведение открытых семейных праздников, вы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полнение презентации совместно с родителями (законны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ми представителями)  и творческих проектов, проведение мероприятий, раскрывающих историю семьи, воспитывающих уважение к старшему поколению, укрепляющих преемствен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ность между поколениями).</w:t>
            </w:r>
          </w:p>
        </w:tc>
      </w:tr>
      <w:tr w:rsidR="0013347E" w:rsidRPr="0013347E" w:rsidTr="004D16A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Воспитание трудолюбия, активного отношения к учению, труду, жизни</w:t>
            </w:r>
          </w:p>
          <w:p w:rsidR="00DF721B" w:rsidRDefault="0013347E" w:rsidP="001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Ценностные установки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: уважение к труду; творчество и созидание; стремление к познанию и 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истине; целеустремленность и настойчивость, бережливость, трудолюбие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(</w:t>
            </w:r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val="en-US" w:eastAsia="ar-SA"/>
              </w:rPr>
              <w:t>I</w:t>
            </w:r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vertAlign w:val="superscript"/>
                <w:lang w:eastAsia="ar-SA"/>
              </w:rPr>
              <w:t>1</w:t>
            </w:r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) </w:t>
            </w:r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val="en-US" w:eastAsia="ar-SA"/>
              </w:rPr>
              <w:t>I</w:t>
            </w:r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класс-</w:t>
            </w:r>
            <w:proofErr w:type="gramStart"/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val="en-US" w:eastAsia="ar-SA"/>
              </w:rPr>
              <w:t>IV</w:t>
            </w:r>
            <w:proofErr w:type="gramEnd"/>
            <w:r w:rsidRPr="0013347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классы: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первоначальные представления о нравственных основах учёбы, ведущей роли образования, труда в жизни человека и общества; </w:t>
            </w:r>
          </w:p>
          <w:p w:rsidR="00DF721B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уважение к труду и творчеству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близких, товарищей по классу и школе;  </w:t>
            </w:r>
          </w:p>
          <w:p w:rsidR="0013347E" w:rsidRPr="00AC2195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первоначальные навыки коллективной работы, в том числе при выполнении коллективных заданий,  обще</w:t>
            </w:r>
            <w:r w:rsidR="00AC21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ственно-полезной деятельности; 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соблюдение порядка на рабочем месте. 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изучение учебных инвариантных и вариативных предметов; </w:t>
            </w:r>
          </w:p>
          <w:p w:rsidR="00DF721B" w:rsidRDefault="0013347E" w:rsidP="0013347E">
            <w:pPr>
              <w:suppressAutoHyphens/>
              <w:snapToGri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экскурсии в учреждения профессионального образования и промышленные предприятия, во вре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мя которых знакомятся </w:t>
            </w:r>
            <w:proofErr w:type="gramStart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3347E" w:rsidRPr="0013347E" w:rsidRDefault="0013347E" w:rsidP="00AC21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различными видами труда, различными профессиями;</w:t>
            </w:r>
          </w:p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встречи с представителями разных профессий;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беседы о профессиях своих родителей (законных пред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ставителей) и прародителей, участие в организации и проведении презентаций «Труд наших родных»;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проведение сюжетно-ролевых экономических игр, посредством создания игровых ситуаций по мотивам различных профессий, проведения вне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урочных мероприяти</w:t>
            </w:r>
            <w:proofErr w:type="gramStart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й-</w:t>
            </w:r>
            <w:proofErr w:type="gramEnd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праздники труда, конкурсы, города мастеров, раскрывающих перед детьми широкий спектр профессиональной и трудовой деятельности;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презентации учебных и 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творческих достижений, стимулирование творческого учебного труда, предоставление </w:t>
            </w:r>
            <w:proofErr w:type="gramStart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обучающимся</w:t>
            </w:r>
            <w:proofErr w:type="gramEnd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возможностей твор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ческой инициативы в учебном труде;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природоохранительная деятельность,  деятельность трудовых и творческих обществен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ных объединений в учебное,  и в каникулярное время;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встречи и беседы с выпускниками своей школы, знакомство с биографиями выпускников, показавших достойные примеры высокого профессионализма, творческо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го отношения к труду и жизни.</w:t>
            </w:r>
          </w:p>
        </w:tc>
      </w:tr>
      <w:tr w:rsidR="0013347E" w:rsidRPr="0013347E" w:rsidTr="004D16A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lastRenderedPageBreak/>
              <w:t xml:space="preserve">Воспитание ценностного отношения к </w:t>
            </w:r>
            <w:proofErr w:type="gramStart"/>
            <w:r w:rsidRPr="0013347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прекрасному</w:t>
            </w:r>
            <w:proofErr w:type="gramEnd"/>
            <w:r w:rsidRPr="0013347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, формирование представлений об эстетических идеалах и ценностях (эстетическое воспитание)</w:t>
            </w:r>
          </w:p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</w:p>
          <w:p w:rsidR="00DF721B" w:rsidRDefault="0013347E" w:rsidP="001334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Ценностные установки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: красота, гармония, духовный мир человека, самовыражение </w:t>
            </w:r>
            <w:proofErr w:type="gramStart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творчестве</w:t>
            </w:r>
            <w:proofErr w:type="gramEnd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искусстве.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widowControl w:val="0"/>
              <w:suppressAutoHyphens/>
              <w:autoSpaceDE w:val="0"/>
              <w:spacing w:after="0" w:line="240" w:lineRule="auto"/>
              <w:ind w:right="107" w:firstLine="34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(</w:t>
            </w:r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en-US" w:eastAsia="ar-SA"/>
              </w:rPr>
              <w:t>I</w:t>
            </w:r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vertAlign w:val="superscript"/>
                <w:lang w:eastAsia="ar-SA"/>
              </w:rPr>
              <w:t>1</w:t>
            </w:r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) </w:t>
            </w:r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en-US" w:eastAsia="ar-SA"/>
              </w:rPr>
              <w:t>I</w:t>
            </w:r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класс-</w:t>
            </w:r>
            <w:proofErr w:type="gramStart"/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en-US" w:eastAsia="ar-SA"/>
              </w:rPr>
              <w:t>IV</w:t>
            </w:r>
            <w:proofErr w:type="gramEnd"/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классы:</w:t>
            </w:r>
          </w:p>
          <w:p w:rsidR="0013347E" w:rsidRPr="0013347E" w:rsidRDefault="0013347E" w:rsidP="0013347E">
            <w:pPr>
              <w:widowControl w:val="0"/>
              <w:overflowPunct w:val="0"/>
              <w:autoSpaceDE w:val="0"/>
              <w:spacing w:after="0" w:line="240" w:lineRule="auto"/>
              <w:ind w:right="107" w:firstLine="3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различение </w:t>
            </w:r>
            <w:proofErr w:type="gramStart"/>
            <w:r w:rsidRPr="0013347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красивого</w:t>
            </w:r>
            <w:proofErr w:type="gramEnd"/>
            <w:r w:rsidRPr="0013347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и некрасивого, прекрасного и безобразного;</w:t>
            </w:r>
          </w:p>
          <w:p w:rsidR="0013347E" w:rsidRPr="0013347E" w:rsidRDefault="0013347E" w:rsidP="0013347E">
            <w:pPr>
              <w:widowControl w:val="0"/>
              <w:overflowPunct w:val="0"/>
              <w:autoSpaceDE w:val="0"/>
              <w:spacing w:after="0" w:line="240" w:lineRule="auto"/>
              <w:ind w:right="107" w:firstLine="3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формирование элементарных представлений о красоте; </w:t>
            </w:r>
          </w:p>
          <w:p w:rsidR="0013347E" w:rsidRPr="0013347E" w:rsidRDefault="0013347E" w:rsidP="0013347E">
            <w:pPr>
              <w:widowControl w:val="0"/>
              <w:overflowPunct w:val="0"/>
              <w:autoSpaceDE w:val="0"/>
              <w:spacing w:after="0" w:line="240" w:lineRule="auto"/>
              <w:ind w:right="107" w:firstLine="3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формирование умения видеть красоту природы и человека; </w:t>
            </w:r>
          </w:p>
          <w:p w:rsidR="0013347E" w:rsidRPr="0013347E" w:rsidRDefault="0013347E" w:rsidP="0013347E">
            <w:pPr>
              <w:widowControl w:val="0"/>
              <w:overflowPunct w:val="0"/>
              <w:autoSpaceDE w:val="0"/>
              <w:spacing w:after="0" w:line="240" w:lineRule="auto"/>
              <w:ind w:right="107" w:firstLine="3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интерес к продуктам художественного творчества; </w:t>
            </w:r>
          </w:p>
          <w:p w:rsidR="0013347E" w:rsidRDefault="0013347E" w:rsidP="0013347E">
            <w:pPr>
              <w:widowControl w:val="0"/>
              <w:overflowPunct w:val="0"/>
              <w:autoSpaceDE w:val="0"/>
              <w:spacing w:after="0" w:line="240" w:lineRule="auto"/>
              <w:ind w:right="107" w:firstLine="34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представления и положительное отношение к аккуратности и опрятности; </w:t>
            </w:r>
          </w:p>
          <w:p w:rsidR="0013347E" w:rsidRPr="0013347E" w:rsidRDefault="0013347E" w:rsidP="00AC2195">
            <w:pPr>
              <w:widowControl w:val="0"/>
              <w:overflowPunct w:val="0"/>
              <w:autoSpaceDE w:val="0"/>
              <w:spacing w:after="0" w:line="240" w:lineRule="auto"/>
              <w:ind w:right="107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представления и отрицательное отношение к некрасивым поступкам и неряшливости. 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ind w:right="107" w:firstLine="34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изучение учебных инвариантных и вариативных предметов,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встречи с представителями творческих профессий, экскурсии к памятникам зодчества и на объекты современной архитектуры, ландшафтного дизайна и парковых ансамблей; </w:t>
            </w:r>
          </w:p>
          <w:p w:rsidR="00DF721B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знакомство с лучшими произведениями искусства в музеях, на выставках, </w:t>
            </w:r>
            <w:proofErr w:type="gramStart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</w:t>
            </w:r>
            <w:proofErr w:type="gramEnd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3347E" w:rsidRPr="0013347E" w:rsidRDefault="00AC2195" w:rsidP="00AC2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="0013347E"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епродукциям, учебным фильмам;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экскурсионно-краеведческая деятельность, внеклассные мероприятия, посещение конкурсов, тематических выставок;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разучивание стихотворений, знакомство с картинами, участие в просмотре учебных фильмов, фраг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ментов художественных фильмов о природе, городских и сельских ландшафтах; 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обучение понимать красоту окружаю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щего мира через художественные образы;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беседы «Красивые и некрасивые поступки», «Чем красивы люди вокруг нас», бе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седы о прочитанных книгах, художественных фильмах, теле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визионных передачах; 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обучение разли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чать добро и зло, отличать красивое от </w:t>
            </w:r>
            <w:proofErr w:type="gramStart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безобразного</w:t>
            </w:r>
            <w:proofErr w:type="gramEnd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плохое от хорошего, созидательное от разрушительного;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реализации культурно-досуговых мероприятий, включая посещение объектов художественной культуры с по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следующим представлением в образовательном учреждении своих впечатлений и созданных по мотивам экскурсий твор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ческих работ;</w:t>
            </w:r>
          </w:p>
        </w:tc>
      </w:tr>
      <w:tr w:rsidR="0013347E" w:rsidRPr="0013347E" w:rsidTr="0013347E">
        <w:trPr>
          <w:trHeight w:val="40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Формирование ценностного отношения к здоровью и здоровому образу жизни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</w:p>
          <w:p w:rsidR="0013347E" w:rsidRPr="0013347E" w:rsidRDefault="0013347E" w:rsidP="001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Ценностные установки</w:t>
            </w:r>
            <w:r w:rsidRPr="0013347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: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здоровье физическое и стремление к здоровому образу жизни, здоровье нравственное и социально-психологическое.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(</w:t>
            </w:r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en-US" w:eastAsia="ar-SA"/>
              </w:rPr>
              <w:t>I</w:t>
            </w:r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vertAlign w:val="superscript"/>
                <w:lang w:eastAsia="ar-SA"/>
              </w:rPr>
              <w:t>1</w:t>
            </w:r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) </w:t>
            </w:r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en-US" w:eastAsia="ar-SA"/>
              </w:rPr>
              <w:t>I</w:t>
            </w:r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класс-</w:t>
            </w:r>
            <w:proofErr w:type="gramStart"/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en-US" w:eastAsia="ar-SA"/>
              </w:rPr>
              <w:t>IV</w:t>
            </w:r>
            <w:proofErr w:type="gramEnd"/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классы: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ценностное отношение к своему здоровью, здоровью родителей (законных представителей), членов своей семьи, педагогов, сверстников;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физкультурой.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уроках фи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зической культуры, </w:t>
            </w:r>
          </w:p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беседы, просмотр учебных фильмов, в системе внеклассных мероприятий;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беседы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спор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тивных секциях школы и внешкольных учреждений, при под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готовке и проведении подвижных игр, спортивных соревнований;</w:t>
            </w:r>
          </w:p>
          <w:p w:rsidR="00DF721B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поддержание чистоты и порядка в по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мещениях, соблюдение санитарно-</w:t>
            </w:r>
          </w:p>
          <w:p w:rsidR="0013347E" w:rsidRPr="0013347E" w:rsidRDefault="0013347E" w:rsidP="00AC2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гигиенических норм труда и отдыха;</w:t>
            </w:r>
          </w:p>
          <w:p w:rsidR="0013347E" w:rsidRPr="0013347E" w:rsidRDefault="0013347E" w:rsidP="00AC2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просмотра учебных фильмов, игро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вых и </w:t>
            </w:r>
            <w:proofErr w:type="spellStart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тренинговых</w:t>
            </w:r>
            <w:proofErr w:type="spellEnd"/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программ в системе взаимодействия об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разовательных и медицинских учреждений;</w:t>
            </w:r>
          </w:p>
          <w:p w:rsidR="0013347E" w:rsidRPr="0013347E" w:rsidRDefault="0013347E" w:rsidP="00AC21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беседы с педагогами, медицинскими работниками образовательного учреждения, родителями (законными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представителями)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</w:p>
        </w:tc>
      </w:tr>
      <w:tr w:rsidR="0013347E" w:rsidRPr="0013347E" w:rsidTr="004D16AB">
        <w:trPr>
          <w:trHeight w:val="30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Воспитание ценностного  отношения к природе, окружающей среде.</w:t>
            </w:r>
            <w:r w:rsidRPr="0013347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 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Ценностные установки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 родная земля; заповедная природа; планета Земля; экологическое сознание.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 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(</w:t>
            </w:r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en-US" w:eastAsia="ar-SA"/>
              </w:rPr>
              <w:t>I</w:t>
            </w:r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vertAlign w:val="superscript"/>
                <w:lang w:eastAsia="ar-SA"/>
              </w:rPr>
              <w:t>1</w:t>
            </w:r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) </w:t>
            </w:r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en-US" w:eastAsia="ar-SA"/>
              </w:rPr>
              <w:t>I</w:t>
            </w:r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класс-</w:t>
            </w:r>
            <w:proofErr w:type="gramStart"/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val="en-US" w:eastAsia="ar-SA"/>
              </w:rPr>
              <w:t>IV</w:t>
            </w:r>
            <w:proofErr w:type="gramEnd"/>
            <w:r w:rsidRPr="0013347E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классы:</w:t>
            </w:r>
          </w:p>
          <w:p w:rsidR="0013347E" w:rsidRPr="0013347E" w:rsidRDefault="0013347E" w:rsidP="0013347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развитие интереса к природе, природным явлениям и формам жизни, 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47E" w:rsidRPr="0013347E" w:rsidRDefault="0013347E" w:rsidP="0013347E">
            <w:pPr>
              <w:suppressAutoHyphens/>
              <w:snapToGri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изучение учебных дисциплин; беседы, экс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курсии, прогулки по родному краю;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высадка растений, создание цветочных клумб, очистка доступных территорий от мусора, подкормка птиц,  создание и реализация коллективных природо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охранных проектов;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посильное участие в деятельности детско-юношеских общественных экологических организаций</w:t>
            </w:r>
          </w:p>
          <w:p w:rsidR="0013347E" w:rsidRPr="0013347E" w:rsidRDefault="0013347E" w:rsidP="0013347E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участие вместе с родителями (законны</w:t>
            </w:r>
            <w:r w:rsidRPr="00133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ми представителями) в экологической деятельности по месту жительства </w:t>
            </w:r>
          </w:p>
        </w:tc>
      </w:tr>
    </w:tbl>
    <w:p w:rsidR="00A73C6D" w:rsidRDefault="00CF4A3F" w:rsidP="00EA55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C001D8" w:rsidRPr="00C001D8" w:rsidRDefault="00C001D8" w:rsidP="00C001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Организация духовно-нравственного и воспитания </w:t>
      </w:r>
    </w:p>
    <w:p w:rsidR="00C001D8" w:rsidRPr="00C001D8" w:rsidRDefault="00C001D8" w:rsidP="00C001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C001D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обучающихся</w:t>
      </w:r>
      <w:proofErr w:type="gramEnd"/>
      <w:r w:rsidRPr="00C001D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 задержкой психического развития</w:t>
      </w:r>
    </w:p>
    <w:p w:rsidR="00C001D8" w:rsidRPr="00C001D8" w:rsidRDefault="00C001D8" w:rsidP="00C001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001D8" w:rsidRPr="00C001D8" w:rsidRDefault="00C001D8" w:rsidP="00C001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Категория «уклад школьной жизни» является базовой для организации пространства ду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 xml:space="preserve">ховно-нравственного развития обучающегося </w:t>
      </w:r>
      <w:r w:rsidRPr="00C001D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 задержкой психического развития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его эффектив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ной социализации и своевременного взросления. Уклад школьной жизни педагогически интегрирует основные виды и формы деятельности ребёнка: урочную, внеурочную, вне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школьную, семейную, общественно полезную, трудовую, эс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тетическую, социально коммуникативную и др. на основе ба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зовых национальных ценностей, традиционных моральных норм, национальных духовных традиций народов России.</w:t>
      </w:r>
    </w:p>
    <w:p w:rsidR="00C001D8" w:rsidRPr="00C001D8" w:rsidRDefault="00C001D8" w:rsidP="00C001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Реализация программы предполагает создание социально открытого пространства, </w:t>
      </w:r>
      <w:r w:rsidRPr="00C001D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когда все участники образовательного процесса разделяют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C001D8" w:rsidRPr="00C001D8" w:rsidRDefault="00C001D8" w:rsidP="00C754A5">
      <w:pPr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 содержании и построении уроков;</w:t>
      </w:r>
    </w:p>
    <w:p w:rsidR="00C001D8" w:rsidRPr="00C001D8" w:rsidRDefault="00C001D8" w:rsidP="00C754A5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C001D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внеучебной</w:t>
      </w:r>
      <w:proofErr w:type="spellEnd"/>
      <w:r w:rsidRPr="00C001D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деятельности; в характере общения и сотрудничества взрослого и ребенка;</w:t>
      </w:r>
    </w:p>
    <w:p w:rsidR="002175D2" w:rsidRPr="00126028" w:rsidRDefault="00C001D8" w:rsidP="00C754A5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 опыте организации индивидуальной, групповой, коллективной деятельности учащихся;</w:t>
      </w:r>
    </w:p>
    <w:p w:rsidR="00C001D8" w:rsidRPr="00C001D8" w:rsidRDefault="00C001D8" w:rsidP="00C754A5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 специальных событиях, спроектированных с  учетом определенной ценности и смысла;</w:t>
      </w:r>
    </w:p>
    <w:p w:rsidR="00C001D8" w:rsidRPr="00C001D8" w:rsidRDefault="00C001D8" w:rsidP="00C754A5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личном  примере </w:t>
      </w:r>
      <w:proofErr w:type="gramStart"/>
      <w:r w:rsidRPr="00C001D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обучающимся</w:t>
      </w:r>
      <w:proofErr w:type="gramEnd"/>
      <w:r w:rsidRPr="00C001D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C001D8" w:rsidRPr="00C001D8" w:rsidRDefault="00C001D8" w:rsidP="00C001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Программа реализуется в рамках урочной, внеурочной, внешкольной деятельности, социальных и культурных практик.</w:t>
      </w:r>
      <w:r w:rsidRPr="00C001D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 </w:t>
      </w:r>
    </w:p>
    <w:p w:rsidR="00C001D8" w:rsidRPr="00C001D8" w:rsidRDefault="00C001D8" w:rsidP="00C001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Ведущую роль в реализации программы играет образовательный процесс, реализуемый в ходе освоения основных  предметных программ и программ формирования базовых  учебных действий.</w:t>
      </w:r>
    </w:p>
    <w:p w:rsidR="00C001D8" w:rsidRPr="00C001D8" w:rsidRDefault="00C001D8" w:rsidP="00C001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001D8" w:rsidRPr="00C001D8" w:rsidRDefault="00CF4A3F" w:rsidP="00C001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</w:t>
      </w:r>
      <w:r w:rsidR="00C001D8" w:rsidRPr="00C001D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Совместная деятельность школы, семьи и общественности по духовно-нравственному развитию и воспитанию учащихся</w:t>
      </w:r>
    </w:p>
    <w:p w:rsidR="00C001D8" w:rsidRPr="00C001D8" w:rsidRDefault="00C001D8" w:rsidP="00C001D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lang w:eastAsia="ar-SA"/>
        </w:rPr>
      </w:pPr>
      <w:proofErr w:type="gramStart"/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направлении п</w:t>
      </w:r>
      <w:r w:rsidRPr="00C001D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овышения педагогической культуры родителей  (законных представителей) учащихся путем </w:t>
      </w:r>
      <w:r w:rsidRPr="00C001D8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>проведения родительских конференций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год, собрания-диспута, родительского всеобуча и</w:t>
      </w:r>
      <w:proofErr w:type="gramEnd"/>
      <w:r w:rsidRPr="00C001D8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 xml:space="preserve"> др.</w:t>
      </w:r>
    </w:p>
    <w:p w:rsidR="00C001D8" w:rsidRPr="00C001D8" w:rsidRDefault="00C001D8" w:rsidP="00C001D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Система работы образовательного учреждения по повыше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нию педагогической культуры родителей (законных предста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вителей) в обеспечении духовно-нравственного развития и воспитания обучающихся основана на следующих принципах:</w:t>
      </w:r>
    </w:p>
    <w:p w:rsidR="00C001D8" w:rsidRPr="00C001D8" w:rsidRDefault="00C001D8" w:rsidP="00C754A5">
      <w:pPr>
        <w:numPr>
          <w:ilvl w:val="0"/>
          <w:numId w:val="39"/>
        </w:numPr>
        <w:tabs>
          <w:tab w:val="clear" w:pos="0"/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совместная педагогическая деятельность семьи и образо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вательного учреждения, в том числе в определении основных направлений, ценностей и приоритетов деятельности образо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вательного учреждения по духовно-нравственному развитию и воспитанию обучающихся, в разработке содержания и реали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зации программ духовно-нравственного развития и воспита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ния обучающихся, оценке эффективности этих программ;</w:t>
      </w:r>
    </w:p>
    <w:p w:rsidR="00C001D8" w:rsidRPr="00C001D8" w:rsidRDefault="00C001D8" w:rsidP="00C754A5">
      <w:pPr>
        <w:numPr>
          <w:ilvl w:val="0"/>
          <w:numId w:val="39"/>
        </w:numPr>
        <w:tabs>
          <w:tab w:val="clear" w:pos="0"/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сочетание педагогического просвещения с педагогичес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ким самообразованием родителей (законных представителей);</w:t>
      </w:r>
    </w:p>
    <w:p w:rsidR="00C001D8" w:rsidRPr="00C001D8" w:rsidRDefault="00C001D8" w:rsidP="00C754A5">
      <w:pPr>
        <w:numPr>
          <w:ilvl w:val="0"/>
          <w:numId w:val="39"/>
        </w:numPr>
        <w:tabs>
          <w:tab w:val="clear" w:pos="0"/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педагогическое внимание, уважение и требовательность к родителям (законным представителям);</w:t>
      </w:r>
    </w:p>
    <w:p w:rsidR="00C001D8" w:rsidRPr="00C001D8" w:rsidRDefault="00C001D8" w:rsidP="00C754A5">
      <w:pPr>
        <w:numPr>
          <w:ilvl w:val="0"/>
          <w:numId w:val="39"/>
        </w:numPr>
        <w:tabs>
          <w:tab w:val="clear" w:pos="0"/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поддержка и индивидуальное сопровождение становле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ния и развития педагогической культуры каждого из родите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лей (законных представителей);</w:t>
      </w:r>
    </w:p>
    <w:p w:rsidR="00C001D8" w:rsidRPr="00C001D8" w:rsidRDefault="00C001D8" w:rsidP="00C754A5">
      <w:pPr>
        <w:numPr>
          <w:ilvl w:val="0"/>
          <w:numId w:val="39"/>
        </w:numPr>
        <w:tabs>
          <w:tab w:val="clear" w:pos="0"/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содействие родителям (законным представителям) в ре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шении индивидуальных проблем воспитания детей;</w:t>
      </w:r>
    </w:p>
    <w:p w:rsidR="00C001D8" w:rsidRPr="00C001D8" w:rsidRDefault="00C001D8" w:rsidP="00C754A5">
      <w:pPr>
        <w:numPr>
          <w:ilvl w:val="0"/>
          <w:numId w:val="39"/>
        </w:numPr>
        <w:tabs>
          <w:tab w:val="clear" w:pos="0"/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опора на положительный опыт семейного воспитания;</w:t>
      </w:r>
    </w:p>
    <w:p w:rsidR="002175D2" w:rsidRPr="00126028" w:rsidRDefault="00C001D8" w:rsidP="00C754A5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знания, получаемые родителями (законными представите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лями), должны быть востребованы в реальных педагогических ситуациях и открывать им возможности активного, квалифи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цированного, ответственного, свободного участия в воспита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тельных программах и мероприятиях;</w:t>
      </w:r>
    </w:p>
    <w:p w:rsidR="003702BB" w:rsidRPr="00C001D8" w:rsidRDefault="00C001D8" w:rsidP="00C754A5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совершенствования межличностных отношений педагогов, учащихся и родителей путем </w:t>
      </w:r>
      <w:r w:rsidRPr="00C001D8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организации совместных мероприятий, праздников, акций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(</w:t>
      </w:r>
      <w:r w:rsidRPr="00C001D8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например, традиционный спортивный праздник «Мама, папа, я – спортивная семья», постановки </w:t>
      </w:r>
      <w:proofErr w:type="gramStart"/>
      <w:r w:rsidRPr="00C001D8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к</w:t>
      </w:r>
      <w:proofErr w:type="gramEnd"/>
      <w:r w:rsidRPr="00C001D8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дню учителя и дню мамы и т.п</w:t>
      </w:r>
      <w:r w:rsidRP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.);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001D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расширение партнерских взаимоотношений с родителями путем </w:t>
      </w:r>
      <w:r w:rsidRPr="00C001D8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 xml:space="preserve">привлечения их к активной деятельности в составе Совета школы, </w:t>
      </w:r>
      <w:r w:rsidRPr="00C001D8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lastRenderedPageBreak/>
        <w:t>активизации деятельности родительских комитетов классных коллективов учащихся, проведения совместных школьных акций в микрорайона.</w:t>
      </w:r>
    </w:p>
    <w:p w:rsidR="003702BB" w:rsidRPr="003702BB" w:rsidRDefault="00CF4A3F" w:rsidP="003702BB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</w:t>
      </w:r>
      <w:r w:rsidR="003702BB" w:rsidRPr="003702B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Ожидаемые результаты духовно-нравственного развития и воспитания учащихся</w:t>
      </w:r>
    </w:p>
    <w:p w:rsidR="003702BB" w:rsidRPr="003702BB" w:rsidRDefault="003702BB" w:rsidP="003702B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каждому из заявленных направлений духовно-нравственного развития и воспитания обучающихся планируется достижение следующих результатов:</w:t>
      </w:r>
    </w:p>
    <w:p w:rsidR="003702BB" w:rsidRPr="003702BB" w:rsidRDefault="003702BB" w:rsidP="003702B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Воспитание духовной нравственности, гражданственности, патриотизма, уважения к правам, свободам и обязанностям человека: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первоначальный опыт постижения ценностей гражданского общества, национальной истории и культуры;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опыт ролевого взаимодействия и реализации гражданской, патриотической позиции;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опыт социальной и межкультурной коммуникации;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начальные представления о правах и обязанностях человека, гражданина, семьянина, товарища.</w:t>
      </w:r>
    </w:p>
    <w:p w:rsidR="003702BB" w:rsidRPr="003702BB" w:rsidRDefault="003702BB" w:rsidP="003702B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Воспитание нравственных чувств и этического сознания: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уважительное отношение к традиционным религиям;</w:t>
      </w:r>
    </w:p>
    <w:p w:rsidR="002175D2" w:rsidRPr="00126028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неравнодушие к жизненным проблемам других людей, сочувствие к человеку, находящемуся в трудной ситуации;</w:t>
      </w:r>
    </w:p>
    <w:p w:rsidR="003702BB" w:rsidRPr="003702BB" w:rsidRDefault="003702BB" w:rsidP="00C754A5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уважительное отношение к родителям (законным представителям), к старшим, заботливое отношение к младшим;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знание традиций своей семьи и образовательного учреждения, бережное отношение к ним.</w:t>
      </w:r>
    </w:p>
    <w:p w:rsidR="003702BB" w:rsidRPr="003702BB" w:rsidRDefault="003702BB" w:rsidP="003702B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Воспитание трудолюбия, творческого отношения к учению, труду, жизни: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ценностное отношение к труду и творчеству, человеку труда, трудовым достижениям России и человечества, трудолюбие;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ценностное и творческое отношение к учебному труду;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элементарные представления о различных профессиях;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осознание приоритета нравственных основ труда, творчества, создания нового;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первоначальный опыт участия в различных видах общественно полезной и личностно значимой деятельности;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3702BB" w:rsidRPr="003702BB" w:rsidRDefault="003702BB" w:rsidP="003702B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Формирование ценностного отношения к здоровью и здоровому образу жизни: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ценностное отношение к своему здоровью, здоровью близких и окружающих людей;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первоначальный личный опыт </w:t>
      </w:r>
      <w:proofErr w:type="spellStart"/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здоровьесберегающей</w:t>
      </w:r>
      <w:proofErr w:type="spellEnd"/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деятельности;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знания о возможном негативном влиянии компьютер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ных игр, телевидения, рекламы на здоровье человека.</w:t>
      </w:r>
    </w:p>
    <w:p w:rsidR="003702BB" w:rsidRPr="003702BB" w:rsidRDefault="003702BB" w:rsidP="003702B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Воспитание ценностного отношения к природе, окру</w:t>
      </w:r>
      <w:r w:rsidRPr="003702BB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softHyphen/>
        <w:t>жающей среде (экологическое воспитание):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ценностное отношение к природе;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первоначальный опыт эстетического, эмоционально-нравственного отношения к природе;</w:t>
      </w:r>
    </w:p>
    <w:p w:rsidR="002175D2" w:rsidRPr="00126028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личный опыт участия в экологических инициативах, проектах.</w:t>
      </w:r>
    </w:p>
    <w:p w:rsidR="00001FF5" w:rsidRPr="003702BB" w:rsidRDefault="00001FF5" w:rsidP="00001F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01D7B" w:rsidRDefault="003702BB" w:rsidP="003702B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 xml:space="preserve">Воспитание ценностного отношения к </w:t>
      </w:r>
      <w:proofErr w:type="gramStart"/>
      <w:r w:rsidRPr="003702BB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прекрасному</w:t>
      </w:r>
      <w:proofErr w:type="gramEnd"/>
      <w:r w:rsidRPr="003702BB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 xml:space="preserve">, формирование представлений об эстетических идеалах и ценностях </w:t>
      </w:r>
    </w:p>
    <w:p w:rsidR="003702BB" w:rsidRPr="003702BB" w:rsidRDefault="003702BB" w:rsidP="003702B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(эстетическое воспитание):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первоначальные умения видеть красоту в окружающем мире;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первоначальные умения видеть красоту в поведении, поступках людей;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элементарные представления об эстетических и художественных ценностях отечественной культуры;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3702BB" w:rsidRPr="003702BB" w:rsidRDefault="003702BB" w:rsidP="00C754A5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мотивация к реализации эстетических ценностей в пространстве образовательного учреждения и семьи.</w:t>
      </w:r>
    </w:p>
    <w:p w:rsidR="003702BB" w:rsidRPr="003702BB" w:rsidRDefault="003702BB" w:rsidP="003702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результате реализации программы духовно-нравственного развития и </w:t>
      </w:r>
      <w:proofErr w:type="gramStart"/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воспитания</w:t>
      </w:r>
      <w:proofErr w:type="gramEnd"/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обучающихся на ступени образования обучающихся с умственной отсталостью (интеллектуальными нарушениями) должно обеспечиваться достижение обучающимися:</w:t>
      </w:r>
    </w:p>
    <w:p w:rsidR="003702BB" w:rsidRPr="003702BB" w:rsidRDefault="003702BB" w:rsidP="00C754A5">
      <w:pPr>
        <w:numPr>
          <w:ilvl w:val="0"/>
          <w:numId w:val="39"/>
        </w:numPr>
        <w:tabs>
          <w:tab w:val="clear" w:pos="0"/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воспитательных результатов 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—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3702BB" w:rsidRPr="003702BB" w:rsidRDefault="003702BB" w:rsidP="00C754A5">
      <w:pPr>
        <w:numPr>
          <w:ilvl w:val="0"/>
          <w:numId w:val="39"/>
        </w:numPr>
        <w:tabs>
          <w:tab w:val="clear" w:pos="0"/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эффекта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— последствия результата, то, к чему привело достижение результата (развитие обучающегося как личности, формирование его компетентности, идентичности и т.д.).</w:t>
      </w:r>
    </w:p>
    <w:p w:rsidR="003702BB" w:rsidRPr="003702BB" w:rsidRDefault="003702BB" w:rsidP="003702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При этом учитывается, что достижение эффекта — разви</w:t>
      </w:r>
      <w:r w:rsidRPr="003702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softHyphen/>
        <w:t>тие личности обучающегося, формирование его социальной компетентности и т. д. — становится возможным благодаря воспитательной деятельности педагога, других субъектов и духовно-нравственного развития и воспитания (семьи, друзей, ближайшего окружения, общественности, СМИ и т. п.), а также собственным усилиям обучающегося.</w:t>
      </w:r>
    </w:p>
    <w:p w:rsidR="00CF4A3F" w:rsidRDefault="00CF4A3F" w:rsidP="003702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702BB" w:rsidRPr="003702BB" w:rsidRDefault="003702BB" w:rsidP="003702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Воспитательные результаты и эффекты деятельности обу</w:t>
      </w:r>
      <w:r w:rsidRPr="003702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softHyphen/>
        <w:t>чающихся, воспитанников распределяются по трём уровням.</w:t>
      </w:r>
    </w:p>
    <w:p w:rsidR="002175D2" w:rsidRDefault="003702BB" w:rsidP="001260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3702B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Первый уровень результатов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— приобретение обучаю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щимися социальных знаний (об общественных нормах, уст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 xml:space="preserve">ройстве общества, </w:t>
      </w:r>
      <w:proofErr w:type="gramEnd"/>
    </w:p>
    <w:p w:rsidR="003702BB" w:rsidRPr="003702BB" w:rsidRDefault="003702BB" w:rsidP="002175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социально одобряемых и не одобряемых </w:t>
      </w:r>
      <w:proofErr w:type="gramStart"/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формах</w:t>
      </w:r>
      <w:proofErr w:type="gramEnd"/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поведения в обществе и т. п.), первичного понима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ния социальной реальности и повседневной жизни. Для дос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тижения данного уровня результатов особое значение имеет взаимодействие обучающегося со своими учителями (в основ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ном и дополнительном образовании) как значимыми для не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го носителями положительного социального знания и повсе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дневного опыта.</w:t>
      </w:r>
    </w:p>
    <w:p w:rsidR="003702BB" w:rsidRPr="003702BB" w:rsidRDefault="003702BB" w:rsidP="003702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3702B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Второй уровень результатов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— 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  <w:proofErr w:type="gramEnd"/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Для достижения данного уровня резуль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 xml:space="preserve">татов особое значение имеет взаимодействие обучающихся между собой на уровне класса, образовательного учреждения, т. е. в защищённой, дружественной социальной среде, в которой ребёнок 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получает (или не получает) первое практи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ческое подтверждение приобретённых социальных знаний, начинает их ценить (или отвергает).</w:t>
      </w:r>
    </w:p>
    <w:p w:rsidR="003702BB" w:rsidRPr="003702BB" w:rsidRDefault="003702BB" w:rsidP="003702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Третий уровень результатов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 — получение </w:t>
      </w:r>
      <w:proofErr w:type="gramStart"/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обучающимся</w:t>
      </w:r>
      <w:proofErr w:type="gramEnd"/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003702BB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>а не просто узнаёт о том, как стать)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гражданином, социальным деятелем, свободным че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ловеком. Для достижения данного уровня результатов особое значение имеет взаимодействие обучающегося с представите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лями различных социальных субъектов за пределами образо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вательного учреждения, в открытой общественной среде.</w:t>
      </w:r>
    </w:p>
    <w:p w:rsidR="003702BB" w:rsidRPr="003702BB" w:rsidRDefault="003702BB" w:rsidP="003702B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переходом от одного уровня результатов к другому су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щественно возрастают воспитательные эффекты:</w:t>
      </w:r>
    </w:p>
    <w:p w:rsidR="003702BB" w:rsidRPr="003702BB" w:rsidRDefault="003702BB" w:rsidP="00C754A5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3702BB" w:rsidRPr="003702BB" w:rsidRDefault="003702BB" w:rsidP="00C754A5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третьем уровне создаются необходимые условия для участия </w:t>
      </w:r>
      <w:proofErr w:type="gramStart"/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нравственно ориентированной соци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ально значимой деятельности.</w:t>
      </w:r>
    </w:p>
    <w:p w:rsidR="003702BB" w:rsidRPr="003702BB" w:rsidRDefault="003702BB" w:rsidP="003702B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Таким образом, знания о ценностях переводятся в реаль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чающихся достигает относительной полноты.</w:t>
      </w:r>
    </w:p>
    <w:p w:rsidR="003702BB" w:rsidRPr="003702BB" w:rsidRDefault="003702BB" w:rsidP="003702B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3702BB" w:rsidRDefault="003702BB" w:rsidP="00C001D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Достижение трёх уровней воспитательных результатов обеспечивает появление значимых </w:t>
      </w:r>
      <w:r w:rsidRPr="003702BB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>эффектов</w:t>
      </w:r>
      <w:r w:rsidRPr="003702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</w:t>
      </w:r>
      <w:r w:rsidR="00C001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ни, доверия к людям и обществу.</w:t>
      </w:r>
    </w:p>
    <w:p w:rsidR="00C001D8" w:rsidRPr="00C001D8" w:rsidRDefault="00C001D8" w:rsidP="00C001D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175D2" w:rsidRDefault="002175D2" w:rsidP="003702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</w:pPr>
    </w:p>
    <w:p w:rsidR="003702BB" w:rsidRPr="003702BB" w:rsidRDefault="003702BB" w:rsidP="003702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</w:pPr>
      <w:r w:rsidRPr="003702BB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t>Действия педагога, направленные на достижения воспитательных результатов</w:t>
      </w:r>
    </w:p>
    <w:p w:rsidR="003702BB" w:rsidRPr="003702BB" w:rsidRDefault="003702BB" w:rsidP="003702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3702B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 </w:t>
      </w: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2941"/>
        <w:gridCol w:w="4717"/>
      </w:tblGrid>
      <w:tr w:rsidR="003702BB" w:rsidRPr="003702BB" w:rsidTr="003702BB">
        <w:trPr>
          <w:trHeight w:val="15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2BB" w:rsidRPr="003702BB" w:rsidRDefault="003702BB" w:rsidP="003702BB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2BB" w:rsidRPr="003702BB" w:rsidRDefault="003702BB" w:rsidP="003702BB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Особенности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2BB" w:rsidRPr="003702BB" w:rsidRDefault="003702BB" w:rsidP="003702BB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Действия педагога</w:t>
            </w:r>
          </w:p>
        </w:tc>
      </w:tr>
      <w:tr w:rsidR="003702BB" w:rsidRPr="003702BB" w:rsidTr="003702BB">
        <w:trPr>
          <w:trHeight w:val="15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2BB" w:rsidRPr="003702BB" w:rsidRDefault="003702BB" w:rsidP="003702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Приобретение </w:t>
            </w:r>
            <w:proofErr w:type="gramStart"/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обучающимся</w:t>
            </w:r>
            <w:proofErr w:type="gramEnd"/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социальных знаний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2BB" w:rsidRPr="003702BB" w:rsidRDefault="003702BB" w:rsidP="003702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Восприимчивость к новому социальному знанию, стремление понять новую  школьную реальность</w:t>
            </w:r>
          </w:p>
          <w:p w:rsidR="003702BB" w:rsidRPr="003702BB" w:rsidRDefault="003702BB" w:rsidP="003702BB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</w:p>
          <w:p w:rsidR="003702BB" w:rsidRPr="003702BB" w:rsidRDefault="003702BB" w:rsidP="003702BB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2BB" w:rsidRPr="003702BB" w:rsidRDefault="003702BB" w:rsidP="003702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Педагог должен поддержать  стремление обучающегося к новому социальному знанию, создать условия формирования личности обучающегося,  включения его в деятельность по самовоспитанию (самоконтроль).</w:t>
            </w:r>
          </w:p>
          <w:p w:rsidR="003702BB" w:rsidRPr="003702BB" w:rsidRDefault="003702BB" w:rsidP="00370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основе используемых воспитательных форм лежит системно-</w:t>
            </w:r>
            <w:proofErr w:type="spellStart"/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деятельностный</w:t>
            </w:r>
            <w:proofErr w:type="spellEnd"/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подход (усвоение человеком нового для него опыта поведения и деятельности)</w:t>
            </w:r>
          </w:p>
        </w:tc>
      </w:tr>
      <w:tr w:rsidR="003702BB" w:rsidRPr="003702BB" w:rsidTr="003702BB">
        <w:trPr>
          <w:trHeight w:val="15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2BB" w:rsidRPr="003702BB" w:rsidRDefault="003702BB" w:rsidP="00370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Получение обучающимся опыта </w:t>
            </w: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переживания и позитивного отношения к базовым ценностям общества       </w:t>
            </w:r>
            <w:proofErr w:type="gramEnd"/>
          </w:p>
          <w:p w:rsidR="003702BB" w:rsidRPr="003702BB" w:rsidRDefault="003702BB" w:rsidP="003702BB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2BB" w:rsidRPr="003702BB" w:rsidRDefault="003702BB" w:rsidP="003702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Процесс развития детского коллектива, активизация </w:t>
            </w: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межличностного взаимодействия </w:t>
            </w:r>
            <w:proofErr w:type="gramStart"/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3702BB" w:rsidRPr="003702BB" w:rsidRDefault="003702BB" w:rsidP="003702BB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2BB" w:rsidRPr="003702BB" w:rsidRDefault="003702BB" w:rsidP="003702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Создание педагогом воспитательной среды, в которой обучающийся способен осознать, что </w:t>
            </w: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его поступки, во-первых, не должны разрушать его самого и включающую его систему (семью, коллектив, общество в целом), а во-вторых, не должны привести к исключению его из этой системы.</w:t>
            </w:r>
          </w:p>
          <w:p w:rsidR="003702BB" w:rsidRPr="003702BB" w:rsidRDefault="003702BB" w:rsidP="00370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основе используемых воспитательных форм лежит системно-</w:t>
            </w:r>
            <w:proofErr w:type="spellStart"/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деятельностный</w:t>
            </w:r>
            <w:proofErr w:type="spellEnd"/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подход и принцип сохранения целостности систем.</w:t>
            </w:r>
          </w:p>
        </w:tc>
      </w:tr>
      <w:tr w:rsidR="003702BB" w:rsidRPr="003702BB" w:rsidTr="003702BB">
        <w:trPr>
          <w:trHeight w:val="26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2BB" w:rsidRPr="003702BB" w:rsidRDefault="003702BB" w:rsidP="00370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Получение </w:t>
            </w:r>
            <w:proofErr w:type="gramStart"/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обучающимся</w:t>
            </w:r>
            <w:proofErr w:type="gramEnd"/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опыта самостоятельного общественного действия.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2BB" w:rsidRPr="003702BB" w:rsidRDefault="003702BB" w:rsidP="003702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Потребность в самореализации, в общественном признании, в  желании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2BB" w:rsidRPr="003702BB" w:rsidRDefault="003702BB" w:rsidP="003702B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Создание реальной возможности выхода в пространство общественного действия, т.е. достижения третьего уровня воспитательных результатов. Такой выход должен быть обязательно оформлен как выход в дружественную среду. Свойственные современной социальной ситуации конфликтность и неопределенность должны быть в известной степени ограничены.</w:t>
            </w:r>
          </w:p>
          <w:p w:rsidR="003702BB" w:rsidRPr="003702BB" w:rsidRDefault="003702BB" w:rsidP="003702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    В основе используемых воспитательных форм лежит системно-</w:t>
            </w:r>
            <w:proofErr w:type="spellStart"/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деятельностный</w:t>
            </w:r>
            <w:proofErr w:type="spellEnd"/>
            <w:r w:rsidRPr="003702B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 подход и принцип сохранения целостности систем</w:t>
            </w:r>
          </w:p>
        </w:tc>
      </w:tr>
    </w:tbl>
    <w:p w:rsidR="00A73C6D" w:rsidRDefault="00A73C6D" w:rsidP="001260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702BB" w:rsidRPr="003702BB" w:rsidRDefault="003702BB" w:rsidP="003702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702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Перечень воспитательных форм и мероприятий</w:t>
      </w:r>
    </w:p>
    <w:p w:rsidR="00A02923" w:rsidRPr="003702BB" w:rsidRDefault="00A02923" w:rsidP="00A0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работы</w:t>
      </w:r>
    </w:p>
    <w:tbl>
      <w:tblPr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3686"/>
        <w:gridCol w:w="3372"/>
      </w:tblGrid>
      <w:tr w:rsidR="00A35E15" w:rsidRPr="007B08CF" w:rsidTr="00A63691">
        <w:trPr>
          <w:trHeight w:hRule="exact" w:val="546"/>
        </w:trPr>
        <w:tc>
          <w:tcPr>
            <w:tcW w:w="2724" w:type="dxa"/>
          </w:tcPr>
          <w:p w:rsidR="00A35E15" w:rsidRPr="007B08CF" w:rsidRDefault="00A35E15" w:rsidP="00A63691">
            <w:pPr>
              <w:widowControl w:val="0"/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Направления</w:t>
            </w:r>
            <w:proofErr w:type="spellEnd"/>
          </w:p>
        </w:tc>
        <w:tc>
          <w:tcPr>
            <w:tcW w:w="3686" w:type="dxa"/>
          </w:tcPr>
          <w:p w:rsidR="00A35E15" w:rsidRPr="007B08CF" w:rsidRDefault="00A35E15" w:rsidP="00A63691">
            <w:pPr>
              <w:widowControl w:val="0"/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3372" w:type="dxa"/>
          </w:tcPr>
          <w:p w:rsidR="00A35E15" w:rsidRPr="007B08CF" w:rsidRDefault="00A35E15" w:rsidP="00A63691">
            <w:pPr>
              <w:widowControl w:val="0"/>
              <w:spacing w:after="0" w:line="240" w:lineRule="auto"/>
              <w:ind w:right="1097" w:firstLine="3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B0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A35E15" w:rsidRPr="007B08CF" w:rsidTr="00A63691">
        <w:trPr>
          <w:trHeight w:hRule="exact" w:val="5010"/>
        </w:trPr>
        <w:tc>
          <w:tcPr>
            <w:tcW w:w="2724" w:type="dxa"/>
          </w:tcPr>
          <w:p w:rsidR="00A35E15" w:rsidRPr="007B08CF" w:rsidRDefault="00A35E15" w:rsidP="00A63691">
            <w:pPr>
              <w:widowControl w:val="0"/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педагогической культуры родителей (законных представителей) учащихся;</w:t>
            </w:r>
          </w:p>
        </w:tc>
        <w:tc>
          <w:tcPr>
            <w:tcW w:w="3686" w:type="dxa"/>
          </w:tcPr>
          <w:p w:rsidR="00A35E15" w:rsidRPr="007B08CF" w:rsidRDefault="00A35E15" w:rsidP="00C754A5">
            <w:pPr>
              <w:widowControl w:val="0"/>
              <w:numPr>
                <w:ilvl w:val="0"/>
                <w:numId w:val="96"/>
              </w:numPr>
              <w:tabs>
                <w:tab w:val="left" w:pos="293"/>
              </w:tabs>
              <w:spacing w:after="0" w:line="240" w:lineRule="auto"/>
              <w:ind w:right="172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:rsidR="00A35E15" w:rsidRPr="007B08CF" w:rsidRDefault="00A35E15" w:rsidP="00C754A5">
            <w:pPr>
              <w:widowControl w:val="0"/>
              <w:numPr>
                <w:ilvl w:val="0"/>
                <w:numId w:val="96"/>
              </w:numPr>
              <w:tabs>
                <w:tab w:val="left" w:pos="293"/>
              </w:tabs>
              <w:spacing w:after="0" w:line="240" w:lineRule="auto"/>
              <w:ind w:right="229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  <w:r w:rsidRPr="007B08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родительским </w:t>
            </w:r>
            <w:r w:rsidRPr="007B08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комитетом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течение </w:t>
            </w:r>
            <w:r w:rsidRPr="007B08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года).</w:t>
            </w:r>
          </w:p>
          <w:p w:rsidR="00A35E15" w:rsidRPr="007B08CF" w:rsidRDefault="00A35E15" w:rsidP="00C754A5">
            <w:pPr>
              <w:widowControl w:val="0"/>
              <w:numPr>
                <w:ilvl w:val="0"/>
                <w:numId w:val="96"/>
              </w:numPr>
              <w:tabs>
                <w:tab w:val="left" w:pos="293"/>
              </w:tabs>
              <w:spacing w:after="0" w:line="240" w:lineRule="auto"/>
              <w:ind w:right="138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Pr="007B08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собрания(1 раз в четверть).</w:t>
            </w:r>
          </w:p>
          <w:p w:rsidR="00A35E15" w:rsidRPr="007B08CF" w:rsidRDefault="00A35E15" w:rsidP="00C754A5">
            <w:pPr>
              <w:widowControl w:val="0"/>
              <w:numPr>
                <w:ilvl w:val="0"/>
                <w:numId w:val="96"/>
              </w:numPr>
              <w:tabs>
                <w:tab w:val="left" w:pos="293"/>
              </w:tabs>
              <w:spacing w:after="0" w:line="240" w:lineRule="auto"/>
              <w:ind w:right="121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7B08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родителями (в течение </w:t>
            </w:r>
            <w:r w:rsidRPr="007B08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года).</w:t>
            </w:r>
          </w:p>
          <w:p w:rsidR="00A35E15" w:rsidRPr="007B08CF" w:rsidRDefault="00A35E15" w:rsidP="00C754A5">
            <w:pPr>
              <w:widowControl w:val="0"/>
              <w:numPr>
                <w:ilvl w:val="0"/>
                <w:numId w:val="96"/>
              </w:numPr>
              <w:tabs>
                <w:tab w:val="left" w:pos="293"/>
              </w:tabs>
              <w:spacing w:after="0" w:line="240" w:lineRule="auto"/>
              <w:ind w:right="99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семей с составлением актов обследования </w:t>
            </w:r>
            <w:proofErr w:type="gram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 бытовых</w:t>
            </w:r>
            <w:proofErr w:type="gramEnd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условий.</w:t>
            </w:r>
          </w:p>
          <w:p w:rsidR="00A35E15" w:rsidRPr="007B08CF" w:rsidRDefault="00A35E15" w:rsidP="00C754A5">
            <w:pPr>
              <w:widowControl w:val="0"/>
              <w:numPr>
                <w:ilvl w:val="0"/>
                <w:numId w:val="96"/>
              </w:numPr>
              <w:tabs>
                <w:tab w:val="left" w:pos="293"/>
              </w:tabs>
              <w:spacing w:after="0" w:line="240" w:lineRule="auto"/>
              <w:ind w:right="317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Консультации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специалистов </w:t>
            </w:r>
            <w:r w:rsidRPr="007B0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(психолог,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логопед, дефектолог, специалист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ТПМПК) (в течение </w:t>
            </w:r>
            <w:r w:rsidRPr="007B0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года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необходимости).</w:t>
            </w:r>
          </w:p>
          <w:p w:rsidR="00A35E15" w:rsidRPr="007B08CF" w:rsidRDefault="00A35E15" w:rsidP="00C754A5">
            <w:pPr>
              <w:widowControl w:val="0"/>
              <w:numPr>
                <w:ilvl w:val="0"/>
                <w:numId w:val="96"/>
              </w:numPr>
              <w:tabs>
                <w:tab w:val="left" w:pos="293"/>
              </w:tabs>
              <w:spacing w:after="0" w:line="240" w:lineRule="auto"/>
              <w:ind w:right="412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«Совета профилактики».</w:t>
            </w:r>
          </w:p>
          <w:p w:rsidR="00A35E15" w:rsidRPr="007B08CF" w:rsidRDefault="00A35E15" w:rsidP="00C754A5">
            <w:pPr>
              <w:widowControl w:val="0"/>
              <w:numPr>
                <w:ilvl w:val="0"/>
                <w:numId w:val="96"/>
              </w:numPr>
              <w:tabs>
                <w:tab w:val="left" w:pos="293"/>
              </w:tabs>
              <w:spacing w:after="0" w:line="240" w:lineRule="auto"/>
              <w:ind w:right="52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Консультирование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и составление</w:t>
            </w:r>
            <w:r w:rsidRPr="007B08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рекомендаций в помощь родителям (в течение</w:t>
            </w:r>
            <w:r w:rsidRPr="007B0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08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года).</w:t>
            </w:r>
          </w:p>
          <w:p w:rsidR="00A35E15" w:rsidRPr="007B08CF" w:rsidRDefault="00A35E15" w:rsidP="00A63691">
            <w:pPr>
              <w:widowControl w:val="0"/>
              <w:tabs>
                <w:tab w:val="left" w:pos="413"/>
              </w:tabs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A35E15" w:rsidRPr="007B08CF" w:rsidRDefault="00A35E15" w:rsidP="00C754A5">
            <w:pPr>
              <w:widowControl w:val="0"/>
              <w:numPr>
                <w:ilvl w:val="0"/>
                <w:numId w:val="95"/>
              </w:numPr>
              <w:tabs>
                <w:tab w:val="left" w:pos="293"/>
              </w:tabs>
              <w:spacing w:after="0" w:line="240" w:lineRule="auto"/>
              <w:ind w:right="97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Pr="007B08C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 родителей в области воспитания и обучения</w:t>
            </w:r>
            <w:r w:rsidRPr="007B08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  <w:p w:rsidR="00A35E15" w:rsidRPr="007B08CF" w:rsidRDefault="00A35E15" w:rsidP="00C754A5">
            <w:pPr>
              <w:widowControl w:val="0"/>
              <w:numPr>
                <w:ilvl w:val="0"/>
                <w:numId w:val="95"/>
              </w:numPr>
              <w:tabs>
                <w:tab w:val="left" w:pos="293"/>
              </w:tabs>
              <w:spacing w:after="0" w:line="240" w:lineRule="auto"/>
              <w:ind w:right="608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</w:t>
            </w:r>
            <w:r w:rsidRPr="007B08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юридической </w:t>
            </w:r>
            <w:r w:rsidRPr="007B0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культуры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родителей.</w:t>
            </w:r>
          </w:p>
          <w:p w:rsidR="00A35E15" w:rsidRPr="007B08CF" w:rsidRDefault="00A35E15" w:rsidP="00C754A5">
            <w:pPr>
              <w:widowControl w:val="0"/>
              <w:numPr>
                <w:ilvl w:val="0"/>
                <w:numId w:val="95"/>
              </w:numPr>
              <w:tabs>
                <w:tab w:val="left" w:pos="293"/>
              </w:tabs>
              <w:spacing w:after="0" w:line="240" w:lineRule="auto"/>
              <w:ind w:right="66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родительской ответственности за воспитание своих</w:t>
            </w:r>
            <w:r w:rsidRPr="007B0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  <w:p w:rsidR="00A35E15" w:rsidRPr="007B08CF" w:rsidRDefault="00A35E15" w:rsidP="00C754A5">
            <w:pPr>
              <w:widowControl w:val="0"/>
              <w:numPr>
                <w:ilvl w:val="0"/>
                <w:numId w:val="95"/>
              </w:numPr>
              <w:tabs>
                <w:tab w:val="left" w:pos="293"/>
              </w:tabs>
              <w:spacing w:after="0" w:line="240" w:lineRule="auto"/>
              <w:ind w:right="280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7B08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комплексного </w:t>
            </w:r>
            <w:r w:rsidRPr="007B0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подхода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в воспитании для формирования адаптивного поведения</w:t>
            </w:r>
            <w:r w:rsidRPr="007B08C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ребенка.</w:t>
            </w:r>
          </w:p>
          <w:p w:rsidR="00A35E15" w:rsidRPr="007B08CF" w:rsidRDefault="00A35E15" w:rsidP="00C754A5">
            <w:pPr>
              <w:widowControl w:val="0"/>
              <w:numPr>
                <w:ilvl w:val="0"/>
                <w:numId w:val="95"/>
              </w:numPr>
              <w:tabs>
                <w:tab w:val="left" w:pos="293"/>
              </w:tabs>
              <w:spacing w:after="0" w:line="240" w:lineRule="auto"/>
              <w:ind w:right="97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Pr="007B08C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 родителей в области психофизического развития детей.</w:t>
            </w:r>
          </w:p>
          <w:p w:rsidR="00A35E15" w:rsidRPr="007B08CF" w:rsidRDefault="00A35E15" w:rsidP="00A63691">
            <w:pPr>
              <w:widowControl w:val="0"/>
              <w:tabs>
                <w:tab w:val="left" w:pos="293"/>
              </w:tabs>
              <w:spacing w:after="0" w:line="240" w:lineRule="auto"/>
              <w:ind w:right="280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E15" w:rsidRPr="007B08CF" w:rsidTr="00A6369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708"/>
        </w:trPr>
        <w:tc>
          <w:tcPr>
            <w:tcW w:w="2724" w:type="dxa"/>
          </w:tcPr>
          <w:p w:rsidR="00A35E15" w:rsidRPr="007B08CF" w:rsidRDefault="00A35E15" w:rsidP="00A63691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A35E15" w:rsidRPr="007B08CF" w:rsidRDefault="00A35E15" w:rsidP="00A63691">
            <w:pPr>
              <w:widowControl w:val="0"/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A35E15" w:rsidRPr="007B08CF" w:rsidRDefault="00A35E15" w:rsidP="00A63691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E15" w:rsidRPr="007B08CF" w:rsidTr="00A6369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808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page" w:tblpX="415" w:tblpY="1803"/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737"/>
              <w:gridCol w:w="2873"/>
              <w:gridCol w:w="2961"/>
            </w:tblGrid>
            <w:tr w:rsidR="00A35E15" w:rsidRPr="007B08CF" w:rsidTr="00A63691">
              <w:trPr>
                <w:trHeight w:hRule="exact" w:val="5087"/>
              </w:trPr>
              <w:tc>
                <w:tcPr>
                  <w:tcW w:w="3737" w:type="dxa"/>
                  <w:vMerge w:val="restart"/>
                </w:tcPr>
                <w:p w:rsidR="00A35E15" w:rsidRPr="007B08CF" w:rsidRDefault="00A35E15" w:rsidP="00A63691">
                  <w:pPr>
                    <w:spacing w:after="0" w:line="240" w:lineRule="auto"/>
                    <w:ind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Расширение партнерских взаимоотношений с родителями</w:t>
                  </w:r>
                </w:p>
              </w:tc>
              <w:tc>
                <w:tcPr>
                  <w:tcW w:w="2873" w:type="dxa"/>
                </w:tcPr>
                <w:p w:rsidR="00A35E15" w:rsidRPr="007B08CF" w:rsidRDefault="00A35E15" w:rsidP="00A63691">
                  <w:pPr>
                    <w:widowControl w:val="0"/>
                    <w:spacing w:after="0" w:line="240" w:lineRule="auto"/>
                    <w:ind w:right="89"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накоплении</w:t>
                  </w:r>
                  <w:proofErr w:type="gramEnd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игрового инвентаря</w:t>
                  </w:r>
                </w:p>
                <w:p w:rsidR="00A35E15" w:rsidRPr="007B08CF" w:rsidRDefault="00A35E15" w:rsidP="00A63691">
                  <w:pPr>
                    <w:widowControl w:val="0"/>
                    <w:spacing w:after="0" w:line="240" w:lineRule="auto"/>
                    <w:ind w:right="89"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помощь родителей в подготовке классов к началу учебного года</w:t>
                  </w:r>
                </w:p>
                <w:p w:rsidR="00A35E15" w:rsidRPr="007B08CF" w:rsidRDefault="00A35E15" w:rsidP="00A63691">
                  <w:pPr>
                    <w:widowControl w:val="0"/>
                    <w:spacing w:after="0" w:line="240" w:lineRule="auto"/>
                    <w:ind w:right="89"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Участие родителей в спортивных мероприятиях:</w:t>
                  </w:r>
                </w:p>
                <w:p w:rsidR="00A35E15" w:rsidRPr="007B08CF" w:rsidRDefault="00A35E15" w:rsidP="00C754A5">
                  <w:pPr>
                    <w:widowControl w:val="0"/>
                    <w:numPr>
                      <w:ilvl w:val="0"/>
                      <w:numId w:val="90"/>
                    </w:numPr>
                    <w:tabs>
                      <w:tab w:val="left" w:pos="188"/>
                    </w:tabs>
                    <w:spacing w:after="0" w:line="240" w:lineRule="auto"/>
                    <w:ind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лыжные</w:t>
                  </w:r>
                  <w:proofErr w:type="spellEnd"/>
                  <w:r w:rsidRPr="007B08CF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соревнования</w:t>
                  </w:r>
                  <w:proofErr w:type="spellEnd"/>
                </w:p>
                <w:p w:rsidR="00A35E15" w:rsidRPr="007B08CF" w:rsidRDefault="00A35E15" w:rsidP="00C754A5">
                  <w:pPr>
                    <w:widowControl w:val="0"/>
                    <w:numPr>
                      <w:ilvl w:val="0"/>
                      <w:numId w:val="90"/>
                    </w:numPr>
                    <w:tabs>
                      <w:tab w:val="left" w:pos="188"/>
                    </w:tabs>
                    <w:spacing w:after="0" w:line="240" w:lineRule="auto"/>
                    <w:ind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B08CF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n-US"/>
                    </w:rPr>
                    <w:t>конкурсная</w:t>
                  </w:r>
                  <w:proofErr w:type="spellEnd"/>
                  <w:r w:rsidRPr="007B08CF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программа</w:t>
                  </w:r>
                  <w:proofErr w:type="spellEnd"/>
                </w:p>
                <w:p w:rsidR="00A35E15" w:rsidRPr="007B08CF" w:rsidRDefault="00A35E15" w:rsidP="00A63691">
                  <w:pPr>
                    <w:widowControl w:val="0"/>
                    <w:spacing w:after="0" w:line="240" w:lineRule="auto"/>
                    <w:ind w:right="864"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«Папа, мама и я — спортивная семья»</w:t>
                  </w:r>
                </w:p>
                <w:p w:rsidR="00A35E15" w:rsidRPr="007B08CF" w:rsidRDefault="00A35E15" w:rsidP="00C754A5">
                  <w:pPr>
                    <w:widowControl w:val="0"/>
                    <w:numPr>
                      <w:ilvl w:val="0"/>
                      <w:numId w:val="90"/>
                    </w:numPr>
                    <w:tabs>
                      <w:tab w:val="left" w:pos="188"/>
                    </w:tabs>
                    <w:spacing w:after="0" w:line="240" w:lineRule="auto"/>
                    <w:ind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веселые</w:t>
                  </w:r>
                  <w:proofErr w:type="spellEnd"/>
                  <w:r w:rsidRPr="007B08CF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старты</w:t>
                  </w:r>
                  <w:proofErr w:type="spellEnd"/>
                </w:p>
                <w:p w:rsidR="00A35E15" w:rsidRPr="007B08CF" w:rsidRDefault="00A35E15" w:rsidP="00A63691">
                  <w:pPr>
                    <w:widowControl w:val="0"/>
                    <w:spacing w:after="0" w:line="240" w:lineRule="auto"/>
                    <w:ind w:right="538"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Активное участие в профилактических мероприятиях:</w:t>
                  </w:r>
                </w:p>
                <w:p w:rsidR="00A35E15" w:rsidRPr="007B08CF" w:rsidRDefault="00A35E15" w:rsidP="00C754A5">
                  <w:pPr>
                    <w:widowControl w:val="0"/>
                    <w:numPr>
                      <w:ilvl w:val="0"/>
                      <w:numId w:val="89"/>
                    </w:numPr>
                    <w:tabs>
                      <w:tab w:val="left" w:pos="188"/>
                    </w:tabs>
                    <w:spacing w:after="0" w:line="240" w:lineRule="auto"/>
                    <w:ind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против</w:t>
                  </w:r>
                  <w:proofErr w:type="spellEnd"/>
                  <w:r w:rsidRPr="007B08CF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курения</w:t>
                  </w:r>
                  <w:proofErr w:type="spellEnd"/>
                </w:p>
                <w:p w:rsidR="00A35E15" w:rsidRPr="007B08CF" w:rsidRDefault="00A35E15" w:rsidP="00C754A5">
                  <w:pPr>
                    <w:widowControl w:val="0"/>
                    <w:numPr>
                      <w:ilvl w:val="0"/>
                      <w:numId w:val="89"/>
                    </w:numPr>
                    <w:tabs>
                      <w:tab w:val="left" w:pos="188"/>
                    </w:tabs>
                    <w:spacing w:after="0" w:line="240" w:lineRule="auto"/>
                    <w:ind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против</w:t>
                  </w:r>
                  <w:proofErr w:type="spellEnd"/>
                  <w:r w:rsidRPr="007B08CF">
                    <w:rPr>
                      <w:rFonts w:ascii="Times New Roman" w:eastAsia="Times New Roman" w:hAnsi="Times New Roman" w:cs="Times New Roman"/>
                      <w:spacing w:val="-15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правонарушений</w:t>
                  </w:r>
                  <w:proofErr w:type="spellEnd"/>
                </w:p>
              </w:tc>
              <w:tc>
                <w:tcPr>
                  <w:tcW w:w="2961" w:type="dxa"/>
                </w:tcPr>
                <w:p w:rsidR="00A35E15" w:rsidRPr="007B08CF" w:rsidRDefault="00A35E15" w:rsidP="00A63691">
                  <w:pPr>
                    <w:spacing w:after="0" w:line="240" w:lineRule="auto"/>
                    <w:ind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5E15" w:rsidRPr="007B08CF" w:rsidTr="00A63691">
              <w:trPr>
                <w:trHeight w:hRule="exact" w:val="8388"/>
              </w:trPr>
              <w:tc>
                <w:tcPr>
                  <w:tcW w:w="3737" w:type="dxa"/>
                  <w:vMerge/>
                </w:tcPr>
                <w:p w:rsidR="00A35E15" w:rsidRPr="007B08CF" w:rsidRDefault="00A35E15" w:rsidP="00A63691">
                  <w:pPr>
                    <w:widowControl w:val="0"/>
                    <w:spacing w:after="0" w:line="240" w:lineRule="auto"/>
                    <w:ind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3" w:type="dxa"/>
                </w:tcPr>
                <w:p w:rsidR="00A35E15" w:rsidRPr="007B08CF" w:rsidRDefault="00A35E15" w:rsidP="00C754A5">
                  <w:pPr>
                    <w:widowControl w:val="0"/>
                    <w:numPr>
                      <w:ilvl w:val="0"/>
                      <w:numId w:val="88"/>
                    </w:numPr>
                    <w:tabs>
                      <w:tab w:val="left" w:pos="288"/>
                    </w:tabs>
                    <w:spacing w:after="0" w:line="240" w:lineRule="auto"/>
                    <w:ind w:right="203"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родителей в самоуправлении </w:t>
                  </w:r>
                  <w:r w:rsidRPr="007B08CF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>школы</w:t>
                  </w:r>
                  <w:r w:rsidRPr="007B08CF">
                    <w:rPr>
                      <w:rFonts w:ascii="Times New Roman" w:eastAsia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класса.</w:t>
                  </w:r>
                </w:p>
                <w:p w:rsidR="00A35E15" w:rsidRPr="007B08CF" w:rsidRDefault="00A35E15" w:rsidP="00C754A5">
                  <w:pPr>
                    <w:widowControl w:val="0"/>
                    <w:numPr>
                      <w:ilvl w:val="0"/>
                      <w:numId w:val="88"/>
                    </w:numPr>
                    <w:tabs>
                      <w:tab w:val="left" w:pos="288"/>
                    </w:tabs>
                    <w:spacing w:after="0" w:line="240" w:lineRule="auto"/>
                    <w:ind w:right="188"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Встречи родителей и законных</w:t>
                  </w:r>
                  <w:r w:rsidRPr="007B08CF">
                    <w:rPr>
                      <w:rFonts w:ascii="Times New Roman" w:eastAsia="Times New Roman" w:hAnsi="Times New Roman" w:cs="Times New Roman"/>
                      <w:spacing w:val="-19"/>
                      <w:sz w:val="24"/>
                      <w:szCs w:val="24"/>
                    </w:rPr>
                    <w:t xml:space="preserve"> </w:t>
                  </w: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представителей с работниками правоохранительных органов.</w:t>
                  </w:r>
                </w:p>
                <w:p w:rsidR="00A35E15" w:rsidRPr="007B08CF" w:rsidRDefault="00A35E15" w:rsidP="00C754A5">
                  <w:pPr>
                    <w:widowControl w:val="0"/>
                    <w:numPr>
                      <w:ilvl w:val="0"/>
                      <w:numId w:val="88"/>
                    </w:numPr>
                    <w:tabs>
                      <w:tab w:val="left" w:pos="288"/>
                    </w:tabs>
                    <w:spacing w:after="0" w:line="240" w:lineRule="auto"/>
                    <w:ind w:right="299"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Патронаж семей, </w:t>
                  </w:r>
                  <w:r w:rsidRPr="007B08CF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находящихся </w:t>
                  </w: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7B08CF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трудной </w:t>
                  </w: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жизненной ситуации и оказание</w:t>
                  </w:r>
                  <w:r w:rsidRPr="007B08CF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своевременной помощи.</w:t>
                  </w:r>
                </w:p>
                <w:p w:rsidR="00A35E15" w:rsidRPr="007B08CF" w:rsidRDefault="00A35E15" w:rsidP="00C754A5">
                  <w:pPr>
                    <w:widowControl w:val="0"/>
                    <w:numPr>
                      <w:ilvl w:val="0"/>
                      <w:numId w:val="88"/>
                    </w:numPr>
                    <w:tabs>
                      <w:tab w:val="left" w:pos="288"/>
                    </w:tabs>
                    <w:spacing w:after="0" w:line="240" w:lineRule="auto"/>
                    <w:ind w:right="727"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Оказание</w:t>
                  </w:r>
                  <w:r w:rsidRPr="007B08CF">
                    <w:rPr>
                      <w:rFonts w:ascii="Times New Roman" w:eastAsia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помощи социальн</w:t>
                  </w:r>
                  <w:proofErr w:type="gramStart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незащищенным семьям, ежегодная районная акция «Помоги пойти учиться»</w:t>
                  </w:r>
                </w:p>
                <w:p w:rsidR="00A35E15" w:rsidRPr="007B08CF" w:rsidRDefault="00A35E15" w:rsidP="00C754A5">
                  <w:pPr>
                    <w:widowControl w:val="0"/>
                    <w:numPr>
                      <w:ilvl w:val="0"/>
                      <w:numId w:val="88"/>
                    </w:numPr>
                    <w:tabs>
                      <w:tab w:val="left" w:pos="331"/>
                    </w:tabs>
                    <w:spacing w:after="0" w:line="240" w:lineRule="auto"/>
                    <w:ind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Расширенное</w:t>
                  </w:r>
                  <w:proofErr w:type="spellEnd"/>
                  <w:r w:rsidRPr="007B08CF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заседание</w:t>
                  </w:r>
                  <w:proofErr w:type="spellEnd"/>
                </w:p>
                <w:p w:rsidR="00A35E15" w:rsidRPr="007B08CF" w:rsidRDefault="00A35E15" w:rsidP="00A63691">
                  <w:pPr>
                    <w:widowControl w:val="0"/>
                    <w:spacing w:after="0" w:line="240" w:lineRule="auto"/>
                    <w:ind w:right="46"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«Совета  профилактики»</w:t>
                  </w:r>
                </w:p>
                <w:p w:rsidR="00A35E15" w:rsidRPr="007B08CF" w:rsidRDefault="00A35E15" w:rsidP="00A63691">
                  <w:pPr>
                    <w:widowControl w:val="0"/>
                    <w:spacing w:after="0" w:line="240" w:lineRule="auto"/>
                    <w:ind w:right="46"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Организация и </w:t>
                  </w:r>
                  <w:proofErr w:type="spellStart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планированре</w:t>
                  </w:r>
                  <w:proofErr w:type="spellEnd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вопросам организации летнего отдыха, занятости детей.</w:t>
                  </w:r>
                </w:p>
                <w:p w:rsidR="00A35E15" w:rsidRPr="007B08CF" w:rsidRDefault="00A35E15" w:rsidP="00C754A5">
                  <w:pPr>
                    <w:widowControl w:val="0"/>
                    <w:numPr>
                      <w:ilvl w:val="0"/>
                      <w:numId w:val="88"/>
                    </w:numPr>
                    <w:tabs>
                      <w:tab w:val="left" w:pos="480"/>
                      <w:tab w:val="left" w:pos="1518"/>
                    </w:tabs>
                    <w:spacing w:after="0" w:line="240" w:lineRule="auto"/>
                    <w:ind w:right="50"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08CF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Определения </w:t>
                  </w: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дальнейшего </w:t>
                  </w:r>
                  <w:proofErr w:type="spellStart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</w:t>
                  </w:r>
                  <w:proofErr w:type="gramStart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тельного</w:t>
                  </w:r>
                  <w:r w:rsidRPr="007B08CF">
                    <w:rPr>
                      <w:rFonts w:ascii="Times New Roman" w:eastAsia="Times New Roman" w:hAnsi="Times New Roman" w:cs="Times New Roman"/>
                      <w:spacing w:val="-15"/>
                      <w:sz w:val="24"/>
                      <w:szCs w:val="24"/>
                    </w:rPr>
                    <w:t xml:space="preserve"> </w:t>
                  </w: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маршрута ребенка с особыми образовательными потребностями .</w:t>
                  </w:r>
                </w:p>
              </w:tc>
              <w:tc>
                <w:tcPr>
                  <w:tcW w:w="2961" w:type="dxa"/>
                </w:tcPr>
                <w:p w:rsidR="00A35E15" w:rsidRPr="007B08CF" w:rsidRDefault="00A35E15" w:rsidP="00C754A5">
                  <w:pPr>
                    <w:widowControl w:val="0"/>
                    <w:numPr>
                      <w:ilvl w:val="0"/>
                      <w:numId w:val="87"/>
                    </w:numPr>
                    <w:tabs>
                      <w:tab w:val="left" w:pos="288"/>
                    </w:tabs>
                    <w:spacing w:after="0" w:line="240" w:lineRule="auto"/>
                    <w:ind w:right="71"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Повышение ответственности родителей за </w:t>
                  </w:r>
                  <w:r w:rsidRPr="007B08CF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соблюдение </w:t>
                  </w: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 ребенка.</w:t>
                  </w:r>
                </w:p>
                <w:p w:rsidR="00A35E15" w:rsidRPr="007B08CF" w:rsidRDefault="00A35E15" w:rsidP="00C754A5">
                  <w:pPr>
                    <w:widowControl w:val="0"/>
                    <w:numPr>
                      <w:ilvl w:val="0"/>
                      <w:numId w:val="87"/>
                    </w:numPr>
                    <w:tabs>
                      <w:tab w:val="left" w:pos="288"/>
                    </w:tabs>
                    <w:spacing w:after="0" w:line="240" w:lineRule="auto"/>
                    <w:ind w:right="178"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Вовлечение большего</w:t>
                  </w:r>
                  <w:r w:rsidRPr="007B08CF">
                    <w:rPr>
                      <w:rFonts w:ascii="Times New Roman" w:eastAsia="Times New Roman" w:hAnsi="Times New Roman" w:cs="Times New Roman"/>
                      <w:spacing w:val="-24"/>
                      <w:sz w:val="24"/>
                      <w:szCs w:val="24"/>
                    </w:rPr>
                    <w:t xml:space="preserve"> </w:t>
                  </w: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числа родителей в совместную </w:t>
                  </w:r>
                  <w:r w:rsidRPr="007B08CF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школьную</w:t>
                  </w:r>
                  <w:r w:rsidRPr="007B08CF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деятельность.</w:t>
                  </w:r>
                </w:p>
                <w:p w:rsidR="00A35E15" w:rsidRPr="007B08CF" w:rsidRDefault="00A35E15" w:rsidP="00C754A5">
                  <w:pPr>
                    <w:widowControl w:val="0"/>
                    <w:numPr>
                      <w:ilvl w:val="0"/>
                      <w:numId w:val="87"/>
                    </w:numPr>
                    <w:tabs>
                      <w:tab w:val="left" w:pos="288"/>
                    </w:tabs>
                    <w:spacing w:after="0" w:line="240" w:lineRule="auto"/>
                    <w:ind w:right="530" w:firstLine="3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08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Оказание помощи социально-незащищенным семьям.</w:t>
                  </w:r>
                </w:p>
              </w:tc>
            </w:tr>
          </w:tbl>
          <w:p w:rsidR="00A35E15" w:rsidRPr="007B08CF" w:rsidRDefault="00A35E15" w:rsidP="00A63691">
            <w:pPr>
              <w:widowControl w:val="0"/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межличностных отношений педагогов, учащихся и родителей путем организации совместных мероприятий;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15" w:rsidRPr="007B08CF" w:rsidRDefault="00A35E15" w:rsidP="00A63691">
            <w:pPr>
              <w:widowControl w:val="0"/>
              <w:spacing w:after="0" w:line="240" w:lineRule="auto"/>
              <w:ind w:right="711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1. Активное участие родителей в общешкольных праздниках:</w:t>
            </w:r>
          </w:p>
          <w:p w:rsidR="00A35E15" w:rsidRPr="007B08CF" w:rsidRDefault="00A35E15" w:rsidP="00C754A5">
            <w:pPr>
              <w:widowControl w:val="0"/>
              <w:numPr>
                <w:ilvl w:val="0"/>
                <w:numId w:val="94"/>
              </w:numPr>
              <w:tabs>
                <w:tab w:val="left" w:pos="188"/>
              </w:tabs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7B0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знаний</w:t>
            </w:r>
            <w:proofErr w:type="spellEnd"/>
          </w:p>
          <w:p w:rsidR="00A35E15" w:rsidRPr="007B08CF" w:rsidRDefault="00A35E15" w:rsidP="00C754A5">
            <w:pPr>
              <w:widowControl w:val="0"/>
              <w:numPr>
                <w:ilvl w:val="0"/>
                <w:numId w:val="94"/>
              </w:numPr>
              <w:tabs>
                <w:tab w:val="left" w:pos="188"/>
              </w:tabs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7B0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здоровья</w:t>
            </w:r>
            <w:proofErr w:type="spellEnd"/>
          </w:p>
          <w:p w:rsidR="00A35E15" w:rsidRPr="007B08CF" w:rsidRDefault="00A35E15" w:rsidP="00A63691">
            <w:pPr>
              <w:widowControl w:val="0"/>
              <w:spacing w:after="0" w:line="240" w:lineRule="auto"/>
              <w:ind w:right="711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  <w:p w:rsidR="00A35E15" w:rsidRPr="007B08CF" w:rsidRDefault="00A35E15" w:rsidP="00C754A5">
            <w:pPr>
              <w:widowControl w:val="0"/>
              <w:numPr>
                <w:ilvl w:val="0"/>
                <w:numId w:val="94"/>
              </w:numPr>
              <w:tabs>
                <w:tab w:val="left" w:pos="188"/>
              </w:tabs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7B08C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</w:t>
            </w:r>
            <w:proofErr w:type="spellEnd"/>
          </w:p>
          <w:p w:rsidR="00A35E15" w:rsidRPr="007B08CF" w:rsidRDefault="00A35E15" w:rsidP="00C754A5">
            <w:pPr>
              <w:widowControl w:val="0"/>
              <w:numPr>
                <w:ilvl w:val="0"/>
                <w:numId w:val="94"/>
              </w:numPr>
              <w:tabs>
                <w:tab w:val="left" w:pos="188"/>
              </w:tabs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Новый</w:t>
            </w:r>
            <w:proofErr w:type="spellEnd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год</w:t>
            </w:r>
            <w:proofErr w:type="spellEnd"/>
          </w:p>
          <w:p w:rsidR="00A35E15" w:rsidRPr="007B08CF" w:rsidRDefault="00A35E15" w:rsidP="00C754A5">
            <w:pPr>
              <w:widowControl w:val="0"/>
              <w:numPr>
                <w:ilvl w:val="0"/>
                <w:numId w:val="94"/>
              </w:numPr>
              <w:tabs>
                <w:tab w:val="left" w:pos="188"/>
              </w:tabs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</w:p>
          <w:p w:rsidR="00A35E15" w:rsidRPr="007B08CF" w:rsidRDefault="00A35E15" w:rsidP="00C754A5">
            <w:pPr>
              <w:widowControl w:val="0"/>
              <w:numPr>
                <w:ilvl w:val="0"/>
                <w:numId w:val="94"/>
              </w:numPr>
              <w:tabs>
                <w:tab w:val="left" w:pos="188"/>
              </w:tabs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Масленица</w:t>
            </w:r>
            <w:proofErr w:type="spellEnd"/>
          </w:p>
          <w:p w:rsidR="00A35E15" w:rsidRPr="007B08CF" w:rsidRDefault="00A35E15" w:rsidP="00C754A5">
            <w:pPr>
              <w:widowControl w:val="0"/>
              <w:numPr>
                <w:ilvl w:val="0"/>
                <w:numId w:val="94"/>
              </w:numPr>
              <w:tabs>
                <w:tab w:val="left" w:pos="188"/>
              </w:tabs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B08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</w:p>
          <w:p w:rsidR="00A35E15" w:rsidRPr="007B08CF" w:rsidRDefault="00A35E15" w:rsidP="00C754A5">
            <w:pPr>
              <w:widowControl w:val="0"/>
              <w:numPr>
                <w:ilvl w:val="0"/>
                <w:numId w:val="94"/>
              </w:numPr>
              <w:tabs>
                <w:tab w:val="left" w:pos="188"/>
              </w:tabs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B0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</w:p>
          <w:p w:rsidR="00A35E15" w:rsidRPr="007B08CF" w:rsidRDefault="00A35E15" w:rsidP="00A63691">
            <w:pPr>
              <w:widowControl w:val="0"/>
              <w:spacing w:after="0" w:line="240" w:lineRule="auto"/>
              <w:ind w:right="89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Активное участие родителей в классных праздниках и мероприятиях:</w:t>
            </w:r>
          </w:p>
          <w:p w:rsidR="00A35E15" w:rsidRPr="007B08CF" w:rsidRDefault="00A35E15" w:rsidP="00C754A5">
            <w:pPr>
              <w:widowControl w:val="0"/>
              <w:numPr>
                <w:ilvl w:val="0"/>
                <w:numId w:val="93"/>
              </w:numPr>
              <w:tabs>
                <w:tab w:val="left" w:pos="188"/>
              </w:tabs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7B08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именинника</w:t>
            </w:r>
            <w:proofErr w:type="spellEnd"/>
          </w:p>
          <w:p w:rsidR="00A35E15" w:rsidRPr="007B08CF" w:rsidRDefault="00A35E15" w:rsidP="00C754A5">
            <w:pPr>
              <w:widowControl w:val="0"/>
              <w:numPr>
                <w:ilvl w:val="0"/>
                <w:numId w:val="93"/>
              </w:numPr>
              <w:tabs>
                <w:tab w:val="left" w:pos="188"/>
              </w:tabs>
              <w:spacing w:after="0" w:line="240" w:lineRule="auto"/>
              <w:ind w:right="300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Поздравляем</w:t>
            </w:r>
            <w:proofErr w:type="spellEnd"/>
            <w:r w:rsidRPr="007B08C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любимых</w:t>
            </w:r>
            <w:proofErr w:type="spellEnd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учителей</w:t>
            </w:r>
            <w:proofErr w:type="spellEnd"/>
          </w:p>
          <w:p w:rsidR="00A35E15" w:rsidRPr="007B08CF" w:rsidRDefault="00A35E15" w:rsidP="00C754A5">
            <w:pPr>
              <w:widowControl w:val="0"/>
              <w:numPr>
                <w:ilvl w:val="0"/>
                <w:numId w:val="93"/>
              </w:numPr>
              <w:tabs>
                <w:tab w:val="left" w:pos="188"/>
              </w:tabs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ну-ка</w:t>
            </w:r>
            <w:proofErr w:type="spellEnd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B08C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девочки</w:t>
            </w:r>
            <w:proofErr w:type="spellEnd"/>
          </w:p>
          <w:p w:rsidR="00A35E15" w:rsidRPr="007B08CF" w:rsidRDefault="00A35E15" w:rsidP="00C754A5">
            <w:pPr>
              <w:widowControl w:val="0"/>
              <w:numPr>
                <w:ilvl w:val="0"/>
                <w:numId w:val="93"/>
              </w:numPr>
              <w:tabs>
                <w:tab w:val="left" w:pos="188"/>
              </w:tabs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ну-ка</w:t>
            </w:r>
            <w:proofErr w:type="spellEnd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B08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мальчики</w:t>
            </w:r>
            <w:proofErr w:type="spellEnd"/>
          </w:p>
          <w:p w:rsidR="00A35E15" w:rsidRPr="007B08CF" w:rsidRDefault="00A35E15" w:rsidP="00C754A5">
            <w:pPr>
              <w:widowControl w:val="0"/>
              <w:numPr>
                <w:ilvl w:val="0"/>
                <w:numId w:val="93"/>
              </w:numPr>
              <w:tabs>
                <w:tab w:val="left" w:pos="188"/>
              </w:tabs>
              <w:spacing w:after="0" w:line="240" w:lineRule="auto"/>
              <w:ind w:right="395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Выходы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в кино, музеи,</w:t>
            </w:r>
            <w:r w:rsidRPr="007B0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  <w:p w:rsidR="00A35E15" w:rsidRPr="007B08CF" w:rsidRDefault="00A35E15" w:rsidP="00A63691">
            <w:pPr>
              <w:widowControl w:val="0"/>
              <w:spacing w:after="0" w:line="240" w:lineRule="auto"/>
              <w:ind w:right="89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родителей в трудовых акциях:</w:t>
            </w:r>
          </w:p>
          <w:p w:rsidR="00A35E15" w:rsidRPr="007B08CF" w:rsidRDefault="00A35E15" w:rsidP="00C754A5">
            <w:pPr>
              <w:widowControl w:val="0"/>
              <w:numPr>
                <w:ilvl w:val="0"/>
                <w:numId w:val="92"/>
              </w:numPr>
              <w:tabs>
                <w:tab w:val="left" w:pos="188"/>
              </w:tabs>
              <w:spacing w:after="0" w:line="240" w:lineRule="auto"/>
              <w:ind w:right="629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08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трудовые</w:t>
            </w:r>
            <w:proofErr w:type="spellEnd"/>
            <w:r w:rsidRPr="007B08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десанты</w:t>
            </w:r>
            <w:proofErr w:type="spellEnd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субботники</w:t>
            </w:r>
            <w:proofErr w:type="spellEnd"/>
          </w:p>
          <w:p w:rsidR="00A35E15" w:rsidRPr="00F5187A" w:rsidRDefault="00A35E15" w:rsidP="00F5187A">
            <w:pPr>
              <w:widowControl w:val="0"/>
              <w:numPr>
                <w:ilvl w:val="0"/>
                <w:numId w:val="92"/>
              </w:numPr>
              <w:tabs>
                <w:tab w:val="left" w:pos="188"/>
              </w:tabs>
              <w:spacing w:after="0" w:line="240" w:lineRule="auto"/>
              <w:ind w:right="677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генеральная</w:t>
            </w:r>
            <w:proofErr w:type="spellEnd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уборка</w:t>
            </w:r>
            <w:proofErr w:type="spellEnd"/>
            <w:r w:rsidRPr="007B08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1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класса</w:t>
            </w:r>
            <w:proofErr w:type="spellEnd"/>
            <w:r w:rsidR="00F51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15" w:rsidRPr="007B08CF" w:rsidRDefault="00A35E15" w:rsidP="00C754A5">
            <w:pPr>
              <w:widowControl w:val="0"/>
              <w:numPr>
                <w:ilvl w:val="0"/>
                <w:numId w:val="91"/>
              </w:numPr>
              <w:tabs>
                <w:tab w:val="left" w:pos="288"/>
              </w:tabs>
              <w:spacing w:after="0" w:line="240" w:lineRule="auto"/>
              <w:ind w:right="631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0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Улучшение</w:t>
            </w:r>
            <w:proofErr w:type="spellEnd"/>
            <w:r w:rsidRPr="007B0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детско</w:t>
            </w:r>
            <w:proofErr w:type="spellEnd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родительских</w:t>
            </w:r>
            <w:proofErr w:type="spellEnd"/>
            <w:r w:rsidRPr="007B08CF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отношений</w:t>
            </w:r>
            <w:proofErr w:type="spellEnd"/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35E15" w:rsidRPr="007B08CF" w:rsidRDefault="00A35E15" w:rsidP="00C754A5">
            <w:pPr>
              <w:widowControl w:val="0"/>
              <w:numPr>
                <w:ilvl w:val="0"/>
                <w:numId w:val="91"/>
              </w:numPr>
              <w:tabs>
                <w:tab w:val="left" w:pos="288"/>
              </w:tabs>
              <w:spacing w:after="0" w:line="240" w:lineRule="auto"/>
              <w:ind w:right="71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ответственности родителей за </w:t>
            </w:r>
            <w:r w:rsidRPr="007B08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судьбу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 ребенка.</w:t>
            </w:r>
          </w:p>
          <w:p w:rsidR="00A35E15" w:rsidRPr="007B08CF" w:rsidRDefault="00A35E15" w:rsidP="00C754A5">
            <w:pPr>
              <w:widowControl w:val="0"/>
              <w:numPr>
                <w:ilvl w:val="0"/>
                <w:numId w:val="91"/>
              </w:numPr>
              <w:tabs>
                <w:tab w:val="left" w:pos="288"/>
              </w:tabs>
              <w:spacing w:after="0" w:line="240" w:lineRule="auto"/>
              <w:ind w:right="283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Pr="007B08C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нравственного уровня и самосознания родителей.</w:t>
            </w:r>
          </w:p>
          <w:p w:rsidR="00A35E15" w:rsidRPr="007B08CF" w:rsidRDefault="00A35E15" w:rsidP="00C754A5">
            <w:pPr>
              <w:widowControl w:val="0"/>
              <w:numPr>
                <w:ilvl w:val="0"/>
                <w:numId w:val="91"/>
              </w:numPr>
              <w:tabs>
                <w:tab w:val="left" w:pos="288"/>
              </w:tabs>
              <w:spacing w:after="0" w:line="240" w:lineRule="auto"/>
              <w:ind w:right="158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Улучшение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доверительных отношений между</w:t>
            </w:r>
            <w:r w:rsidRPr="007B08C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B08C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и педагогами</w:t>
            </w:r>
            <w:r w:rsidRPr="007B08C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B08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школы.</w:t>
            </w:r>
          </w:p>
        </w:tc>
      </w:tr>
    </w:tbl>
    <w:p w:rsidR="0053062E" w:rsidRDefault="0053062E" w:rsidP="003702BB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</w:p>
    <w:p w:rsidR="00A35E15" w:rsidRDefault="00A35E15" w:rsidP="003702BB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</w:p>
    <w:p w:rsidR="00C3725D" w:rsidRDefault="00C3725D" w:rsidP="0053062E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3E7DC1" w:rsidRPr="003E7DC1" w:rsidRDefault="00A33BFC" w:rsidP="003E7DC1">
      <w:pPr>
        <w:tabs>
          <w:tab w:val="left" w:pos="1515"/>
        </w:tabs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2.</w:t>
      </w:r>
      <w:r w:rsidR="00C3725D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2.</w:t>
      </w:r>
      <w:r w:rsidR="003E7DC1" w:rsidRPr="003E7DC1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4.   Программа формирования экологической культуры, здорового и безопасного образа жизни</w:t>
      </w:r>
    </w:p>
    <w:p w:rsidR="003E7DC1" w:rsidRPr="003E7DC1" w:rsidRDefault="003E7DC1" w:rsidP="003E7D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>Пояснительная записка</w:t>
      </w:r>
    </w:p>
    <w:p w:rsidR="003E7DC1" w:rsidRPr="003E7DC1" w:rsidRDefault="003E7DC1" w:rsidP="003E7DC1">
      <w:pPr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</w:t>
      </w: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Программа формирования экологической культуры, здорового и безопасного образа жизни в соответствии с определением ФГОС образования обуча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ющихся с задержкой психического развития</w:t>
      </w: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— </w:t>
      </w:r>
      <w:proofErr w:type="gramStart"/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</w:t>
      </w:r>
      <w:proofErr w:type="gramEnd"/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мплексная программа формирования у обучающихся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 задержкой психического развития</w:t>
      </w: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3E7DC1" w:rsidRPr="003E7DC1" w:rsidRDefault="003E7DC1" w:rsidP="003E7D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</w:t>
      </w: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Программа направлена на развитие мотивации и готовности </w:t>
      </w:r>
      <w:proofErr w:type="gramStart"/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повышать свою экологическую грамотность, действовать предусмотрительно, осознанно придерживаться здорового и экологически безопасного образа </w:t>
      </w: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жизни,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</w:t>
      </w:r>
    </w:p>
    <w:p w:rsidR="003E7DC1" w:rsidRPr="003E7DC1" w:rsidRDefault="003E7DC1" w:rsidP="003E7D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</w:t>
      </w: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Программа формирования экологической культуры, здорового и безопасного образа жизни сформирована с учётом факторов, оказывающих существенное влияние на состояние здоровья детей:</w:t>
      </w:r>
    </w:p>
    <w:p w:rsidR="003E7DC1" w:rsidRPr="003E7DC1" w:rsidRDefault="003E7DC1" w:rsidP="003E7DC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 неблагоприятные экологические, социальные и экономические условия;</w:t>
      </w:r>
    </w:p>
    <w:p w:rsidR="003E7DC1" w:rsidRPr="003E7DC1" w:rsidRDefault="003E7DC1" w:rsidP="003E7DC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 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3E7DC1" w:rsidRPr="003E7DC1" w:rsidRDefault="003E7DC1" w:rsidP="003E7DC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 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3E7DC1" w:rsidRPr="003E7DC1" w:rsidRDefault="003E7DC1" w:rsidP="003E7DC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 особенности отношения обучающихся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уколы).</w:t>
      </w:r>
    </w:p>
    <w:p w:rsidR="002175D2" w:rsidRDefault="003E7DC1" w:rsidP="003E7D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Наиболее эффективным путём формирования экологической культуры, здорового и безопасного образа жизни обучающихся является направляемая и организуемая взрослыми самостоятельная работа школьников, </w:t>
      </w:r>
    </w:p>
    <w:p w:rsidR="003E7DC1" w:rsidRPr="003E7DC1" w:rsidRDefault="003E7DC1" w:rsidP="003E7D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3E7DC1" w:rsidRPr="003E7DC1" w:rsidRDefault="003E7DC1" w:rsidP="003E7D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</w:t>
      </w:r>
    </w:p>
    <w:p w:rsidR="003E7DC1" w:rsidRPr="003E7DC1" w:rsidRDefault="003E7DC1" w:rsidP="003E7D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Выбор стратегии реализации настоящей программы совершён с учётом психологических и психофизиологических характеристик детей младшего школьного возраста, опираясь на зону актуального развития. Формирование культуры здорового и безопасного образа жизни — необходимый и обязательный компонент </w:t>
      </w:r>
      <w:proofErr w:type="spellStart"/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здоровьесберегающей</w:t>
      </w:r>
      <w:proofErr w:type="spellEnd"/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работы образовательного учреждения, требующий соответствующей экологически безопасной, </w:t>
      </w:r>
      <w:proofErr w:type="spellStart"/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здоровьесберегающей</w:t>
      </w:r>
      <w:proofErr w:type="spellEnd"/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организации всей жизни образовательного учреждения,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организации рационального питания.</w:t>
      </w:r>
    </w:p>
    <w:p w:rsidR="003E7DC1" w:rsidRPr="003E7DC1" w:rsidRDefault="003E7DC1" w:rsidP="003E7D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Одним из компонентов формирования экологической культуры,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</w:t>
      </w: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(законных представителей) к совместной работе с детьми, к разработке программы школы по охране здоровья обучающихся.</w:t>
      </w:r>
    </w:p>
    <w:p w:rsidR="003E7DC1" w:rsidRPr="003E7DC1" w:rsidRDefault="003E7DC1" w:rsidP="003E7DC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ar-SA"/>
        </w:rPr>
        <w:t>Принципы, которые легли в основу создания  программы:</w:t>
      </w:r>
    </w:p>
    <w:p w:rsidR="003E7DC1" w:rsidRPr="003E7DC1" w:rsidRDefault="003E7DC1" w:rsidP="00C754A5">
      <w:pPr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Принцип учета индивидуальных возможностей и способностей обучающихся предусматривает поддержку всех учащихся с использованием разного по трудности и объему предметного содержания, а соответственно, помощи и взаимопомощи при усвоении программного материала каждым учеником. </w:t>
      </w:r>
    </w:p>
    <w:p w:rsidR="003E7DC1" w:rsidRPr="003E7DC1" w:rsidRDefault="003E7DC1" w:rsidP="00C754A5">
      <w:pPr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Учет  возрастных особенностей обучающихся. </w:t>
      </w:r>
    </w:p>
    <w:p w:rsidR="003E7DC1" w:rsidRPr="003E7DC1" w:rsidRDefault="003E7DC1" w:rsidP="00C754A5">
      <w:pPr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Создание образовательной среды, обеспечивающей снятие всех </w:t>
      </w:r>
      <w:proofErr w:type="spellStart"/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стрессообразующих</w:t>
      </w:r>
      <w:proofErr w:type="spellEnd"/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факторов учебно-воспитательного процесса. Атмосфера доброжелательности, вера в силы ребенка,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</w:t>
      </w:r>
    </w:p>
    <w:p w:rsidR="003E7DC1" w:rsidRPr="003E7DC1" w:rsidRDefault="003E7DC1" w:rsidP="00C754A5">
      <w:pPr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Обеспечение мотивации образовательной деятельности. Ребенок — субъект образования и обучающего общения, он должен быть эмоционально вовлечен в процесс социализации, что обеспечивает естественное повышение работоспособности и эффективности работы мозга не в ущерб здоровью.</w:t>
      </w:r>
    </w:p>
    <w:p w:rsidR="002175D2" w:rsidRPr="00126028" w:rsidRDefault="003E7DC1" w:rsidP="00C754A5">
      <w:pPr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Построение учебно-воспитательного процесса в соответствии с закономерностями становления психических функций. Прежде всего, имеется в виду переход от совместных действий к </w:t>
      </w:r>
      <w:proofErr w:type="gramStart"/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самостоятельным</w:t>
      </w:r>
      <w:proofErr w:type="gramEnd"/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, от действия по материализованной программе к речевому и умственному </w:t>
      </w:r>
    </w:p>
    <w:p w:rsidR="003E7DC1" w:rsidRPr="003E7DC1" w:rsidRDefault="003E7DC1" w:rsidP="00C754A5">
      <w:pPr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выполнению действий, переход от поэтапных действий к </w:t>
      </w:r>
      <w:proofErr w:type="gramStart"/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автоматизированным</w:t>
      </w:r>
      <w:proofErr w:type="gramEnd"/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3E7DC1" w:rsidRPr="003E7DC1" w:rsidRDefault="003E7DC1" w:rsidP="00C754A5">
      <w:pPr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Рациональная организация двигательной активности. Сочетание методик оздоровления и воспитания позволяет добиться быстрой и стойкой адаптации ребенка к условиям школы</w:t>
      </w:r>
    </w:p>
    <w:p w:rsidR="003E7DC1" w:rsidRPr="003E7DC1" w:rsidRDefault="003E7DC1" w:rsidP="00C754A5">
      <w:pPr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Смена видов деятельности, регулярное чередование периодов напряженной активной работы и расслабления, произвольной и эмоциональной активации необходимы для предотвращения переутомления детей.</w:t>
      </w:r>
    </w:p>
    <w:p w:rsidR="003E7DC1" w:rsidRPr="003E7DC1" w:rsidRDefault="003E7DC1" w:rsidP="003E7D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Наиболее эффективным путём формирования осознания ценности здоровья и здорового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 </w:t>
      </w:r>
    </w:p>
    <w:p w:rsidR="003E7DC1" w:rsidRPr="003E7DC1" w:rsidRDefault="003E7DC1" w:rsidP="003E7D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Не менее важно для сохранения здоровья развивать у детей способность рассматривать себя и своё состояние со стороны, понимать свои чувства и причины их возникновения. Самонаблюдение и самоанализ формируют желание самосовершенствоваться, позволяют ребёнку видеть и развивать свои личностные возможности, повышать свой интеллектуальный потенциал. </w:t>
      </w:r>
    </w:p>
    <w:p w:rsidR="003E7DC1" w:rsidRPr="003E7DC1" w:rsidRDefault="003E7DC1" w:rsidP="003E7D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 </w:t>
      </w:r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Необходимо формировать у ребёнка нравственное отношение к своему здоровью, которое выражается в желании и потребности быть здоровым, вести здоровый образ жизни. Чтобы мотивировать его на </w:t>
      </w:r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здравоохранительное поведение, необходимо заинтересовать, создать положительные эмоции при освоении знаний, дать почувствовать удовольствие от методов оздоровления, использовать положительные примеры из окружающего мира, личный пример родителей.</w:t>
      </w:r>
    </w:p>
    <w:p w:rsidR="003E7DC1" w:rsidRPr="003E7DC1" w:rsidRDefault="003E7DC1" w:rsidP="003E7D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 </w:t>
      </w:r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Проблема организации помощи ребенку в сохранении, укреплении и формировании здоровья весьма актуальна. Решить проблему здоровья в рамках образовательного  процесса может созданная система физкультурно-оздоровительной работы в школе-интернате. </w:t>
      </w:r>
    </w:p>
    <w:p w:rsidR="003E7DC1" w:rsidRPr="003E7DC1" w:rsidRDefault="003E7DC1" w:rsidP="003E7D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 </w:t>
      </w:r>
      <w:r w:rsidRPr="003E7DC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Актуальность программы по созданию системы физкультурно-оздоровительной деятельности в школе заключается, прежде всего, в том, что она ориентирована на решение таких значимых проблем, устранение которых в сумме может дать максимально возможный положительный эффект оздоровления учащихся.</w:t>
      </w:r>
    </w:p>
    <w:p w:rsidR="003E7DC1" w:rsidRPr="003E7DC1" w:rsidRDefault="003E7DC1" w:rsidP="003E7DC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Цели и задачи программы</w:t>
      </w:r>
    </w:p>
    <w:p w:rsidR="002175D2" w:rsidRPr="00126028" w:rsidRDefault="003E7DC1" w:rsidP="00126028">
      <w:pPr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Основная</w:t>
      </w:r>
      <w:r w:rsidRPr="003E7DC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цель </w:t>
      </w: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программы – формирование основ экологической культуры, сохранение и укрепление физического, психического и социального здоровья обучающихся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 задержкой психического развития, </w:t>
      </w: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АООП.</w:t>
      </w:r>
    </w:p>
    <w:p w:rsidR="003E7DC1" w:rsidRPr="003E7DC1" w:rsidRDefault="003E7DC1" w:rsidP="003E7DC1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3E7DC1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Задачи программы:</w:t>
      </w:r>
    </w:p>
    <w:p w:rsidR="003E7DC1" w:rsidRPr="003E7DC1" w:rsidRDefault="003E7DC1" w:rsidP="00C754A5">
      <w:pPr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представлений об основах экологической культуры на примере экологически сообразного поведения  в быту и природе, безопасного для человека и окружающей среды; </w:t>
      </w:r>
    </w:p>
    <w:p w:rsidR="003E7DC1" w:rsidRPr="003E7DC1" w:rsidRDefault="003E7DC1" w:rsidP="00C754A5">
      <w:pPr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познавательного интереса и бережного отношения к природе; </w:t>
      </w:r>
    </w:p>
    <w:p w:rsidR="003E7DC1" w:rsidRPr="003E7DC1" w:rsidRDefault="003E7DC1" w:rsidP="00C754A5">
      <w:pPr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формирование представлений об основных компонентах культуры здоровья и здорового образа жизни;</w:t>
      </w:r>
    </w:p>
    <w:p w:rsidR="003E7DC1" w:rsidRPr="003E7DC1" w:rsidRDefault="003E7DC1" w:rsidP="00C754A5">
      <w:pPr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здоровьесберегающего</w:t>
      </w:r>
      <w:proofErr w:type="spellEnd"/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характера учебной деятельности и общения; </w:t>
      </w:r>
    </w:p>
    <w:p w:rsidR="003E7DC1" w:rsidRPr="003E7DC1" w:rsidRDefault="003E7DC1" w:rsidP="00C754A5">
      <w:pPr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формирование представлений о рациональной организации режима дня, учебы и отдыха, двигательной активности;</w:t>
      </w:r>
    </w:p>
    <w:p w:rsidR="003E7DC1" w:rsidRPr="003E7DC1" w:rsidRDefault="003E7DC1" w:rsidP="00C754A5">
      <w:pPr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формирование установок на использование здорового питания;</w:t>
      </w:r>
    </w:p>
    <w:p w:rsidR="003E7DC1" w:rsidRPr="003E7DC1" w:rsidRDefault="003E7DC1" w:rsidP="00C754A5">
      <w:pPr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использование оптимальных двигательных режимов для обучающихся с учетом их возрастных, психофизических особенностей, развитие потребности в занятиях физической культурой и спортом; </w:t>
      </w:r>
    </w:p>
    <w:p w:rsidR="003E7DC1" w:rsidRPr="003E7DC1" w:rsidRDefault="003E7DC1" w:rsidP="00C754A5">
      <w:pPr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соблюдение </w:t>
      </w:r>
      <w:proofErr w:type="spellStart"/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здоровьесберегающих</w:t>
      </w:r>
      <w:proofErr w:type="spellEnd"/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режимов дня; </w:t>
      </w:r>
    </w:p>
    <w:p w:rsidR="003E7DC1" w:rsidRPr="003E7DC1" w:rsidRDefault="003E7DC1" w:rsidP="00C754A5">
      <w:pPr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развитие готовности самостоятельно поддерживать свое здоровье на основе использования навыков личной гигиены; </w:t>
      </w:r>
    </w:p>
    <w:p w:rsidR="003E7DC1" w:rsidRPr="003E7DC1" w:rsidRDefault="003E7DC1" w:rsidP="00C754A5">
      <w:pPr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негативного отношения к факторам риска здоровью </w:t>
      </w:r>
      <w:proofErr w:type="gramStart"/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(сниженная двигательная активность, курение, алкоголь, наркотики и другие </w:t>
      </w:r>
      <w:proofErr w:type="spellStart"/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психоактивные</w:t>
      </w:r>
      <w:proofErr w:type="spellEnd"/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вещества, инфекционные заболевания);</w:t>
      </w:r>
    </w:p>
    <w:p w:rsidR="003E7DC1" w:rsidRPr="003E7DC1" w:rsidRDefault="003E7DC1" w:rsidP="00C754A5">
      <w:pPr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становление умений противостояния вовлечению в </w:t>
      </w:r>
      <w:proofErr w:type="spellStart"/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табакокурение</w:t>
      </w:r>
      <w:proofErr w:type="spellEnd"/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употребление алкоголя, наркотических и сильнодействующих веществ;</w:t>
      </w:r>
    </w:p>
    <w:p w:rsidR="003E7DC1" w:rsidRPr="003E7DC1" w:rsidRDefault="003E7DC1" w:rsidP="00C754A5">
      <w:pPr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здоровья; </w:t>
      </w:r>
    </w:p>
    <w:p w:rsidR="003E7DC1" w:rsidRPr="003E7DC1" w:rsidRDefault="003E7DC1" w:rsidP="00C754A5">
      <w:pPr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E7DC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A02923" w:rsidRDefault="00A02923" w:rsidP="00AA50F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53062E" w:rsidRPr="0053062E" w:rsidRDefault="0053062E" w:rsidP="0053062E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Дидактические принципы </w:t>
      </w:r>
      <w:proofErr w:type="spellStart"/>
      <w:r w:rsidRPr="0053062E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>деятельностного</w:t>
      </w:r>
      <w:proofErr w:type="spellEnd"/>
      <w:r w:rsidRPr="0053062E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 метода</w:t>
      </w:r>
    </w:p>
    <w:p w:rsidR="0053062E" w:rsidRPr="0053062E" w:rsidRDefault="0053062E" w:rsidP="00530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ab/>
        <w:t>Программа формирования культуры здорового и безопасного образа жизни средствами урочной деятельности может быть реализована с помощью образовательных систем.</w:t>
      </w:r>
    </w:p>
    <w:p w:rsidR="0053062E" w:rsidRPr="0053062E" w:rsidRDefault="0053062E" w:rsidP="00530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ab/>
        <w:t xml:space="preserve">Программа формирования здорового образа жизни способствует созданию </w:t>
      </w:r>
      <w:proofErr w:type="spellStart"/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здоровьесберегающей</w:t>
      </w:r>
      <w:proofErr w:type="spellEnd"/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среды обучения; формирует установку </w:t>
      </w:r>
      <w:proofErr w:type="gramStart"/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на безопасный, здоровый образ жизни.</w:t>
      </w:r>
    </w:p>
    <w:p w:rsidR="002175D2" w:rsidRPr="0053062E" w:rsidRDefault="0053062E" w:rsidP="00706B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Дидактические принципы </w:t>
      </w:r>
      <w:proofErr w:type="spellStart"/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деятельностного</w:t>
      </w:r>
      <w:proofErr w:type="spellEnd"/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подхода позволяют системно устранять факторы, негативно влияющие на здоровье детей: </w:t>
      </w:r>
    </w:p>
    <w:p w:rsidR="0053062E" w:rsidRPr="0053062E" w:rsidRDefault="0053062E" w:rsidP="00C754A5">
      <w:pPr>
        <w:numPr>
          <w:ilvl w:val="0"/>
          <w:numId w:val="36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принцип деятельности исключает пассивное восприятие учебного содержания, утомляющее детей, и обеспечивает включение каждого ребёнка в самостоятельную познавательную деятельность;</w:t>
      </w:r>
    </w:p>
    <w:p w:rsidR="0053062E" w:rsidRPr="0053062E" w:rsidRDefault="0053062E" w:rsidP="00C754A5">
      <w:pPr>
        <w:numPr>
          <w:ilvl w:val="0"/>
          <w:numId w:val="36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принципы непрерывности и целостности создают механизм устранения «разрывов» в организации образовательного процесса и приведения содержания образования в соответствие с функциональными и возрастными особенностями детей;</w:t>
      </w:r>
    </w:p>
    <w:p w:rsidR="0053062E" w:rsidRPr="0053062E" w:rsidRDefault="0053062E" w:rsidP="00C754A5">
      <w:pPr>
        <w:numPr>
          <w:ilvl w:val="0"/>
          <w:numId w:val="36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принцип психологической комфортности обеспечивает снятие стрессовых факторов во взаимодействии между обучающимися и учителями, создание атмосферы доброжелательности и взаимной поддержки;</w:t>
      </w:r>
    </w:p>
    <w:p w:rsidR="0053062E" w:rsidRPr="0053062E" w:rsidRDefault="0053062E" w:rsidP="00C754A5">
      <w:pPr>
        <w:numPr>
          <w:ilvl w:val="0"/>
          <w:numId w:val="36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принцип вариативности создаёт условия для формирования умения делать осознанный  выбор и тем самым снижает у детей напряжение в ситуации выбора;</w:t>
      </w:r>
    </w:p>
    <w:p w:rsidR="0053062E" w:rsidRPr="0053062E" w:rsidRDefault="0053062E" w:rsidP="00C754A5">
      <w:pPr>
        <w:numPr>
          <w:ilvl w:val="0"/>
          <w:numId w:val="36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принцип творчества ориентирован  на формирование у учащихся интереса к обучению,  создание для каждого из них условий  для самореализации в учебной деятельности.</w:t>
      </w:r>
    </w:p>
    <w:p w:rsidR="0053062E" w:rsidRPr="0053062E" w:rsidRDefault="0053062E" w:rsidP="003E7DC1">
      <w:pPr>
        <w:suppressAutoHyphens/>
        <w:spacing w:after="0" w:line="240" w:lineRule="auto"/>
        <w:ind w:firstLine="454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Этапы организации работы образовательного учреждения по реализации программы</w:t>
      </w:r>
    </w:p>
    <w:p w:rsidR="0053062E" w:rsidRPr="0053062E" w:rsidRDefault="0053062E" w:rsidP="0053062E">
      <w:pPr>
        <w:suppressAutoHyphens/>
        <w:spacing w:after="12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Работа образовательного учреждения по реализации программы формирования экологической культуры, здорового и безопасного образа жизни реализуется в два этапа.</w:t>
      </w:r>
    </w:p>
    <w:p w:rsidR="0053062E" w:rsidRPr="0053062E" w:rsidRDefault="0053062E" w:rsidP="0053062E">
      <w:pPr>
        <w:suppressAutoHyphens/>
        <w:spacing w:after="12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>Первый этап</w:t>
      </w: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— анализ состояния и планирование работы образовательного учреждения по данному направлению, в том числе </w:t>
      </w:r>
      <w:proofErr w:type="gramStart"/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</w:t>
      </w:r>
      <w:proofErr w:type="gramEnd"/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• организации режима дня детей, их нагрузкам, питанию, физкультурно-оздоровительной работе, </w:t>
      </w:r>
      <w:proofErr w:type="spellStart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сформированности</w:t>
      </w:r>
      <w:proofErr w:type="spellEnd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элементарных навыков гигиены, рационального питания и профилактике вредных привычек;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 организации проводимой и необходимой для реализации программы просветительской работы образовательного учреждения с обучающимися и родителями (законными представителями);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• выделению приоритетов в работе образовательного учреждения с учётом результатов проведённого анализа, а также возрастных особенностей обучающихся.</w:t>
      </w:r>
    </w:p>
    <w:p w:rsidR="0053062E" w:rsidRPr="0053062E" w:rsidRDefault="0053062E" w:rsidP="0053062E">
      <w:pPr>
        <w:suppressAutoHyphens/>
        <w:spacing w:after="120" w:line="240" w:lineRule="auto"/>
        <w:ind w:firstLine="45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>Второй этап</w:t>
      </w:r>
      <w:r w:rsidRPr="0053062E">
        <w:rPr>
          <w:rFonts w:ascii="Times New Roman" w:eastAsia="SimSun" w:hAnsi="Times New Roman" w:cs="Times New Roman"/>
          <w:i/>
          <w:kern w:val="1"/>
          <w:sz w:val="28"/>
          <w:szCs w:val="28"/>
          <w:lang w:eastAsia="ar-SA"/>
        </w:rPr>
        <w:t xml:space="preserve"> — </w:t>
      </w: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организация просветительской, учебно-воспитательной и методической работы образовательного учреждения по данному направлению.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1. Просветительская, учебно-воспитательная работа с </w:t>
      </w:r>
      <w:proofErr w:type="gramStart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обучающимися</w:t>
      </w:r>
      <w:proofErr w:type="gramEnd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, направленная на формирование экологической культуры, здорового и безопасного образа жизни, включает:</w:t>
      </w:r>
    </w:p>
    <w:p w:rsidR="002175D2" w:rsidRPr="0053062E" w:rsidRDefault="0053062E" w:rsidP="00126028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 реализацию образовательных курсов, которые направлены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процесс;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 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 проведение дней здоровья, конкурсов, праздников и других активных мероприятий, направленных на экологическое просвещение, пропаганду здорового образа жизни.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2. 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детей, включает: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 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 привлечение педагогов, медицинских работников, психологов и родителей (законных представителей) к совместной работе по проведению природоохранных, оздоровительных мероприятий и спортивных соревнований.</w:t>
      </w:r>
    </w:p>
    <w:p w:rsidR="0053062E" w:rsidRDefault="0053062E" w:rsidP="0053062E">
      <w:pPr>
        <w:suppressAutoHyphens/>
        <w:spacing w:after="0" w:line="240" w:lineRule="auto"/>
        <w:ind w:firstLine="454"/>
        <w:jc w:val="center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</w:p>
    <w:p w:rsidR="0053062E" w:rsidRPr="0053062E" w:rsidRDefault="0053062E" w:rsidP="0053062E">
      <w:pPr>
        <w:suppressAutoHyphens/>
        <w:spacing w:after="0" w:line="240" w:lineRule="auto"/>
        <w:ind w:firstLine="454"/>
        <w:jc w:val="center"/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>Основные направления, формы и методы реализации программы</w:t>
      </w:r>
    </w:p>
    <w:p w:rsidR="0053062E" w:rsidRPr="0053062E" w:rsidRDefault="0053062E" w:rsidP="0053062E">
      <w:pPr>
        <w:suppressAutoHyphens/>
        <w:spacing w:after="12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искусстве.</w:t>
      </w:r>
    </w:p>
    <w:p w:rsidR="0053062E" w:rsidRPr="0053062E" w:rsidRDefault="0053062E" w:rsidP="0053062E">
      <w:pPr>
        <w:suppressAutoHyphens/>
        <w:spacing w:after="12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Формируемые ценности: природа, здоровье, экологическая культура, экологически безопасное поведение.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Основные направления по формированию экологической культуры, здорового и безопасного образа жизни: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• создание экологически безопасной, </w:t>
      </w:r>
      <w:proofErr w:type="spellStart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здоровьесберегающей</w:t>
      </w:r>
      <w:proofErr w:type="spellEnd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инфраструктуры образовательного учреждения;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• организация учебной и внеурочной деятельности </w:t>
      </w:r>
      <w:proofErr w:type="gramStart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 организация физкультурно-оздоровительной работы;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 организация работы с родителями (законными представителями)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lastRenderedPageBreak/>
        <w:t xml:space="preserve">Экологически безопасная, </w:t>
      </w:r>
      <w:proofErr w:type="spellStart"/>
      <w:r w:rsidRPr="0053062E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здоровьесберегающая</w:t>
      </w:r>
      <w:proofErr w:type="spellEnd"/>
      <w:r w:rsidRPr="0053062E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 инфраструктура общеобразовательного учреждения включает: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соответствие состояния и содержания здания и помещений образовательного учреждения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2175D2" w:rsidRPr="0053062E" w:rsidRDefault="0053062E" w:rsidP="00001FF5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организацию качественного горячего питания обучающихся, в том числе горячих завтраков;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оснащённость кабинетов и физкультурного зала необходимым игровым и спортивным оборудованием и инвентарём;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наличие помещений для медицинского персонала;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наличие необходимого (в расчёте на количество обучающихся) и квалифицированного состава специалистов, обеспечивающих оздоровительную работу с </w:t>
      </w:r>
      <w:proofErr w:type="gramStart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обучающимися</w:t>
      </w:r>
      <w:proofErr w:type="gramEnd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(учителя физической культуры, психологи, медицинские работники и др.).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Ответственность и контроль за реализацию этого направления возлагаются на администрацию образовательного учреждения.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 xml:space="preserve">Организация учебной и внеурочной деятельности </w:t>
      </w:r>
      <w:proofErr w:type="gramStart"/>
      <w:r w:rsidRPr="0053062E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>обучающихся</w:t>
      </w:r>
      <w:proofErr w:type="gramEnd"/>
      <w:r w:rsidRPr="0053062E"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  <w:t>,</w:t>
      </w: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направленная на повышение эффективности учебного процесса, при чередовании обучения и отдыха включает: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соблюдение гигиенических норм и требований к организации и объёму учебной и внеурочной нагрузки (выполнение домашних заданий, занятия в кружках и спортивных секциях) обучающихся на всех этапах обучения;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индивидуализацию обучения, учёт индивидуальных особенностей развития обучающихся: темпа развития и темпа деятельности;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ведение систематической работы с </w:t>
      </w:r>
      <w:proofErr w:type="gramStart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обучающимися</w:t>
      </w:r>
      <w:proofErr w:type="gramEnd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с ослабленным здоровьем, посещающими специальные медицинские группы под строгим контролем медицинских работников.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Организация образовательного процесса строится с учетом гигиенических норм и требований к организации и объёму учебной и внеурочной нагрузки (выполнение домашних заданий, занятия в кружках и спортивных секциях). </w:t>
      </w:r>
    </w:p>
    <w:p w:rsidR="0053062E" w:rsidRPr="0053062E" w:rsidRDefault="0053062E" w:rsidP="00001F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Программа реализуется на </w:t>
      </w:r>
      <w:proofErr w:type="spellStart"/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межпредметной</w:t>
      </w:r>
      <w:proofErr w:type="spellEnd"/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основе путем интеграции в со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де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р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жание ба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зовых учебных предметов разделов и тем, способствующих фо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р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ми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рованию у обу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ча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ю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щи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хся с умственной отсталостью (интеллектуальными нарушениями) основ эко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ло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ги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че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с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кой культуры, установки на здоровый и без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опасный образ жизни. Ведущая роль принадлежит таким учебным предметам как «Ф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>зи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softHyphen/>
        <w:t xml:space="preserve">ческая культура», 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«Окружающий мир». Содержание учебников имеет культурологический, 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связанный с проблемой безопасного поведения ребенка в природном и социальном окружении.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Виды учебной деятельности, используемые в урочной и внеурочной деятельности: ролевые игры, проблемно-ценностное и досуговое общение, проектная деятельность, общественно полезная практика.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Формы учебной деятельности, используемые при реализации программы: исследовательская работа во время прогулок, в музее, деятельность школьной газеты по проблемам здоровья или охраны природы, мини-проекты, практикум-тренинг, спортивные игры, дни здоровья.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результате реализации программы у обучающихся будут сформированы практико-ориентированные умения и навыки, которые обеспечат им возможность в достижении жизненных компетенций: 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элементарные </w:t>
      </w:r>
      <w:proofErr w:type="spellStart"/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природосберегающие</w:t>
      </w:r>
      <w:proofErr w:type="spellEnd"/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умения и навыки: 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умения оценивать правильность поведения людей в природе; </w:t>
      </w:r>
      <w:proofErr w:type="gramStart"/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бережное</w:t>
      </w:r>
      <w:proofErr w:type="gramEnd"/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отношения к природе, растениям и животным; элементарный опыт природоохранительной деятельности.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элементарные </w:t>
      </w:r>
      <w:proofErr w:type="spellStart"/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здоровьесберегающие</w:t>
      </w:r>
      <w:proofErr w:type="spellEnd"/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умения и навыки: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навыки личной гигиены; активного образа жизни; 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умения организовывать </w:t>
      </w:r>
      <w:proofErr w:type="spellStart"/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здоровьесберегающую</w:t>
      </w:r>
      <w:proofErr w:type="spellEnd"/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жизнедеятельность: режим дня, утренняя зарядка, оздоровительные мероприятия, подвижные игры и т. д.;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умение оценивать правильность собственного поведения и поведения окружающих с позиций здорового образа жизни; 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умение соблюдать правила здорового питания: навыков гигиены приготовления, хранения и культуры приема пищи; 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навыки противостояния вовлечению в </w:t>
      </w:r>
      <w:proofErr w:type="spellStart"/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табакокурение</w:t>
      </w:r>
      <w:proofErr w:type="spellEnd"/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употребления алкоголя, наркотических и сильнодействующих веществ; 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навыки безбоязненного общения с медицинскими работниками; адекватного поведения при посещении лечебного учреждения, а также при возникновении признаков заболеваний у себя и окружающих; умения общего ухода за больными.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навыки и умения безопасного образа жизни: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навыки адекватного поведения в случае возникновения опасных ситуаций в школе, дома, на улице; 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умение оценивать правильность поведения в быту; 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умения соблюдать правила безопасного поведения с огнём, водой, газом, электричеством; безопасного использования учебных принадлежностей, инструментов; </w:t>
      </w:r>
    </w:p>
    <w:p w:rsidR="002175D2" w:rsidRDefault="0053062E" w:rsidP="00001FF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навыки соблюдения правил дорожного движения и поведения на</w:t>
      </w:r>
      <w:r w:rsidR="00001F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улице, пожарной безопасности; 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навыки позитивного общения; соблюдение правил взаимоотношений с незнакомыми людьми; правил безопасного поведения в общественном транспорте.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навыки и умения безопасного поведения в окружающей среде и простейшие умения поведения в экстремальных (чрезвычайных) ситуациях: 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умения действовать в неблагоприятных погодных условиях (соблюдение правил поведения при грозе, в лесу, на водоёме и т.п.); 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умения действовать в условиях возникновения чрезвычайной ситуации в регионе проживания (порядок и правила вызова полиции, «скорой помощи», пожарной охраны); </w:t>
      </w:r>
    </w:p>
    <w:p w:rsidR="0053062E" w:rsidRPr="0053062E" w:rsidRDefault="0053062E" w:rsidP="0053062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умения оказывать первую медицинскую помощь (при травмах, ушибах,  порезах, ожогах, укусах насекомых, при отравлении пищевыми продуктами).</w:t>
      </w:r>
    </w:p>
    <w:p w:rsidR="0053062E" w:rsidRPr="0053062E" w:rsidRDefault="0053062E" w:rsidP="0053062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b/>
          <w:iCs/>
          <w:kern w:val="1"/>
          <w:sz w:val="28"/>
          <w:szCs w:val="28"/>
          <w:lang w:eastAsia="ar-SA"/>
        </w:rPr>
        <w:t>Организация физкультурно-оздоровительной работы</w:t>
      </w:r>
      <w:r w:rsidRPr="0053062E">
        <w:rPr>
          <w:rFonts w:ascii="Times New Roman" w:eastAsia="SimSun" w:hAnsi="Times New Roman" w:cs="Times New Roman"/>
          <w:b/>
          <w:i/>
          <w:iCs/>
          <w:kern w:val="1"/>
          <w:sz w:val="28"/>
          <w:szCs w:val="28"/>
          <w:lang w:eastAsia="ar-SA"/>
        </w:rPr>
        <w:t xml:space="preserve">, </w:t>
      </w: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53062E" w:rsidRPr="0053062E" w:rsidRDefault="0053062E" w:rsidP="0053062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полноценную и эффективную работу с </w:t>
      </w:r>
      <w:proofErr w:type="gramStart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обучающимися</w:t>
      </w:r>
      <w:proofErr w:type="gramEnd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всех групп здоровья;</w:t>
      </w:r>
    </w:p>
    <w:p w:rsidR="0053062E" w:rsidRPr="0053062E" w:rsidRDefault="0053062E" w:rsidP="0053062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рациональную организацию уроков физической культуры и занятий активно-двигательного характера;</w:t>
      </w:r>
    </w:p>
    <w:p w:rsidR="0053062E" w:rsidRPr="0053062E" w:rsidRDefault="0053062E" w:rsidP="0053062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53062E" w:rsidRPr="0053062E" w:rsidRDefault="0053062E" w:rsidP="0053062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организацию работы спортивных секций и создание условий для их эффективного функционирования;</w:t>
      </w:r>
    </w:p>
    <w:p w:rsidR="0053062E" w:rsidRPr="0053062E" w:rsidRDefault="0053062E" w:rsidP="0053062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регулярное проведение спортивно - оздоровительных мероприятий (дней здоровья, соревнований, экскурсий т. п.). </w:t>
      </w:r>
    </w:p>
    <w:p w:rsidR="0053062E" w:rsidRDefault="0053062E" w:rsidP="005306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</w:p>
    <w:p w:rsidR="0053062E" w:rsidRPr="0053062E" w:rsidRDefault="0053062E" w:rsidP="005306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proofErr w:type="gramStart"/>
      <w:r w:rsidRPr="0053062E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План мероприятий по формированию у обучающихся экологической культуры, здорового и безопасного образа жизни</w:t>
      </w:r>
      <w:proofErr w:type="gramEnd"/>
    </w:p>
    <w:p w:rsidR="0053062E" w:rsidRPr="0053062E" w:rsidRDefault="0053062E" w:rsidP="0053062E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5103"/>
        <w:gridCol w:w="2308"/>
        <w:gridCol w:w="1808"/>
      </w:tblGrid>
      <w:tr w:rsidR="0053062E" w:rsidRPr="0053062E" w:rsidTr="003702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53062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53062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Мероприятия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Ответственный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Сроки</w:t>
            </w:r>
          </w:p>
        </w:tc>
      </w:tr>
      <w:tr w:rsidR="0053062E" w:rsidRPr="0053062E" w:rsidTr="003702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Создание здоровой и безопасной среды «Школа-территория здоровья» (санитарно-гигиеническое состояние учебных и служебных помещений, благоприятный психологический климат, тепловой режим, освещенность, мебель, технические средства обучения, организация горячего питания с учетом состояния здоровья детей).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Директор 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В</w:t>
            </w: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течение учебного года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3062E" w:rsidRPr="0053062E" w:rsidTr="003702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Контроль за</w:t>
            </w:r>
            <w:proofErr w:type="gramEnd"/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состоянием территории и </w:t>
            </w: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школьных помещений, соответствием учебного оборудования требованиям санитарных правил и пожарной безопасности.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Зам директора по </w:t>
            </w: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АХЧ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В</w:t>
            </w: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течение </w:t>
            </w: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учебного года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3062E" w:rsidRPr="0053062E" w:rsidTr="003702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Контроль за</w:t>
            </w:r>
            <w:proofErr w:type="gramEnd"/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эффективностью использования оборудованных учебных кабинетов, актового и спортивного залов в целях сохранения здоровья обучающихся.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Администрация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В</w:t>
            </w: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течение учебного года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3062E" w:rsidRPr="0053062E" w:rsidTr="003702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Подготовка учреждения к новому учебному году.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Зам директора по АХЧ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Июнь – август</w:t>
            </w:r>
          </w:p>
        </w:tc>
      </w:tr>
      <w:tr w:rsidR="0053062E" w:rsidRPr="0053062E" w:rsidTr="003702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Обеспечение пожарной безопасности.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Зам директора по АХЧ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В</w:t>
            </w: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течение учебного года</w:t>
            </w:r>
          </w:p>
        </w:tc>
      </w:tr>
      <w:tr w:rsidR="0053062E" w:rsidRPr="0053062E" w:rsidTr="003702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Использование </w:t>
            </w:r>
            <w:proofErr w:type="spellStart"/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здоровьесберегающих</w:t>
            </w:r>
            <w:proofErr w:type="spellEnd"/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методов и методик обучения и воспитания, педагогических технологий в соответствии с возрастными возможностями и особенностям обучающихся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Педагоги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 течение года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3062E" w:rsidRPr="0053062E" w:rsidTr="003702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Разработка рекомендаций по оценке </w:t>
            </w:r>
            <w:proofErr w:type="spellStart"/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здоровьесберегающих</w:t>
            </w:r>
            <w:proofErr w:type="spellEnd"/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факторов при планировании и проведении урока.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Учителя физкультуры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сентябрь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3062E" w:rsidRPr="0053062E" w:rsidTr="003702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Составление расписания уроков, внеурочной деятельности, кружков в соответствии с СанПиН.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Зам. директора  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сентябрь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3062E" w:rsidRPr="0053062E" w:rsidTr="003702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306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Профилактика утомляемости: проведение подвижных перемен; оборудование зон отдыха.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Классные руководители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 течение года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3062E" w:rsidRPr="0053062E" w:rsidTr="003702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Соблюдение гигиенических норм и требований к организации и объёму учебной и внеурочной нагрузки (расписание уроков, подвижные игры на перемене, дозирование учебной нагрузки, проведение динамических пауз и </w:t>
            </w:r>
            <w:proofErr w:type="spellStart"/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физминуток</w:t>
            </w:r>
            <w:proofErr w:type="spellEnd"/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, гимнастики для глаз, выполнение домашних заданий, занятия в кружках и спортивных секциях) обучающихся на всех этапах обучения.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A35E15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Педагог</w:t>
            </w:r>
            <w:r w:rsidR="0053062E"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-психолог,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учител</w:t>
            </w:r>
            <w:proofErr w:type="gramStart"/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я-</w:t>
            </w:r>
            <w:proofErr w:type="gramEnd"/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предметники,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 течение года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3062E" w:rsidRPr="0053062E" w:rsidTr="003702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Профилактические мероприятия: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- Обеспечение условий для ранней диагностики заболеваний, профилактики здоровья (АРМИС).</w:t>
            </w:r>
          </w:p>
          <w:p w:rsidR="0053062E" w:rsidRPr="0053062E" w:rsidRDefault="0053062E" w:rsidP="005306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306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Создание условий, предотвращающих ухудшение состояние здоровья.</w:t>
            </w:r>
          </w:p>
          <w:p w:rsidR="0053062E" w:rsidRPr="0053062E" w:rsidRDefault="0053062E" w:rsidP="005306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306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Обеспечение помощи детям, </w:t>
            </w:r>
            <w:r w:rsidRPr="005306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перенесшим заболевания, в адаптации к учебному процессу.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Администрация,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Педагоги, 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медицинские работники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 течение года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3062E" w:rsidRPr="0053062E" w:rsidTr="003702BB">
        <w:trPr>
          <w:trHeight w:val="16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Профилактика травматизма, проведение инструктажей с детьми.   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Организация режима дня, рационального питания и профилактика вредных привычек.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учителя физкультуры, классные руководители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 течение года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3062E" w:rsidRPr="0053062E" w:rsidTr="003702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Проветривание и влажная уборка учебных и специализированных кабинетов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тех. персонал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 течение года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3062E" w:rsidRPr="0053062E" w:rsidTr="003702BB">
        <w:trPr>
          <w:trHeight w:val="1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Выполнение специальных упражнений на релаксацию, упражнений для глаз, физкультурные минутки и паузы на уроках.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учителя физкультуры,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классные руководители, учителя-предметники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 течение года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3062E" w:rsidRPr="0053062E" w:rsidTr="003702BB">
        <w:trPr>
          <w:trHeight w:val="13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Коррекционная работа (занятия, тренинги, консультации)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Проведение дней здоровья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A35E15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Педагог-психолог</w:t>
            </w:r>
            <w:r w:rsidR="0053062E"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, классные руководители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 течение года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3062E" w:rsidRPr="0053062E" w:rsidTr="003702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tabs>
                <w:tab w:val="left" w:leader="do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Психолого-медико-педагогическое сопровождение учащихся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Учителя-предме</w:t>
            </w:r>
            <w:r w:rsidR="00A35E15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тники, медработники, педагог-психолог, ПМПК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 течение года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3062E" w:rsidRPr="0053062E" w:rsidTr="003702BB">
        <w:trPr>
          <w:trHeight w:val="6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Просмотр кино, видеофильмов с последующим обсуждением.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A35E15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Педагог-психолог</w:t>
            </w:r>
            <w:r w:rsidR="0053062E"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классные руководители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по графику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3062E" w:rsidRPr="0053062E" w:rsidTr="003702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306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Проведение спортивно – оздоровительных мероприятий:</w:t>
            </w:r>
          </w:p>
          <w:p w:rsidR="0053062E" w:rsidRPr="0053062E" w:rsidRDefault="0053062E" w:rsidP="00C754A5">
            <w:pPr>
              <w:widowControl w:val="0"/>
              <w:numPr>
                <w:ilvl w:val="0"/>
                <w:numId w:val="35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306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Дни здоровья;</w:t>
            </w:r>
          </w:p>
          <w:p w:rsidR="0053062E" w:rsidRPr="0053062E" w:rsidRDefault="0053062E" w:rsidP="00C754A5">
            <w:pPr>
              <w:widowControl w:val="0"/>
              <w:numPr>
                <w:ilvl w:val="0"/>
                <w:numId w:val="35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306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Спортивные праздники;</w:t>
            </w:r>
          </w:p>
          <w:p w:rsidR="0053062E" w:rsidRPr="0053062E" w:rsidRDefault="0053062E" w:rsidP="00C754A5">
            <w:pPr>
              <w:widowControl w:val="0"/>
              <w:numPr>
                <w:ilvl w:val="0"/>
                <w:numId w:val="35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306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Соревнования по видам спорта;</w:t>
            </w:r>
          </w:p>
          <w:p w:rsidR="0053062E" w:rsidRPr="0053062E" w:rsidRDefault="0053062E" w:rsidP="00C754A5">
            <w:pPr>
              <w:widowControl w:val="0"/>
              <w:numPr>
                <w:ilvl w:val="0"/>
                <w:numId w:val="35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306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Спортивные мероприятия, олимпиады, конкурсы;</w:t>
            </w:r>
          </w:p>
          <w:p w:rsidR="0053062E" w:rsidRPr="0053062E" w:rsidRDefault="0053062E" w:rsidP="00C754A5">
            <w:pPr>
              <w:widowControl w:val="0"/>
              <w:numPr>
                <w:ilvl w:val="0"/>
                <w:numId w:val="35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306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Встречи-беседы с людьми, ведущими ЗОЖ, с представителями профессий, предъявляющих высокие требования к здоровью;</w:t>
            </w:r>
          </w:p>
          <w:p w:rsidR="0053062E" w:rsidRPr="0053062E" w:rsidRDefault="0053062E" w:rsidP="00C754A5">
            <w:pPr>
              <w:widowControl w:val="0"/>
              <w:numPr>
                <w:ilvl w:val="0"/>
                <w:numId w:val="35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306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Организация летних площадок на базе школы в период летних каникул.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3062E" w:rsidRPr="0053062E" w:rsidTr="003702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Внеклассная воспитательная работа, направленная на формирование у </w:t>
            </w:r>
            <w:proofErr w:type="gramStart"/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обучающихся</w:t>
            </w:r>
            <w:proofErr w:type="gramEnd"/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ЗОЖ, на развитие мотивации ЗОЖ.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Тематические викторины, устные </w:t>
            </w:r>
            <w:r w:rsidRPr="005306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журналы, оздоровительные прогулки.</w:t>
            </w: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3062E" w:rsidRPr="0053062E" w:rsidTr="003702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C754A5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Укрепление здоровья детей средствами физической культуры и спорта.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Обеспечение оптимального двигательного режима в рамках образовательного процесса: динамических перемен, пауз, организация прогулок, спортивных подвижных игр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Зам директора 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Классные  руководители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53062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по графику</w:t>
            </w:r>
          </w:p>
          <w:p w:rsidR="0053062E" w:rsidRPr="0053062E" w:rsidRDefault="0053062E" w:rsidP="0053062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53062E" w:rsidRDefault="0053062E" w:rsidP="005306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p w:rsidR="0053062E" w:rsidRPr="0053062E" w:rsidRDefault="0053062E" w:rsidP="00530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Организация медицинского и психолого-педагогического сопровождения образовательного процесса:</w:t>
      </w:r>
    </w:p>
    <w:p w:rsidR="0053062E" w:rsidRPr="0053062E" w:rsidRDefault="0053062E" w:rsidP="0053062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Медицинское обеспечение:</w:t>
      </w:r>
    </w:p>
    <w:p w:rsidR="0053062E" w:rsidRPr="0053062E" w:rsidRDefault="0053062E" w:rsidP="00C754A5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Распределение </w:t>
      </w:r>
      <w:proofErr w:type="gramStart"/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группам здоровья;</w:t>
      </w:r>
    </w:p>
    <w:p w:rsidR="0053062E" w:rsidRPr="0053062E" w:rsidRDefault="0053062E" w:rsidP="00C754A5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Помощь в организации занятий с </w:t>
      </w:r>
      <w:proofErr w:type="gramStart"/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обучающимися</w:t>
      </w:r>
      <w:proofErr w:type="gramEnd"/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отнесенных по состоянию здоровья к специальной медицинской группе;</w:t>
      </w:r>
    </w:p>
    <w:p w:rsidR="0053062E" w:rsidRPr="0053062E" w:rsidRDefault="0053062E" w:rsidP="00C754A5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Рассадка учащихся в классе в соответствии с остротой зрения:</w:t>
      </w:r>
    </w:p>
    <w:p w:rsidR="0053062E" w:rsidRPr="0053062E" w:rsidRDefault="0053062E" w:rsidP="00C754A5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Беседы с учащимися о личной гигиене и вредных привычках;</w:t>
      </w:r>
    </w:p>
    <w:p w:rsidR="0053062E" w:rsidRPr="0053062E" w:rsidRDefault="0053062E" w:rsidP="00C754A5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Профилактические прививки обучающихся и учителей:</w:t>
      </w:r>
    </w:p>
    <w:p w:rsidR="0053062E" w:rsidRPr="0053062E" w:rsidRDefault="0053062E" w:rsidP="00C754A5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Плановые медицинские осмотры </w:t>
      </w:r>
      <w:proofErr w:type="gramStart"/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</w:p>
    <w:p w:rsidR="0053062E" w:rsidRPr="0053062E" w:rsidRDefault="0053062E" w:rsidP="005306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Психолого-педагогическое сопровождение:</w:t>
      </w:r>
    </w:p>
    <w:p w:rsidR="0053062E" w:rsidRPr="0053062E" w:rsidRDefault="0053062E" w:rsidP="00C754A5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Диагностика выявления психологического и эмоционального неблагополучия </w:t>
      </w:r>
      <w:proofErr w:type="gramStart"/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3062E" w:rsidRPr="0053062E" w:rsidRDefault="0053062E" w:rsidP="00C754A5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Индивидуальная работа с </w:t>
      </w:r>
      <w:proofErr w:type="gramStart"/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обучающимися</w:t>
      </w:r>
      <w:proofErr w:type="gramEnd"/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находящиеся в социально-опасном положении;</w:t>
      </w:r>
    </w:p>
    <w:p w:rsidR="0053062E" w:rsidRPr="0053062E" w:rsidRDefault="0053062E" w:rsidP="00C754A5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Психологические консультации для  педагогов, родителей и обучающихся по проблемам сохранения психического здоровья:</w:t>
      </w:r>
    </w:p>
    <w:p w:rsidR="0053062E" w:rsidRPr="0053062E" w:rsidRDefault="0053062E" w:rsidP="00C754A5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Занятия с </w:t>
      </w:r>
      <w:proofErr w:type="gramStart"/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обучающимися</w:t>
      </w:r>
      <w:proofErr w:type="gramEnd"/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 целью снятия психоэмоционального напряжения;</w:t>
      </w:r>
    </w:p>
    <w:p w:rsidR="0053062E" w:rsidRPr="0053062E" w:rsidRDefault="0053062E" w:rsidP="00C754A5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Организация психолого-медико-педагогического сопровождения </w:t>
      </w:r>
      <w:proofErr w:type="gramStart"/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 ОВЗ, трудностями в обучении и отклонениями в поведении;</w:t>
      </w:r>
    </w:p>
    <w:p w:rsidR="0053062E" w:rsidRDefault="0053062E" w:rsidP="00C754A5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Коррекционно-развивающая работа с </w:t>
      </w:r>
      <w:proofErr w:type="gramStart"/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обучающимися</w:t>
      </w:r>
      <w:proofErr w:type="gramEnd"/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задержкой психического развития;</w:t>
      </w:r>
    </w:p>
    <w:p w:rsidR="0053062E" w:rsidRPr="0053062E" w:rsidRDefault="0053062E" w:rsidP="00C754A5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Реализация программ, направленных на установление доброжелательных отношений во всем школьном коллективе.</w:t>
      </w:r>
    </w:p>
    <w:p w:rsidR="0053062E" w:rsidRPr="0053062E" w:rsidRDefault="0053062E" w:rsidP="0053062E">
      <w:pPr>
        <w:suppressAutoHyphens/>
        <w:spacing w:after="1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3062E" w:rsidRPr="0053062E" w:rsidRDefault="0053062E" w:rsidP="0053062E">
      <w:pPr>
        <w:suppressAutoHyphens/>
        <w:spacing w:after="1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Организация работы с родителями (законными представителями)</w:t>
      </w:r>
    </w:p>
    <w:p w:rsidR="002175D2" w:rsidRPr="00001FF5" w:rsidRDefault="0053062E" w:rsidP="00C754A5">
      <w:pPr>
        <w:numPr>
          <w:ilvl w:val="0"/>
          <w:numId w:val="33"/>
        </w:numPr>
        <w:suppressAutoHyphens/>
        <w:spacing w:after="1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Создание информационных стендов по правовым аспектам, связанным с ответс</w:t>
      </w:r>
      <w:r w:rsidR="00001F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твенностью  по воспитанию детей.</w:t>
      </w:r>
    </w:p>
    <w:p w:rsidR="0053062E" w:rsidRPr="0053062E" w:rsidRDefault="0053062E" w:rsidP="00C754A5">
      <w:pPr>
        <w:numPr>
          <w:ilvl w:val="0"/>
          <w:numId w:val="33"/>
        </w:numPr>
        <w:suppressAutoHyphens/>
        <w:spacing w:after="1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Индивидуальные консультации педагога – психолога по проблемам воспитания ребенка;</w:t>
      </w:r>
    </w:p>
    <w:p w:rsidR="0053062E" w:rsidRPr="0053062E" w:rsidRDefault="0053062E" w:rsidP="00C754A5">
      <w:pPr>
        <w:numPr>
          <w:ilvl w:val="0"/>
          <w:numId w:val="33"/>
        </w:numPr>
        <w:suppressAutoHyphens/>
        <w:spacing w:after="10" w:line="240" w:lineRule="auto"/>
        <w:jc w:val="both"/>
        <w:rPr>
          <w:rFonts w:ascii="Calibri" w:eastAsia="SimSun" w:hAnsi="Calibri" w:cs="Times New Roman"/>
          <w:color w:val="00000A"/>
          <w:kern w:val="1"/>
          <w:lang w:eastAsia="ar-SA"/>
        </w:rPr>
      </w:pPr>
      <w:r w:rsidRPr="005306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Проведение тематических встреч для родителей учащихся «группы риска» с приглашением работников правоохранительной организации, специалистов ПМПК.</w:t>
      </w:r>
    </w:p>
    <w:p w:rsidR="0053062E" w:rsidRPr="0053062E" w:rsidRDefault="0053062E" w:rsidP="00C754A5">
      <w:pPr>
        <w:numPr>
          <w:ilvl w:val="0"/>
          <w:numId w:val="33"/>
        </w:numPr>
        <w:suppressAutoHyphens/>
        <w:spacing w:after="1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 xml:space="preserve">Лекции, семинары, консультации, </w:t>
      </w:r>
    </w:p>
    <w:p w:rsidR="0053062E" w:rsidRDefault="0053062E" w:rsidP="00C754A5">
      <w:pPr>
        <w:numPr>
          <w:ilvl w:val="0"/>
          <w:numId w:val="33"/>
        </w:numPr>
        <w:suppressAutoHyphens/>
        <w:spacing w:after="1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A02923" w:rsidRDefault="00A02923" w:rsidP="00A02923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53062E" w:rsidRPr="0053062E" w:rsidRDefault="0053062E" w:rsidP="00A0292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Критерии и показатели эффективности деятельности образовательного учреждения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53062E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>по</w:t>
      </w: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53062E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формированию </w:t>
      </w:r>
      <w:r w:rsidRPr="0053062E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экологической культуры, </w:t>
      </w:r>
      <w:r w:rsidRPr="0053062E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>культуры здорового и безопасного образа жизни учащихся</w:t>
      </w:r>
    </w:p>
    <w:p w:rsidR="0053062E" w:rsidRPr="0053062E" w:rsidRDefault="0053062E" w:rsidP="005306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Основные результаты реализации программы формирования экологической культуры, культуры здорового и безопасного образа жизни учащихся оценивается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учащихся.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учреждении.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Calibri" w:eastAsia="SimSun" w:hAnsi="Calibri" w:cs="Times New Roman"/>
          <w:color w:val="00000A"/>
          <w:kern w:val="1"/>
          <w:lang w:eastAsia="ar-SA"/>
        </w:rPr>
      </w:pPr>
      <w:r w:rsidRPr="0053062E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Мониторинг реализации Программы  включает: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аналитические данные об уровне представлений </w:t>
      </w:r>
      <w:proofErr w:type="gramStart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о проблемах охраны окружающей среды, своём здоровье, правильном питании, влиянии психотропных веществ на здоровье человека, правилах поведения в школе и вне школы, в том числе на транспорте;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отслеживание динамики показателей здоровья обучающихся: общего показателя здоровья, показателей заболеваемости органов зрения и опорно-двигательного аппарата;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отслеживание динамики травматизма в образовательном учреждении, в том числе дорожно-транспортного травматизма;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отслеживание динамики показателей количества пропусков занятий по болезни;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включение в доступный широкой общественности ежегодный отчёт образовательного учреждения обобщённых данных о </w:t>
      </w:r>
      <w:proofErr w:type="spellStart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сформированности</w:t>
      </w:r>
      <w:proofErr w:type="spellEnd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у обучающихся представлений об экологической культуре, здоровом и безопасном образе жизни.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Calibri" w:eastAsia="SimSun" w:hAnsi="Calibri" w:cs="Times New Roman"/>
          <w:color w:val="00000A"/>
          <w:kern w:val="1"/>
          <w:lang w:eastAsia="ar-SA"/>
        </w:rPr>
      </w:pPr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Выделяются следующие критерии эффективной реализации Программы формирования экологической культуры, здорового и безопасного образа жизни </w:t>
      </w:r>
      <w:proofErr w:type="gramStart"/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5306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:rsidR="002175D2" w:rsidRPr="0053062E" w:rsidRDefault="0053062E" w:rsidP="00001FF5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повышение уровня культуры межличностного общения </w:t>
      </w:r>
      <w:proofErr w:type="gramStart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и уровня </w:t>
      </w:r>
      <w:proofErr w:type="spellStart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эмпатии</w:t>
      </w:r>
      <w:proofErr w:type="spellEnd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друг к другу;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снижение уровня социальной напряжённости в детской и подростковой среде;</w:t>
      </w:r>
    </w:p>
    <w:p w:rsidR="0053062E" w:rsidRPr="0053062E" w:rsidRDefault="0053062E" w:rsidP="0053062E">
      <w:pPr>
        <w:suppressAutoHyphens/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•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val="en-US" w:eastAsia="ar-SA"/>
        </w:rPr>
        <w:t> </w:t>
      </w:r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результаты </w:t>
      </w:r>
      <w:proofErr w:type="gramStart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экспресс-диагностики</w:t>
      </w:r>
      <w:proofErr w:type="gramEnd"/>
      <w:r w:rsidRPr="0053062E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показателей здоровья школьников.</w:t>
      </w:r>
    </w:p>
    <w:p w:rsidR="0053062E" w:rsidRPr="0053062E" w:rsidRDefault="0053062E" w:rsidP="005306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учащихся, однако оцениваются в рамках мониторинговых процедур, в которых ведущими методами являются: суждения родителей, </w:t>
      </w:r>
      <w:proofErr w:type="spellStart"/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самооценочные</w:t>
      </w:r>
      <w:proofErr w:type="spellEnd"/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суждения детей.</w:t>
      </w:r>
    </w:p>
    <w:p w:rsidR="0053062E" w:rsidRPr="0053062E" w:rsidRDefault="0053062E" w:rsidP="005306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 xml:space="preserve">В качестве содержательной и </w:t>
      </w:r>
      <w:proofErr w:type="spellStart"/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критериальной</w:t>
      </w:r>
      <w:proofErr w:type="spellEnd"/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базы оценки выступают планируемые личностные результаты обучения:</w:t>
      </w:r>
    </w:p>
    <w:p w:rsidR="0053062E" w:rsidRPr="0053062E" w:rsidRDefault="0053062E" w:rsidP="005306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• ценностное отношение к своему здоровью, здоровью близких и окружающих людей;</w:t>
      </w:r>
    </w:p>
    <w:p w:rsidR="0053062E" w:rsidRPr="0053062E" w:rsidRDefault="0053062E" w:rsidP="005306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• 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53062E" w:rsidRPr="0053062E" w:rsidRDefault="0053062E" w:rsidP="005306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•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53062E" w:rsidRPr="0053062E" w:rsidRDefault="0053062E" w:rsidP="005306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•знания о возможном негативном влиянии  ПАВ, алкоголя, </w:t>
      </w:r>
      <w:proofErr w:type="spellStart"/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табакокурения</w:t>
      </w:r>
      <w:proofErr w:type="spellEnd"/>
      <w:r w:rsidRPr="0053062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на организм и здоровье человека.</w:t>
      </w:r>
    </w:p>
    <w:p w:rsidR="00625028" w:rsidRDefault="0053062E" w:rsidP="005306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306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</w:t>
      </w:r>
    </w:p>
    <w:p w:rsidR="0053062E" w:rsidRPr="0053062E" w:rsidRDefault="0053062E" w:rsidP="005306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53062E" w:rsidRPr="0053062E" w:rsidRDefault="0053062E" w:rsidP="000628DC">
      <w:pPr>
        <w:suppressAutoHyphens/>
        <w:spacing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53062E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</w:t>
      </w:r>
      <w:r w:rsidR="000628DC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   </w:t>
      </w:r>
      <w:r w:rsidRPr="0053062E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Модель здоровья школьника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259"/>
        <w:gridCol w:w="3403"/>
      </w:tblGrid>
      <w:tr w:rsidR="0053062E" w:rsidRPr="0053062E" w:rsidTr="003702BB">
        <w:trPr>
          <w:trHeight w:val="50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53062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Здоровье физическое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53062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Здоровье социальное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3062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Здоровье психическое</w:t>
            </w:r>
          </w:p>
        </w:tc>
      </w:tr>
      <w:tr w:rsidR="0053062E" w:rsidRPr="0053062E" w:rsidTr="003702BB">
        <w:trPr>
          <w:trHeight w:val="171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53062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Совершенство </w:t>
            </w:r>
            <w:proofErr w:type="spellStart"/>
            <w:r w:rsidRPr="0053062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саморегуляции</w:t>
            </w:r>
            <w:proofErr w:type="spellEnd"/>
            <w:r w:rsidRPr="0053062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в организме, гармония физиологических процессов, максимальная адаптация к окружающей среде.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53062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Моральное </w:t>
            </w:r>
            <w:proofErr w:type="spellStart"/>
            <w:r w:rsidRPr="0053062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самообеспечение</w:t>
            </w:r>
            <w:proofErr w:type="spellEnd"/>
            <w:r w:rsidRPr="0053062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, адекватная оценка своего «я», самоопределение.</w:t>
            </w:r>
          </w:p>
          <w:p w:rsidR="0053062E" w:rsidRPr="0053062E" w:rsidRDefault="0053062E" w:rsidP="005306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53062E">
              <w:rPr>
                <w:rFonts w:ascii="Times New Roman" w:eastAsia="Times New Roman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Высокое сознание, развитое мышление, большая внутренняя моральная сила, побуждающая к действию.</w:t>
            </w:r>
          </w:p>
        </w:tc>
      </w:tr>
    </w:tbl>
    <w:p w:rsidR="0053062E" w:rsidRPr="0053062E" w:rsidRDefault="0053062E" w:rsidP="005306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53062E" w:rsidRPr="0053062E" w:rsidRDefault="0053062E" w:rsidP="00530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</w:pPr>
      <w:r w:rsidRPr="0053062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Планируемые результаты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5388"/>
      </w:tblGrid>
      <w:tr w:rsidR="0053062E" w:rsidRPr="0053062E" w:rsidTr="003702B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tabs>
                <w:tab w:val="left" w:pos="15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b/>
                <w:kern w:val="1"/>
                <w:sz w:val="28"/>
                <w:lang w:eastAsia="ar-SA"/>
              </w:rPr>
              <w:t>Личностные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53062E">
            <w:pPr>
              <w:tabs>
                <w:tab w:val="left" w:pos="1515"/>
              </w:tabs>
              <w:suppressAutoHyphens/>
              <w:spacing w:after="0" w:line="240" w:lineRule="auto"/>
              <w:rPr>
                <w:rFonts w:ascii="Calibri" w:eastAsia="SimSun" w:hAnsi="Calibri" w:cs="Times New Roman"/>
                <w:kern w:val="1"/>
                <w:sz w:val="24"/>
                <w:szCs w:val="24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b/>
                <w:kern w:val="1"/>
                <w:sz w:val="28"/>
                <w:lang w:eastAsia="ar-SA"/>
              </w:rPr>
              <w:t xml:space="preserve">Предметные </w:t>
            </w:r>
          </w:p>
        </w:tc>
      </w:tr>
      <w:tr w:rsidR="0053062E" w:rsidRPr="0053062E" w:rsidTr="003702B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57" w:hanging="357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>ценностное отношение к природе; бережное отношение к живым организмам, способность сочувствовать природе и её обитателям;</w:t>
            </w:r>
          </w:p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57" w:hanging="357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 xml:space="preserve">потребность в занятиях физической культурой и спортом; </w:t>
            </w:r>
          </w:p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57" w:hanging="357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 xml:space="preserve">негативное отношение к факторам риска здоровью (сниженная двигательная активность, курение, алкоголь, наркотики и другие </w:t>
            </w:r>
            <w:proofErr w:type="spellStart"/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>психоактивные</w:t>
            </w:r>
            <w:proofErr w:type="spellEnd"/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 xml:space="preserve"> вещества, инфекционные заболевания); </w:t>
            </w:r>
          </w:p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57" w:hanging="357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 xml:space="preserve">эмоционально-ценностное отношение к окружающей среде, осознание необходимости ее </w:t>
            </w: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lastRenderedPageBreak/>
              <w:t>охраны;</w:t>
            </w:r>
          </w:p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57" w:hanging="357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 xml:space="preserve">ценностное отношение к своему здоровью, здоровью близких и окружающих людей; </w:t>
            </w:r>
          </w:p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57" w:hanging="357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>элементарные представления об окружающем мире в совокупности его природных и социальных компонентов;</w:t>
            </w:r>
          </w:p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57" w:hanging="357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 xml:space="preserve"> установка на здоровый образ жизни и реализация ее в реальном поведении и поступках; </w:t>
            </w:r>
          </w:p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57" w:hanging="357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 xml:space="preserve">стремление заботиться о своем здоровье; </w:t>
            </w:r>
          </w:p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57" w:hanging="357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 xml:space="preserve">готовность следовать социальным установкам экологически культурного </w:t>
            </w:r>
            <w:proofErr w:type="spellStart"/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>здоровьесберегаюшего</w:t>
            </w:r>
            <w:proofErr w:type="spellEnd"/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>, безопасного поведения (в отношении к природе и людям);</w:t>
            </w:r>
          </w:p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57" w:hanging="357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 xml:space="preserve">готовность противостоять вовлечению в </w:t>
            </w:r>
            <w:proofErr w:type="spellStart"/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>табакокурение</w:t>
            </w:r>
            <w:proofErr w:type="spellEnd"/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>, употребление алкоголя, наркотических и сильнодействующих веществ;</w:t>
            </w:r>
          </w:p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57" w:hanging="357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>готовность самостоятельно поддерживать свое здоровье на основе использования навыков личной гигиены;</w:t>
            </w:r>
          </w:p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57" w:hanging="357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 xml:space="preserve"> овладение умениями взаимодействия с людьми, работать в коллективе с выполнением различных социальных ролей; </w:t>
            </w:r>
          </w:p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57" w:hanging="357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>освоение доступных способов изучения природы и общества (наблюдение, запись, измерение, опыт, сравнение, классификация и др.);</w:t>
            </w:r>
          </w:p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57" w:hanging="357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>развитие навыков устанавливать и выявлять причинно-следственные связи в окружающем мире;</w:t>
            </w:r>
          </w:p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357" w:hanging="357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 xml:space="preserve">овладение умениями ориентироваться в окружающем мире, выбирать целевые и </w:t>
            </w: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lastRenderedPageBreak/>
              <w:t>смысловые установки в своих действиях и поступках, принимать решения.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lastRenderedPageBreak/>
              <w:t>Знание позитивных и негативных факторов, влияющих на здоровье, в том числе, о влиянии на здоровье негативных  и позитивных эмоций, получаемых от общения с компьютером, просмотра телепередач, участия в азартных играх;</w:t>
            </w:r>
          </w:p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>Представление о существовании и причинах возникновение зависимости от табака, алкоголя, наркотиков и других ПАВ, о пагубном влиянии на  здоровье;</w:t>
            </w:r>
          </w:p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>Представление о правильном (здоровом) питании, его режиме, структуре, полезных продуктах;</w:t>
            </w:r>
          </w:p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>Знание правил личной гигиены;</w:t>
            </w:r>
          </w:p>
          <w:p w:rsidR="0053062E" w:rsidRPr="0053062E" w:rsidRDefault="0053062E" w:rsidP="00C754A5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Calibri" w:eastAsia="SimSun" w:hAnsi="Calibri" w:cs="Times New Roman"/>
                <w:kern w:val="1"/>
                <w:lang w:eastAsia="ar-SA"/>
              </w:rPr>
            </w:pP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t xml:space="preserve">Первичное освоение понятий </w:t>
            </w:r>
            <w:r w:rsidRPr="0053062E">
              <w:rPr>
                <w:rFonts w:ascii="Times New Roman" w:eastAsia="SimSun" w:hAnsi="Times New Roman" w:cs="Times New Roman"/>
                <w:kern w:val="1"/>
                <w:sz w:val="28"/>
                <w:lang w:eastAsia="ar-SA"/>
              </w:rPr>
              <w:lastRenderedPageBreak/>
              <w:t>«экологическая культура», «здоровье», «здоровый и безопасный образ жизни», «экологически безопасное поведение».</w:t>
            </w:r>
          </w:p>
        </w:tc>
      </w:tr>
    </w:tbl>
    <w:p w:rsidR="00625028" w:rsidRDefault="00625028" w:rsidP="00A02923">
      <w:pPr>
        <w:widowControl w:val="0"/>
        <w:spacing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highlight w:val="yellow"/>
          <w:lang w:eastAsia="ar-SA"/>
        </w:rPr>
      </w:pPr>
    </w:p>
    <w:p w:rsidR="00A12572" w:rsidRPr="00A12572" w:rsidRDefault="00A33BFC" w:rsidP="00A12572">
      <w:pPr>
        <w:tabs>
          <w:tab w:val="left" w:pos="1515"/>
        </w:tabs>
        <w:suppressAutoHyphens/>
        <w:spacing w:after="0" w:line="240" w:lineRule="auto"/>
        <w:ind w:left="723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>2.</w:t>
      </w:r>
      <w:r w:rsidR="00A12572" w:rsidRPr="00A1257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>2.</w:t>
      </w:r>
      <w:r w:rsidR="00A24E0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>5.</w:t>
      </w:r>
      <w:r w:rsidR="00A12572" w:rsidRPr="00A1257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Программа коррекционной работы</w:t>
      </w:r>
    </w:p>
    <w:p w:rsidR="00A12572" w:rsidRPr="00A12572" w:rsidRDefault="00A12572" w:rsidP="00A12572">
      <w:pPr>
        <w:suppressAutoHyphens/>
        <w:spacing w:after="10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A1257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Пояснительная записка</w:t>
      </w:r>
    </w:p>
    <w:p w:rsidR="00A12572" w:rsidRPr="00A12572" w:rsidRDefault="00A12572" w:rsidP="00A12572">
      <w:pPr>
        <w:suppressAutoHyphens/>
        <w:spacing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Цель коррекционной работы</w:t>
      </w:r>
    </w:p>
    <w:p w:rsidR="00A12572" w:rsidRPr="00A12572" w:rsidRDefault="00A12572" w:rsidP="00A1257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Коррекционная работа представляет собой систему психолог</w:t>
      </w:r>
      <w:proofErr w:type="gramStart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о-</w:t>
      </w:r>
      <w:proofErr w:type="gramEnd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педагогических и медицинских средств, направленных на преодоление и/или ослабление недостатков в психическом и физическом развитии обучающихся с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задержкой психического развития.</w:t>
      </w:r>
    </w:p>
    <w:p w:rsidR="00A12572" w:rsidRPr="00A12572" w:rsidRDefault="00A12572" w:rsidP="00A1257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соответствии с требованиями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ФГОС образования обучающихся с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задержкой психического развития 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целью программы коррекционной работы является создание системы комплексного психолого-медико-педагогического сопровождения процесса освоения АООП образования обучающимися с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задержкой психического развития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 </w:t>
      </w:r>
      <w:proofErr w:type="gramEnd"/>
    </w:p>
    <w:p w:rsidR="00A12572" w:rsidRPr="00A12572" w:rsidRDefault="00A12572" w:rsidP="00A1257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Задачи коррекционной работы:</w:t>
      </w:r>
    </w:p>
    <w:p w:rsidR="00A12572" w:rsidRPr="00A12572" w:rsidRDefault="00A12572" w:rsidP="00C754A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Выявление особых образовательных потребностей обучающихся с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задержкой психического развития, 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обусловленных структурой и глубиной имеющихся у них нарушений, недостатками в физическом и психическом развитии. </w:t>
      </w:r>
    </w:p>
    <w:p w:rsidR="00A12572" w:rsidRPr="00A12572" w:rsidRDefault="00A12572" w:rsidP="00C754A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Осуществление индивидуально ориентированной психолого-медико-педагогической помощи детям с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задержкой психического развития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 учетом особенностей </w:t>
      </w:r>
      <w:proofErr w:type="spellStart"/>
      <w:proofErr w:type="gramStart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психо</w:t>
      </w:r>
      <w:proofErr w:type="spellEnd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-физического</w:t>
      </w:r>
      <w:proofErr w:type="gramEnd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развития и индивидуальных возможностей обучающихся (в соответствии с рекомендациями психолого-медико-педагогической комиссии). </w:t>
      </w:r>
    </w:p>
    <w:p w:rsidR="00A12572" w:rsidRPr="00A12572" w:rsidRDefault="00A12572" w:rsidP="00C754A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обучающихся. </w:t>
      </w:r>
    </w:p>
    <w:p w:rsidR="002175D2" w:rsidRPr="00706B62" w:rsidRDefault="00A12572" w:rsidP="00C754A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Реализация системы мероприятий по социальной адаптации обучающихся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задержкой психического развития, о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казание родителям (законным </w:t>
      </w:r>
      <w:proofErr w:type="gramEnd"/>
    </w:p>
    <w:p w:rsidR="00A12572" w:rsidRPr="00A12572" w:rsidRDefault="00A12572" w:rsidP="002175D2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представителям) </w:t>
      </w:r>
      <w:proofErr w:type="gramStart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 задержкой психического развития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A12572" w:rsidRPr="00A12572" w:rsidRDefault="00A12572" w:rsidP="00A12572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Принципы коррекционной работы:</w:t>
      </w:r>
    </w:p>
    <w:p w:rsidR="00A12572" w:rsidRPr="00A12572" w:rsidRDefault="00A12572" w:rsidP="00C754A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Принцип приоритетности интересов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 </w:t>
      </w:r>
    </w:p>
    <w:p w:rsidR="00A12572" w:rsidRPr="00A12572" w:rsidRDefault="00A12572" w:rsidP="00C754A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Принцип системности - обеспечивает единство всех элементов коррекционно-воспитательной работы: цели и задач, направлений 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осуществления и содержания, форм, методов и приемов организации, взаимодействия участников. </w:t>
      </w:r>
    </w:p>
    <w:p w:rsidR="00A12572" w:rsidRPr="00A12572" w:rsidRDefault="00A12572" w:rsidP="00C754A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Принцип непрерывности обеспечивает проведение коррекционной работы на всем протяжении обучения школьника с учетом изменений в их личности.</w:t>
      </w:r>
    </w:p>
    <w:p w:rsidR="00A12572" w:rsidRPr="00A12572" w:rsidRDefault="00A12572" w:rsidP="00C754A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:rsidR="00A12572" w:rsidRPr="00A12572" w:rsidRDefault="00A12572" w:rsidP="00C754A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 </w:t>
      </w:r>
    </w:p>
    <w:p w:rsidR="00A12572" w:rsidRPr="00A12572" w:rsidRDefault="00A12572" w:rsidP="00C754A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 </w:t>
      </w:r>
    </w:p>
    <w:p w:rsidR="00A12572" w:rsidRPr="00A12572" w:rsidRDefault="00A12572" w:rsidP="00A12572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Коррекционная работа с </w:t>
      </w:r>
      <w:proofErr w:type="gramStart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обучающимися</w:t>
      </w:r>
      <w:proofErr w:type="gramEnd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 задержкой психического развития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проводится: </w:t>
      </w:r>
    </w:p>
    <w:p w:rsidR="00A12572" w:rsidRPr="00A12572" w:rsidRDefault="00A12572" w:rsidP="00C754A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рамках образовательного процесса через содержание и организацию образовательного процесса (индивидуальный и дифференцированный  подход, сниженный темп обучения, структурная простота содержания, повторность в обучении, активность и сознательность в обучении); </w:t>
      </w:r>
    </w:p>
    <w:p w:rsidR="00A12572" w:rsidRPr="00A12572" w:rsidRDefault="00A12572" w:rsidP="00C754A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рамках внеурочной деятельности в форме специально организованных индивидуальных и групповых коррекционно-развивающих занятий; </w:t>
      </w:r>
    </w:p>
    <w:p w:rsidR="00A12572" w:rsidRPr="00A12572" w:rsidRDefault="00A12572" w:rsidP="00C754A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рамках психологического и социально-педагогического сопровождения обучающихся. </w:t>
      </w:r>
    </w:p>
    <w:p w:rsidR="00A12572" w:rsidRPr="00A12572" w:rsidRDefault="00A12572" w:rsidP="00A1257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Основными направлениями коррекционной работы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являются: </w:t>
      </w:r>
    </w:p>
    <w:p w:rsidR="00A12572" w:rsidRPr="00A12572" w:rsidRDefault="00A12572" w:rsidP="00C754A5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>Диагностическая работа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которая обеспечивает выявление особенностей развития и </w:t>
      </w:r>
      <w:proofErr w:type="gramStart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здоровья</w:t>
      </w:r>
      <w:proofErr w:type="gramEnd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обучающихся </w:t>
      </w:r>
      <w:r w:rsidR="008D10F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задержкой психического развития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 целью создания благоприятных условий для овладения ими содержанием основной общеобразовательной программы.</w:t>
      </w:r>
    </w:p>
    <w:p w:rsidR="002175D2" w:rsidRDefault="00A12572" w:rsidP="00001F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Проведение диагностической рабо</w:t>
      </w:r>
      <w:r w:rsidR="00001FF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ты предполагает осуществление: </w:t>
      </w:r>
    </w:p>
    <w:p w:rsidR="00A12572" w:rsidRPr="00A12572" w:rsidRDefault="00A12572" w:rsidP="00A12572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1) психолого-педагогического и медицинского обследования с целью выявления их особых образовательных потребностей: развития познавательной сферы, специфических трудностей в овладении содержанием образования и потенциальных возможностей;  развития эмоционально-волевой сферы и личностных особенностей обучающихся; определение социальной ситуации развития и условий семейного воспитания ученика; </w:t>
      </w:r>
    </w:p>
    <w:p w:rsidR="00A12572" w:rsidRPr="00A12572" w:rsidRDefault="00A12572" w:rsidP="00A12572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2) мониторинга динамики развития обучающихся, их успешности в освоении АООП образования; </w:t>
      </w:r>
    </w:p>
    <w:p w:rsidR="00A12572" w:rsidRPr="00A12572" w:rsidRDefault="00A12572" w:rsidP="00A12572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3) анализа результатов обследования с целью проектирования и корректировки коррекционных мероприятий. </w:t>
      </w:r>
    </w:p>
    <w:p w:rsidR="00A12572" w:rsidRPr="00A12572" w:rsidRDefault="00A12572" w:rsidP="00A12572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процессе диагностической работы используются следующие формы и методы работы:</w:t>
      </w:r>
    </w:p>
    <w:p w:rsidR="00A12572" w:rsidRPr="00A12572" w:rsidRDefault="00A12572" w:rsidP="00C754A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сбор сведений о ребенке у педагогов, родителей (беседы, анкетирование, интервьюирование),</w:t>
      </w:r>
    </w:p>
    <w:p w:rsidR="00A12572" w:rsidRPr="00A12572" w:rsidRDefault="00A12572" w:rsidP="00C754A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психолого-педагогический эксперимент,</w:t>
      </w:r>
    </w:p>
    <w:p w:rsidR="00A12572" w:rsidRPr="00A12572" w:rsidRDefault="00A12572" w:rsidP="00C754A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наблюдение за учениками во время учебной и внеурочной деятельности, </w:t>
      </w:r>
    </w:p>
    <w:p w:rsidR="00A12572" w:rsidRPr="00A12572" w:rsidRDefault="00A12572" w:rsidP="00C754A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беседы с учащимися, учителями и родителями, </w:t>
      </w:r>
    </w:p>
    <w:p w:rsidR="00A12572" w:rsidRPr="00A12572" w:rsidRDefault="00A12572" w:rsidP="00C754A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изучение работ ребенка (тетради, рисунки, поделки и т. п.) и др. </w:t>
      </w:r>
    </w:p>
    <w:p w:rsidR="00A12572" w:rsidRPr="00A12572" w:rsidRDefault="00A12572" w:rsidP="00C754A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оформление документации (психолого-педагогические дневники наблюдения за учащимися и др.). </w:t>
      </w:r>
    </w:p>
    <w:p w:rsidR="00A12572" w:rsidRPr="00A12572" w:rsidRDefault="00A12572" w:rsidP="00C754A5">
      <w:pPr>
        <w:numPr>
          <w:ilvl w:val="0"/>
          <w:numId w:val="11"/>
        </w:numPr>
        <w:suppressAutoHyphens/>
        <w:spacing w:after="0" w:line="240" w:lineRule="auto"/>
        <w:ind w:left="0" w:firstLine="630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  <w:r w:rsidRPr="00A12572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>Коррекционно-развивающая работа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 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>Коррекционно-развивающая работа включает:</w:t>
      </w:r>
    </w:p>
    <w:p w:rsidR="00A12572" w:rsidRPr="00A12572" w:rsidRDefault="00A12572" w:rsidP="00C754A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составление специальной индивидуальной программы комплексного психолого-медико-педагогического сопровождения обучающегося с </w:t>
      </w:r>
      <w:r w:rsidR="008D10F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задержкой психического развития;</w:t>
      </w:r>
    </w:p>
    <w:p w:rsidR="00A12572" w:rsidRPr="00A12572" w:rsidRDefault="00A12572" w:rsidP="00C754A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формирование в классе психологического климата, комфортного для всех обучающихся,</w:t>
      </w:r>
    </w:p>
    <w:p w:rsidR="00A12572" w:rsidRPr="00A12572" w:rsidRDefault="00A12572" w:rsidP="00C754A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организацию внеурочной деятельности, направленной на развитие познавательных интересов учащихся, их общее социально-личностное развитие, </w:t>
      </w:r>
    </w:p>
    <w:p w:rsidR="00A12572" w:rsidRPr="00A12572" w:rsidRDefault="00A12572" w:rsidP="00C754A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разработку оптимальных для развития обучающихся с </w:t>
      </w:r>
      <w:r w:rsidR="008D10F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задержкой психического развития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групповых и индивидуальных </w:t>
      </w:r>
      <w:proofErr w:type="spellStart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психокоррекционных</w:t>
      </w:r>
      <w:proofErr w:type="spellEnd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программ (методик, методов и приёмов обучения) в соответствии с их особыми образовательными потребностями, </w:t>
      </w:r>
    </w:p>
    <w:p w:rsidR="00A12572" w:rsidRPr="00A12572" w:rsidRDefault="00A12572" w:rsidP="00C754A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организацию и проведение специалистами индивидуальных и групповых занятий по </w:t>
      </w:r>
      <w:proofErr w:type="spellStart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психокоррекции</w:t>
      </w:r>
      <w:proofErr w:type="spellEnd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необходимых для преодоления нарушений развития учащихся,</w:t>
      </w:r>
    </w:p>
    <w:p w:rsidR="002175D2" w:rsidRPr="00001FF5" w:rsidRDefault="00A12572" w:rsidP="00C754A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развитие эмоционально-волевой и личностной сферы обучающегося и коррекцию его поведения, социальное сопровождение о</w:t>
      </w:r>
      <w:r w:rsidR="008D10F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учающегося в случае неблагоприятных условий жизни при психотравмирующих обстоятельствах. </w:t>
      </w:r>
    </w:p>
    <w:p w:rsidR="00A12572" w:rsidRPr="00A12572" w:rsidRDefault="00A12572" w:rsidP="00A12572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процессе коррекционно-развивающей работы используются следующие формы и методы работы: </w:t>
      </w:r>
    </w:p>
    <w:p w:rsidR="00A12572" w:rsidRPr="00A12572" w:rsidRDefault="00A12572" w:rsidP="00C754A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занятия индивидуальные и групповые, </w:t>
      </w:r>
    </w:p>
    <w:p w:rsidR="00A12572" w:rsidRPr="00A12572" w:rsidRDefault="00A12572" w:rsidP="00C754A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игры, упражнения, </w:t>
      </w:r>
    </w:p>
    <w:p w:rsidR="00A12572" w:rsidRPr="00A12572" w:rsidRDefault="00A12572" w:rsidP="00C754A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психокоррекционные</w:t>
      </w:r>
      <w:proofErr w:type="spellEnd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методики, </w:t>
      </w:r>
    </w:p>
    <w:p w:rsidR="00A12572" w:rsidRPr="00A12572" w:rsidRDefault="00A12572" w:rsidP="00C754A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беседы с учащимися, </w:t>
      </w:r>
    </w:p>
    <w:p w:rsidR="00A12572" w:rsidRPr="00A12572" w:rsidRDefault="00A12572" w:rsidP="00C754A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организация деятельности (игра, труд, изобразительная, конструирование и др.).</w:t>
      </w:r>
    </w:p>
    <w:p w:rsidR="00A12572" w:rsidRPr="00A12572" w:rsidRDefault="00A12572" w:rsidP="00C754A5">
      <w:pPr>
        <w:numPr>
          <w:ilvl w:val="0"/>
          <w:numId w:val="11"/>
        </w:numPr>
        <w:suppressAutoHyphens/>
        <w:spacing w:after="0" w:line="240" w:lineRule="auto"/>
        <w:ind w:left="142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>Консультативная работа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обеспечивает непрерывность специального сопровождения детей с </w:t>
      </w:r>
      <w:r w:rsidR="008D10F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задержкой психического развития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A12572" w:rsidRPr="00A12572" w:rsidRDefault="00A12572" w:rsidP="00A12572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 xml:space="preserve">Консультативная работа включает: </w:t>
      </w:r>
    </w:p>
    <w:p w:rsidR="00A12572" w:rsidRPr="00A12572" w:rsidRDefault="00A12572" w:rsidP="00C754A5">
      <w:pPr>
        <w:numPr>
          <w:ilvl w:val="0"/>
          <w:numId w:val="15"/>
        </w:numPr>
        <w:suppressAutoHyphens/>
        <w:spacing w:after="0" w:line="240" w:lineRule="auto"/>
        <w:ind w:left="142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:rsidR="00A12572" w:rsidRPr="00A12572" w:rsidRDefault="00A12572" w:rsidP="00C754A5">
      <w:pPr>
        <w:numPr>
          <w:ilvl w:val="0"/>
          <w:numId w:val="15"/>
        </w:numPr>
        <w:suppressAutoHyphens/>
        <w:spacing w:after="0" w:line="240" w:lineRule="auto"/>
        <w:ind w:left="142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 </w:t>
      </w:r>
    </w:p>
    <w:p w:rsidR="00A12572" w:rsidRPr="00A12572" w:rsidRDefault="00A12572" w:rsidP="00A12572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процессе консультативной работы используются следующие формы и методы работы: беседа, семинар, лекция, консультация, анкетирование педагогов, родителей, разработка методических материалов и рекомендаций учителю, родителям.</w:t>
      </w:r>
    </w:p>
    <w:p w:rsidR="00A12572" w:rsidRPr="00A12572" w:rsidRDefault="00A12572" w:rsidP="00A12572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Консультирование основывается на принципах анонимности, доброжелательного и </w:t>
      </w:r>
      <w:proofErr w:type="spellStart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безоценочного</w:t>
      </w:r>
      <w:proofErr w:type="spellEnd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отношения к </w:t>
      </w:r>
      <w:proofErr w:type="gramStart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консультируемому</w:t>
      </w:r>
      <w:proofErr w:type="gramEnd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ориентации на его нормы и ценности, включенности консультируемого в процесс консультирования.</w:t>
      </w:r>
    </w:p>
    <w:p w:rsidR="00A12572" w:rsidRPr="00A12572" w:rsidRDefault="00A12572" w:rsidP="00C754A5">
      <w:pPr>
        <w:numPr>
          <w:ilvl w:val="0"/>
          <w:numId w:val="11"/>
        </w:numPr>
        <w:suppressAutoHyphens/>
        <w:spacing w:after="0" w:line="240" w:lineRule="auto"/>
        <w:ind w:left="142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  <w:t>Информационно-просветительская работа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воспитания</w:t>
      </w:r>
      <w:proofErr w:type="gramEnd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обучающихся с </w:t>
      </w:r>
      <w:r w:rsidR="008D10F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задержкой психического развития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взаимодействия с педагогами и сверстниками, их родителями (законными представителями), и др. </w:t>
      </w:r>
    </w:p>
    <w:p w:rsidR="00A12572" w:rsidRPr="00A12572" w:rsidRDefault="00A12572" w:rsidP="00A1257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>Информационно-просветительская работа включает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:rsidR="00A12572" w:rsidRPr="00A12572" w:rsidRDefault="00A12572" w:rsidP="00C754A5">
      <w:pPr>
        <w:numPr>
          <w:ilvl w:val="0"/>
          <w:numId w:val="16"/>
        </w:numPr>
        <w:suppressAutoHyphens/>
        <w:spacing w:after="0" w:line="240" w:lineRule="auto"/>
        <w:ind w:left="142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детей, </w:t>
      </w:r>
    </w:p>
    <w:p w:rsidR="00A12572" w:rsidRPr="00A12572" w:rsidRDefault="00A12572" w:rsidP="00C754A5">
      <w:pPr>
        <w:numPr>
          <w:ilvl w:val="0"/>
          <w:numId w:val="16"/>
        </w:numPr>
        <w:suppressAutoHyphens/>
        <w:spacing w:after="0" w:line="240" w:lineRule="auto"/>
        <w:ind w:left="142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оформление информационных стендов, печатных и других материалов,</w:t>
      </w:r>
    </w:p>
    <w:p w:rsidR="002175D2" w:rsidRPr="00001FF5" w:rsidRDefault="00A12572" w:rsidP="00C754A5">
      <w:pPr>
        <w:numPr>
          <w:ilvl w:val="0"/>
          <w:numId w:val="16"/>
        </w:numPr>
        <w:suppressAutoHyphens/>
        <w:spacing w:after="0" w:line="240" w:lineRule="auto"/>
        <w:ind w:left="142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психологическое просвещение педагогов с целью повышения их психологической компетентности, психологическое просвещение родителей с целью формирования у них элементарной психолого-психологической компетентности. </w:t>
      </w:r>
    </w:p>
    <w:p w:rsidR="00A12572" w:rsidRPr="00A12572" w:rsidRDefault="00A12572" w:rsidP="00C754A5">
      <w:pPr>
        <w:numPr>
          <w:ilvl w:val="0"/>
          <w:numId w:val="11"/>
        </w:numPr>
        <w:suppressAutoHyphens/>
        <w:spacing w:after="0" w:line="240" w:lineRule="auto"/>
        <w:ind w:left="142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:rsidR="00A12572" w:rsidRPr="00A12572" w:rsidRDefault="00A12572" w:rsidP="00A12572">
      <w:pPr>
        <w:suppressAutoHyphens/>
        <w:spacing w:after="0" w:line="240" w:lineRule="auto"/>
        <w:ind w:firstLine="63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>Социально-педагогическое сопровождение включает</w:t>
      </w: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:rsidR="00A12572" w:rsidRPr="00A12572" w:rsidRDefault="00A12572" w:rsidP="00C754A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разработку и реализацию программы социально-педагогического сопровождения учащихся, направленную на их социальную интеграцию в общество,</w:t>
      </w:r>
    </w:p>
    <w:p w:rsidR="00A12572" w:rsidRPr="00A12572" w:rsidRDefault="00A12572" w:rsidP="00C754A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взаимодействие с социальными партнерами и общественными организациями в интересах учащегося и его семьи.</w:t>
      </w:r>
    </w:p>
    <w:p w:rsidR="00A12572" w:rsidRPr="00A12572" w:rsidRDefault="00A12572" w:rsidP="00A1257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процессе информационно-просветительской и социальн</w:t>
      </w:r>
      <w:proofErr w:type="gramStart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о-</w:t>
      </w:r>
      <w:proofErr w:type="gramEnd"/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педагогической работы используются следующие формы и методы работы:</w:t>
      </w:r>
    </w:p>
    <w:p w:rsidR="00A12572" w:rsidRPr="00A12572" w:rsidRDefault="00A12572" w:rsidP="00C754A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индивидуальные и групповые беседы, семинары, тренинги, </w:t>
      </w:r>
    </w:p>
    <w:p w:rsidR="00A12572" w:rsidRPr="00A12572" w:rsidRDefault="00A12572" w:rsidP="00C754A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лекции для родителей,  </w:t>
      </w:r>
    </w:p>
    <w:p w:rsidR="00A12572" w:rsidRPr="00A12572" w:rsidRDefault="00A12572" w:rsidP="00C754A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анкетирование педагогов, родителей,</w:t>
      </w:r>
    </w:p>
    <w:p w:rsidR="00F44497" w:rsidRPr="00A12572" w:rsidRDefault="00A12572" w:rsidP="00C754A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A1257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 разработка методических материалов 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рекомендаций учителю, родителям.</w:t>
      </w:r>
    </w:p>
    <w:p w:rsidR="00F44497" w:rsidRDefault="00F44497" w:rsidP="00A12572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F44497" w:rsidRPr="00F44497" w:rsidRDefault="00F44497" w:rsidP="00F44497">
      <w:pPr>
        <w:suppressAutoHyphens/>
        <w:spacing w:after="0" w:line="240" w:lineRule="auto"/>
        <w:ind w:firstLine="36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44497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Механизмы реализации программы коррекционной работы</w:t>
      </w:r>
    </w:p>
    <w:p w:rsidR="00F44497" w:rsidRPr="00F44497" w:rsidRDefault="00F44497" w:rsidP="00F4449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444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Взаимодействие специалистов общеобразовательной организации в процессе реализации адаптированной основной общеобразовательной программы – один из основных механизмов реализации программы коррекционной работы.</w:t>
      </w:r>
    </w:p>
    <w:p w:rsidR="00F44497" w:rsidRPr="00F44497" w:rsidRDefault="00F44497" w:rsidP="00F4449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  <w:r w:rsidRPr="00F44497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  <w:t xml:space="preserve">Взаимодействие специалистов требует: </w:t>
      </w:r>
    </w:p>
    <w:p w:rsidR="00F44497" w:rsidRPr="00F44497" w:rsidRDefault="00F44497" w:rsidP="00C754A5">
      <w:pPr>
        <w:numPr>
          <w:ilvl w:val="0"/>
          <w:numId w:val="6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gramStart"/>
      <w:r w:rsidRPr="00F444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осуществления совместного многоаспектного анализа эмоционально-волевой, личностной, коммуникативной, двигательной и познавательной сфер учащихся с целью определения имеющихся проблем,</w:t>
      </w:r>
      <w:proofErr w:type="gramEnd"/>
    </w:p>
    <w:p w:rsidR="00F44497" w:rsidRPr="00F44497" w:rsidRDefault="00F44497" w:rsidP="00C754A5">
      <w:pPr>
        <w:numPr>
          <w:ilvl w:val="0"/>
          <w:numId w:val="6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444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 </w:t>
      </w:r>
    </w:p>
    <w:p w:rsidR="00F44497" w:rsidRPr="00F44497" w:rsidRDefault="00F44497" w:rsidP="00F4449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444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Взаимодействие специалистов общеобразовательной организации с организациями и органами государственной власти, связанными с решением вопросов образования, охраны здоровья, социальной защиты и поддержки, трудоустройства и др. обучающихся с </w:t>
      </w:r>
      <w:r w:rsidR="008D10F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задержкой психического развития</w:t>
      </w:r>
      <w:r w:rsidR="008D10FF" w:rsidRPr="00F444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444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Социальное партнерство –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 </w:t>
      </w:r>
    </w:p>
    <w:p w:rsidR="00F44497" w:rsidRPr="00F44497" w:rsidRDefault="00F44497" w:rsidP="00F4449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444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Социальное партнерство включает сотрудничество (на основе заключенных договоров): </w:t>
      </w:r>
    </w:p>
    <w:p w:rsidR="002175D2" w:rsidRPr="00001FF5" w:rsidRDefault="00F44497" w:rsidP="00C754A5">
      <w:pPr>
        <w:numPr>
          <w:ilvl w:val="0"/>
          <w:numId w:val="7"/>
        </w:numPr>
        <w:suppressAutoHyphens/>
        <w:spacing w:after="0" w:line="240" w:lineRule="auto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444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 организациями дополнительного образования, культуры, физической культуры и спорта в решении вопросов развития, социализации, </w:t>
      </w:r>
      <w:proofErr w:type="spellStart"/>
      <w:r w:rsidRPr="00F444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здоровьесбережения</w:t>
      </w:r>
      <w:proofErr w:type="spellEnd"/>
      <w:r w:rsidRPr="00F444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социальной адаптации и интеграции в общество обучающихся с </w:t>
      </w:r>
      <w:r w:rsidR="008D10F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задержкой психического развития;</w:t>
      </w:r>
      <w:r w:rsidRPr="00F444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D10FF" w:rsidRPr="008D10FF" w:rsidRDefault="00F44497" w:rsidP="00C754A5">
      <w:pPr>
        <w:numPr>
          <w:ilvl w:val="0"/>
          <w:numId w:val="7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  <w:r w:rsidRPr="00F444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 общественными объединениями инвалидов, организациями родителей детей с </w:t>
      </w:r>
      <w:r w:rsidR="008D10FF" w:rsidRPr="008D10F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задержкой психического развития </w:t>
      </w:r>
      <w:r w:rsidRPr="00F444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 другими негосударственными организациями в решении вопросов социальной адаптации и интеграции в общество обучающихся с </w:t>
      </w:r>
      <w:r w:rsidR="008D10F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задержкой психического развития;</w:t>
      </w:r>
    </w:p>
    <w:p w:rsidR="00F44497" w:rsidRPr="00F5187A" w:rsidRDefault="008D10FF" w:rsidP="00F5187A">
      <w:pPr>
        <w:numPr>
          <w:ilvl w:val="0"/>
          <w:numId w:val="7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  <w:r w:rsidRPr="00F444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F44497" w:rsidRPr="00F444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 родителями учащихся с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задержкой психического развития</w:t>
      </w:r>
      <w:r w:rsidR="00F44497" w:rsidRPr="00F444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решении вопросов их развития, социализации, </w:t>
      </w:r>
      <w:proofErr w:type="spellStart"/>
      <w:r w:rsidR="00F44497" w:rsidRPr="00F444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здоровьесбережения</w:t>
      </w:r>
      <w:proofErr w:type="spellEnd"/>
      <w:r w:rsidR="00F44497" w:rsidRPr="00F4449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социальной адаптации и интеграции в общество.</w:t>
      </w:r>
    </w:p>
    <w:p w:rsidR="00625028" w:rsidRPr="00625028" w:rsidRDefault="00F5187A" w:rsidP="006250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>Мероприятия</w:t>
      </w:r>
    </w:p>
    <w:p w:rsidR="001B4ECD" w:rsidRDefault="00625028" w:rsidP="00F518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  <w:r w:rsidRPr="00625028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 xml:space="preserve">по сопровождению </w:t>
      </w:r>
      <w:proofErr w:type="gramStart"/>
      <w:r w:rsidRPr="00625028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>обучающихся</w:t>
      </w:r>
      <w:proofErr w:type="gramEnd"/>
      <w:r w:rsidRPr="00625028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 xml:space="preserve"> в соответствии с ФГОС образования обучающихся с </w:t>
      </w:r>
      <w:r w:rsidR="00F44497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  <w:t>задержкой психического развития</w:t>
      </w:r>
    </w:p>
    <w:p w:rsidR="001B4ECD" w:rsidRPr="00625028" w:rsidRDefault="001B4ECD" w:rsidP="006250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</w:p>
    <w:tbl>
      <w:tblPr>
        <w:tblW w:w="979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9"/>
        <w:gridCol w:w="3932"/>
        <w:gridCol w:w="2475"/>
        <w:gridCol w:w="2666"/>
      </w:tblGrid>
      <w:tr w:rsidR="00625028" w:rsidRPr="00625028" w:rsidTr="00EE5CD1">
        <w:trPr>
          <w:trHeight w:val="1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ar-SA"/>
              </w:rPr>
              <w:t>№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ar-SA"/>
              </w:rPr>
              <w:t>Мероприятия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ar-SA"/>
              </w:rPr>
              <w:t xml:space="preserve">Срок 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ar-SA"/>
              </w:rPr>
              <w:t xml:space="preserve">проведения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kern w:val="1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8"/>
                <w:lang w:eastAsia="ar-SA"/>
              </w:rPr>
              <w:t xml:space="preserve">Ответственный </w:t>
            </w:r>
          </w:p>
        </w:tc>
      </w:tr>
      <w:tr w:rsidR="00625028" w:rsidRPr="00625028" w:rsidTr="00EE5CD1">
        <w:trPr>
          <w:trHeight w:val="63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Изучение личных дел вновь прибывших и продолжающих обучение обучающихся.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в течение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учебного года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spell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кл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. рук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25028" w:rsidRPr="00625028" w:rsidTr="00EE5CD1">
        <w:trPr>
          <w:trHeight w:val="554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Консультации по оформлению соц. паспорта класса классными руководителями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Сентябрь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A35E15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з</w:t>
            </w:r>
            <w:r w:rsidR="00625028"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ам директора 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spell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кл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. рук 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25028" w:rsidRPr="00625028" w:rsidTr="00EE5CD1">
        <w:trPr>
          <w:trHeight w:val="864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Составление и установление социального статуса семей обучающихся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сентябрь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в течение учебного года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spell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кл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. рук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25028" w:rsidRPr="00625028" w:rsidTr="00EE5CD1">
        <w:trPr>
          <w:trHeight w:val="116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Посещение социально неблагополучных семей, документирование работы с родителями (семьями)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в течение учебного года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spell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кл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. рук.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25028" w:rsidRPr="00625028" w:rsidTr="00EE5CD1">
        <w:trPr>
          <w:trHeight w:val="1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gram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Контроль за</w:t>
            </w:r>
            <w:proofErr w:type="gram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 соблюдением  родителями и законными представителями  Закона  об образовании РФ.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в течение учебного года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зам. директора 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spell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кл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. рук.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25028" w:rsidRPr="00625028" w:rsidTr="00EE5CD1">
        <w:trPr>
          <w:trHeight w:val="30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 Профилактические беседы с родителями и законными </w:t>
            </w:r>
            <w:proofErr w:type="spell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представителями</w:t>
            </w:r>
            <w:proofErr w:type="gram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:с</w:t>
            </w:r>
            <w:proofErr w:type="spellEnd"/>
            <w:proofErr w:type="gramEnd"/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- внешний вид </w:t>
            </w:r>
            <w:proofErr w:type="gram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обучающегося</w:t>
            </w:r>
            <w:proofErr w:type="gram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;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- наличие школьных принадлежностей;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- режим дня обучающегося.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сентябрь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в течение учебного года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зам. директора 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spell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кл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. рук.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25028" w:rsidRPr="00625028" w:rsidTr="00EE5CD1">
        <w:trPr>
          <w:trHeight w:val="29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Профилактические беседы с родителями и законными представителями по профилактике самовольных уходов из дома детей и бродяжничества,  последствия наказания за неисполнение родительских обязанностей.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в течение учебного года 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индивидуальные случаи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зам. директора 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spell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кл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. рук. 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25028" w:rsidRPr="00625028" w:rsidTr="00EE5CD1">
        <w:trPr>
          <w:trHeight w:val="69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Профилактические беседы с родителями и законными представителями   индивидуальные и групповые о детско – родительских отношениях: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- классные часы;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- родительские классные собрания;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- общешкольное родительское собрание.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в течение учебного года 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по плану школы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и педагогов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зам. директора 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spell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кл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. рук.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kern w:val="1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педагог-психолог </w:t>
            </w:r>
          </w:p>
        </w:tc>
      </w:tr>
      <w:tr w:rsidR="00625028" w:rsidRPr="00625028" w:rsidTr="00EE5CD1">
        <w:trPr>
          <w:trHeight w:val="96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Консультирование родителей по вопросам воспитания и обучения детей, направление на консультации к более узким специалистам по возникшим вопросам, проблемам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в течение учебного года (индивидуальные случаи)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зам. директора 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spell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кл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. рук.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kern w:val="1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педагог-психолог</w:t>
            </w:r>
          </w:p>
        </w:tc>
      </w:tr>
      <w:tr w:rsidR="00625028" w:rsidRPr="00625028" w:rsidTr="00EE5CD1">
        <w:trPr>
          <w:trHeight w:val="72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Проведение профилактических бесед с </w:t>
            </w:r>
            <w:proofErr w:type="gram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обучающимися</w:t>
            </w:r>
            <w:proofErr w:type="gram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: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- самовольные уходы из дома, из  школы (бродяжничество);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- административное или  уголовное  наказание происшествий со стороны н/летних подростков.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по воспитательным планам педагогов;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по плану школы 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spell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кл</w:t>
            </w:r>
            <w:proofErr w:type="gram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.ч</w:t>
            </w:r>
            <w:proofErr w:type="gram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асы</w:t>
            </w:r>
            <w:proofErr w:type="spellEnd"/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род</w:t>
            </w:r>
            <w:proofErr w:type="gram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.</w:t>
            </w:r>
            <w:proofErr w:type="gram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 </w:t>
            </w:r>
            <w:proofErr w:type="gram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с</w:t>
            </w:r>
            <w:proofErr w:type="gram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обрания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зам. директора 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spell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кл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. рук. 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25028" w:rsidRPr="00625028" w:rsidTr="00EE5CD1">
        <w:trPr>
          <w:trHeight w:val="28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- Встречи  с инспекторами ПДН,  проведение совместных СП по предупреждению правонарушений среди н/летних обучающихся.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в течение учебного года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зам. директор 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spell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кл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. рук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25028" w:rsidRPr="00625028" w:rsidTr="00EE5CD1">
        <w:trPr>
          <w:trHeight w:val="119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gram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Картотека учета обучающихся группы риска, состоящих на профилактических учетах ВШУ и ПДН. 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сентябрь 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по завершении учебных четвертей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соц. педагог 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spell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кл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. рук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</w:p>
        </w:tc>
      </w:tr>
      <w:tr w:rsidR="00625028" w:rsidRPr="00625028" w:rsidTr="00EE5CD1">
        <w:trPr>
          <w:trHeight w:val="2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12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gram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Вовлечение обучающихся из группы риска внеурочную занятость, творческие кружки, спортивные секции, участие в классных и школьных мероприятиях </w:t>
            </w:r>
            <w:proofErr w:type="gram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в течение учебного года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spell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кл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. рук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руководители кружков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25028" w:rsidRPr="00625028" w:rsidTr="00EE5CD1">
        <w:trPr>
          <w:trHeight w:val="12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13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Проведение бесед «Мир профессий», о понимании роли труда в жизни человека через участие в различных видах деятельности обучающихся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 xml:space="preserve">в течение учебного года по плану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</w:pPr>
            <w:proofErr w:type="spellStart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кл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. рук.</w:t>
            </w:r>
          </w:p>
          <w:p w:rsidR="00625028" w:rsidRPr="00625028" w:rsidRDefault="00625028" w:rsidP="00625028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kern w:val="1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ar-SA"/>
              </w:rPr>
              <w:t>учителя технологии</w:t>
            </w:r>
          </w:p>
        </w:tc>
      </w:tr>
    </w:tbl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5187A" w:rsidRDefault="00F5187A" w:rsidP="00F5187A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01FF5" w:rsidRPr="00832990" w:rsidRDefault="00001FF5" w:rsidP="00F5187A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План работ</w:t>
      </w:r>
      <w:r w:rsidR="00625028" w:rsidRPr="00832990">
        <w:rPr>
          <w:rFonts w:ascii="Times New Roman" w:hAnsi="Times New Roman" w:cs="Times New Roman"/>
          <w:sz w:val="28"/>
          <w:szCs w:val="28"/>
          <w:lang w:eastAsia="ar-SA"/>
        </w:rPr>
        <w:t>ы педагога – психолога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32990">
        <w:rPr>
          <w:rFonts w:ascii="Times New Roman" w:hAnsi="Times New Roman" w:cs="Times New Roman"/>
          <w:sz w:val="28"/>
          <w:szCs w:val="28"/>
          <w:lang w:eastAsia="ar-SA"/>
        </w:rPr>
        <w:t xml:space="preserve">по сопровождению </w:t>
      </w:r>
      <w:proofErr w:type="gramStart"/>
      <w:r w:rsidRPr="00832990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832990">
        <w:rPr>
          <w:rFonts w:ascii="Times New Roman" w:hAnsi="Times New Roman" w:cs="Times New Roman"/>
          <w:sz w:val="28"/>
          <w:szCs w:val="28"/>
          <w:lang w:eastAsia="ar-S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задержкой психического развити</w:t>
      </w:r>
      <w:r w:rsidR="00706B62">
        <w:rPr>
          <w:rFonts w:ascii="Times New Roman" w:hAnsi="Times New Roman" w:cs="Times New Roman"/>
          <w:sz w:val="28"/>
          <w:szCs w:val="28"/>
          <w:lang w:eastAsia="ar-SA"/>
        </w:rPr>
        <w:t xml:space="preserve">я в </w:t>
      </w:r>
      <w:r w:rsidRPr="00832990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соответствии с ФГОС</w:t>
      </w:r>
    </w:p>
    <w:tbl>
      <w:tblPr>
        <w:tblpPr w:leftFromText="180" w:rightFromText="180" w:bottomFromText="200" w:vertAnchor="page" w:horzAnchor="margin" w:tblpXSpec="center" w:tblpY="2041"/>
        <w:tblW w:w="10597" w:type="dxa"/>
        <w:tblLayout w:type="fixed"/>
        <w:tblLook w:val="00A0" w:firstRow="1" w:lastRow="0" w:firstColumn="1" w:lastColumn="0" w:noHBand="0" w:noVBand="0"/>
      </w:tblPr>
      <w:tblGrid>
        <w:gridCol w:w="709"/>
        <w:gridCol w:w="3008"/>
        <w:gridCol w:w="143"/>
        <w:gridCol w:w="284"/>
        <w:gridCol w:w="3051"/>
        <w:gridCol w:w="142"/>
        <w:gridCol w:w="1134"/>
        <w:gridCol w:w="2126"/>
      </w:tblGrid>
      <w:tr w:rsidR="00001FF5" w:rsidRPr="00625028" w:rsidTr="00001FF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1B4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lang w:eastAsia="ru-RU"/>
              </w:rPr>
              <w:t>Вид работы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lang w:eastAsia="ru-RU"/>
              </w:rPr>
              <w:t>Цель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lang w:eastAsia="ru-RU"/>
              </w:rPr>
              <w:t>Форма отчетности</w:t>
            </w:r>
          </w:p>
        </w:tc>
      </w:tr>
      <w:tr w:rsidR="00001FF5" w:rsidRPr="00625028" w:rsidTr="00001FF5">
        <w:trPr>
          <w:trHeight w:val="334"/>
        </w:trPr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ПСИХОДИАГНОСТИКА</w:t>
            </w:r>
          </w:p>
        </w:tc>
      </w:tr>
      <w:tr w:rsidR="00001FF5" w:rsidRPr="00625028" w:rsidTr="00001FF5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диагностика готовности к школьному обучению </w:t>
            </w: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учащихся 1-х классов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готовности учащихся к школьному обучению, </w:t>
            </w:r>
            <w:r w:rsidRPr="0062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уровень </w:t>
            </w:r>
            <w:proofErr w:type="spellStart"/>
            <w:r w:rsidRPr="0062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предпосылок к развитию УУД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F5187A" w:rsidP="00F518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Диагностика адаптации  учащихся 1-х классов</w:t>
            </w: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школьному обучению 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уровня сплоченности ученического коллектива, определение эмоционального комфорта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F5187A" w:rsidP="00F518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адаптации учащихся 5-х классов к обучению в средней школе 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готовности для профилактики </w:t>
            </w:r>
            <w:proofErr w:type="spellStart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F518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эмоциональн</w:t>
            </w:r>
            <w:proofErr w:type="gramStart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личностных особенностей учащихся с ОВЗ, детей-инвалидов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психологических особенностей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эмоциональн</w:t>
            </w:r>
            <w:proofErr w:type="gramStart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личностных особенностей одаренных учащихся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психологических особенностей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 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F518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</w:p>
        </w:tc>
      </w:tr>
      <w:tr w:rsidR="00001FF5" w:rsidRPr="00625028" w:rsidTr="00001FF5">
        <w:trPr>
          <w:trHeight w:val="1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="00F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 представляемых на </w:t>
            </w:r>
            <w:proofErr w:type="spellStart"/>
            <w:r w:rsidR="00F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психологических особенностей учащихся; составление психологического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 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F5187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представление 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 к переходу в среднее звено учащихся 4-х классов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психологических особенностей учащихся, </w:t>
            </w:r>
            <w:proofErr w:type="spellStart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к обучению в среднем звене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F5187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6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 (университетские классы)</w:t>
            </w:r>
          </w:p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F5187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 по отношению к употреблению ПАВ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отношения подростков к употреблению ПАВ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F5187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Отчетная стандартизированная документация </w:t>
            </w:r>
          </w:p>
        </w:tc>
      </w:tr>
      <w:tr w:rsidR="00001FF5" w:rsidRPr="00625028" w:rsidTr="00001FF5">
        <w:trPr>
          <w:trHeight w:val="1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педагогического состава  (профессионального выгорания у педагогов, анкетирование, мониторинги)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психологических особенностей, профессиональной компетентности педагогического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F518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</w:p>
        </w:tc>
      </w:tr>
      <w:tr w:rsidR="00001FF5" w:rsidRPr="00625028" w:rsidTr="00001FF5">
        <w:trPr>
          <w:trHeight w:val="1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родителей (законных представителей) (детско-родительских отношений, анкетирование)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психологических особенностей, психолого-педагогической компетентности, запросов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F518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1FF5" w:rsidRPr="00625028" w:rsidTr="00001FF5">
        <w:tc>
          <w:tcPr>
            <w:tcW w:w="1059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КОРРЕКЦИОННО - РАЗВИВАЮЩАЯ РАБОТА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Адаптационный тренинг с учащимися 5-х  классов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gramStart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учебной </w:t>
            </w:r>
            <w:proofErr w:type="spellStart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психологическая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F5187A" w:rsidP="00F5187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тренинга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по профилактике </w:t>
            </w:r>
            <w:proofErr w:type="spellStart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5-х классов 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возможных трудностей  при адаптации 5-классников в ситуации школьного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F518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занятий 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по профилактике </w:t>
            </w:r>
            <w:proofErr w:type="spellStart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1-х классов 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возможных трудностей  при адаптации 1-классников в ситуации школьного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</w:t>
            </w: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F5187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тренинга</w:t>
            </w:r>
          </w:p>
        </w:tc>
      </w:tr>
      <w:tr w:rsidR="00001FF5" w:rsidRPr="00625028" w:rsidTr="00001FF5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работа (индивидуальная, групповая) с </w:t>
            </w:r>
            <w:proofErr w:type="spellStart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дезадаптированными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 1-х классов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и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F518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занятий</w:t>
            </w:r>
          </w:p>
        </w:tc>
      </w:tr>
      <w:tr w:rsidR="00001FF5" w:rsidRPr="00625028" w:rsidTr="00001FF5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5028">
              <w:rPr>
                <w:rFonts w:ascii="Georgia" w:eastAsia="Times New Roman" w:hAnsi="Georgia" w:cs="Times New Roman"/>
                <w:lang w:eastAsia="ru-RU"/>
              </w:rPr>
              <w:t xml:space="preserve">5. </w:t>
            </w:r>
          </w:p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профилактике </w:t>
            </w:r>
            <w:proofErr w:type="spellStart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(3-4 класс)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помощь, поддержка </w:t>
            </w:r>
            <w:proofErr w:type="gramStart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FF5" w:rsidRPr="00625028" w:rsidTr="00001FF5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25028">
              <w:rPr>
                <w:rFonts w:ascii="Georgia" w:eastAsia="Times New Roman" w:hAnsi="Georgia" w:cs="Times New Roman"/>
                <w:lang w:eastAsia="ru-RU"/>
              </w:rPr>
              <w:t>6.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(индивидуальная, групповая) с учащимися с ЗПР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процессов, повышение мотивации к обучению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1D05E8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занятий</w:t>
            </w:r>
          </w:p>
        </w:tc>
      </w:tr>
      <w:tr w:rsidR="00001FF5" w:rsidRPr="00625028" w:rsidTr="00001FF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коррекционно-развивающие занятия с учащимися 1-5 классов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и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1D05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занятий </w:t>
            </w:r>
          </w:p>
        </w:tc>
      </w:tr>
      <w:tr w:rsidR="00001FF5" w:rsidRPr="00625028" w:rsidTr="00001FF5"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учащихся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и поддержка воспитательного процесса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педагогического коллектива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процесса обучения и взаимодействия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администрации 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управленческого процесса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Консультирование учащихся 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и поддержка процесса обучения и личностного развития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FF5" w:rsidRPr="00625028" w:rsidTr="00001FF5"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ПСИХОЛОГИЧЕСКОЕ ПРОСВЕЩЕНИЕ И ПРОФИЛАКТИКА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тематических родительских собраний,  всеобучей по профилактике наркомании, жестокого обращения с детьми  и кризисных состояний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психологической компетентности родителей, информирование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1D05E8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Тезисы выступлений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семинаров с классными руководителями о подготовке к родительским собраниям по профилактике наркомании, жестокого обращения с детьми  и кризисных состояний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Психологическое просвещение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1D05E8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Тезисы выступлений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педсоветах ОУ по проблемам: </w:t>
            </w:r>
          </w:p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адаптации уч-ся 1-х, 5-х классов;</w:t>
            </w:r>
          </w:p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взаимодействие семьи и школы</w:t>
            </w:r>
          </w:p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профилактика наркомании, жестокого обращения с детьми  и кризисных состояний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информации, повышение психологической компетентности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1D05E8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Тезисы выступлений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A35E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материалов и оформление стендов для родителей и учащихся, информирование на сайте МБОУ </w:t>
            </w:r>
            <w:r w:rsidR="00A35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ОСОШ № 3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Психологическое просвещение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A35E15" w:rsidP="00A35E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Стенд, сайт МБОУ ОСОШ № 3</w:t>
            </w:r>
          </w:p>
        </w:tc>
      </w:tr>
      <w:tr w:rsidR="00001FF5" w:rsidRPr="00625028" w:rsidTr="00001FF5"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ЭКСПЕРТНАЯ РАБОТА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1D05E8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прогноза развития, рекомендаций, образовательного маршрута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проведения урока и профессиональной деятельности педагогов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оценка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01FF5" w:rsidRPr="00625028" w:rsidTr="00001FF5">
        <w:tc>
          <w:tcPr>
            <w:tcW w:w="10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 - МЕТОДИЧЕСКАЯ РАБОТА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и городских совещаниях педагогов-психологов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профессиональной компетентности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методических рекомендаций, психолого-</w:t>
            </w: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 литературы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Повышение квалификации, внедрение и изучение новых форм и методов </w:t>
            </w: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и оформление документации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Журналы, справки, отчеты, планы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1D05E8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C97DE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педсоветах, заседаниях МО  МБОУ </w:t>
            </w:r>
            <w:r w:rsidR="00C9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ОСОШ № 3</w:t>
            </w: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(лекции, семинары доклады, психопрофилактические занятия)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психологической компетентности педагогического коллектива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1FF5" w:rsidRPr="00625028" w:rsidRDefault="00001FF5" w:rsidP="00001F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1D05E8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выступлений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составление и тиражирование коррекционно-развивающих программ,  памяток, буклетов, рекомендаций для учащихся, родителей, педагогов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составление и тиражирование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1D05E8" w:rsidP="001D0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01FF5" w:rsidRPr="00625028" w:rsidTr="00001F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5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F5" w:rsidRPr="00625028" w:rsidRDefault="00001FF5" w:rsidP="00001FF5">
            <w:pPr>
              <w:widowControl w:val="0"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028" w:rsidRPr="00832990" w:rsidRDefault="00625028" w:rsidP="00497127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4211" w:rsidRPr="00D14211" w:rsidRDefault="00C97DE9" w:rsidP="00D14211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4"/>
          <w:lang w:eastAsia="ar-SA"/>
        </w:rPr>
        <w:t xml:space="preserve">План </w:t>
      </w:r>
      <w:r w:rsidR="001D05E8">
        <w:rPr>
          <w:rFonts w:ascii="Times New Roman" w:eastAsia="SimSun" w:hAnsi="Times New Roman" w:cs="Times New Roman"/>
          <w:b/>
          <w:kern w:val="1"/>
          <w:sz w:val="28"/>
          <w:szCs w:val="24"/>
          <w:lang w:eastAsia="ar-SA"/>
        </w:rPr>
        <w:t xml:space="preserve">работы </w:t>
      </w:r>
      <w:proofErr w:type="spellStart"/>
      <w:r w:rsidR="001D05E8">
        <w:rPr>
          <w:rFonts w:ascii="Times New Roman" w:eastAsia="SimSun" w:hAnsi="Times New Roman" w:cs="Times New Roman"/>
          <w:b/>
          <w:kern w:val="1"/>
          <w:sz w:val="28"/>
          <w:szCs w:val="24"/>
          <w:lang w:eastAsia="ar-SA"/>
        </w:rPr>
        <w:t>ПМПк</w:t>
      </w:r>
      <w:proofErr w:type="spellEnd"/>
      <w:r w:rsidR="00D14211" w:rsidRPr="00D14211">
        <w:rPr>
          <w:rFonts w:ascii="Times New Roman" w:eastAsia="SimSun" w:hAnsi="Times New Roman" w:cs="Times New Roman"/>
          <w:b/>
          <w:kern w:val="1"/>
          <w:sz w:val="28"/>
          <w:szCs w:val="24"/>
          <w:lang w:eastAsia="ar-SA"/>
        </w:rPr>
        <w:t xml:space="preserve"> </w:t>
      </w:r>
    </w:p>
    <w:p w:rsidR="00D14211" w:rsidRPr="00D14211" w:rsidRDefault="00625028" w:rsidP="0062502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    </w:t>
      </w:r>
      <w:r w:rsidR="00D14211" w:rsidRPr="00D14211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>Цель: создание целостной системы комплексного психолого-медик</w:t>
      </w:r>
      <w:proofErr w:type="gramStart"/>
      <w:r w:rsidR="00D14211" w:rsidRPr="00D14211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>о-</w:t>
      </w:r>
      <w:proofErr w:type="gramEnd"/>
      <w:r w:rsidR="00D14211" w:rsidRPr="00D14211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 педагогического сопровождения обучающихся, в соответствие с ФГОС образования обучающихся с </w:t>
      </w:r>
      <w:r w:rsidR="00D14211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>задержкой психического развития.</w:t>
      </w:r>
    </w:p>
    <w:p w:rsidR="00D14211" w:rsidRPr="00D14211" w:rsidRDefault="00625028" w:rsidP="0062502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    </w:t>
      </w:r>
      <w:r w:rsidR="00D14211" w:rsidRPr="00D14211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>Задачи:</w:t>
      </w:r>
    </w:p>
    <w:p w:rsidR="00D14211" w:rsidRPr="00131CDE" w:rsidRDefault="00D14211" w:rsidP="00C754A5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</w:pPr>
      <w:r w:rsidRPr="00131CDE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Выявление особых образовательных потребностей детей с задержкой психического развития, обусловленных недостатками в их психическом и физическом развитии. </w:t>
      </w:r>
    </w:p>
    <w:p w:rsidR="00D14211" w:rsidRPr="00131CDE" w:rsidRDefault="00D14211" w:rsidP="00C754A5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</w:pPr>
      <w:r w:rsidRPr="00131CDE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Осуществление индивидуально ориентированной  психолого – медико – педагогической помощи детям с задержкой психического развития, с учетом особенностей психофизического развития и индивидуальных возможностей обучающихся. </w:t>
      </w:r>
    </w:p>
    <w:p w:rsidR="00131CDE" w:rsidRPr="00131CDE" w:rsidRDefault="00D14211" w:rsidP="00C754A5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</w:pPr>
      <w:r w:rsidRPr="00131CDE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Оценка динамики в развитии </w:t>
      </w:r>
      <w:proofErr w:type="gramStart"/>
      <w:r w:rsidRPr="00131CDE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>обучающихся</w:t>
      </w:r>
      <w:proofErr w:type="gramEnd"/>
      <w:r w:rsidRPr="00131CDE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 с </w:t>
      </w:r>
      <w:r w:rsidR="00131CDE" w:rsidRPr="00131CDE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>задержкой психического развития.</w:t>
      </w:r>
    </w:p>
    <w:p w:rsidR="00D14211" w:rsidRPr="00131CDE" w:rsidRDefault="00D14211" w:rsidP="00C754A5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</w:pPr>
      <w:r w:rsidRPr="00131CDE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Осуществление информационной поддержки обучающихся, педагогов и родителей по  вопросам комплексного психолого – медико – педагогического  сопровождения обучающихся с </w:t>
      </w:r>
      <w:r w:rsidR="00131CDE" w:rsidRPr="00131CDE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>задержкой психического развития</w:t>
      </w:r>
      <w:r w:rsidRPr="00131CDE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 в условиях образовательного учреждения.  </w:t>
      </w:r>
    </w:p>
    <w:p w:rsidR="00D14211" w:rsidRPr="00131CDE" w:rsidRDefault="00D14211" w:rsidP="00C754A5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</w:pPr>
      <w:r w:rsidRPr="00131CDE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Подготовка и ведение документации, отражающей актуальное развитие </w:t>
      </w:r>
      <w:proofErr w:type="gramStart"/>
      <w:r w:rsidRPr="00131CDE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>обучающихся</w:t>
      </w:r>
      <w:proofErr w:type="gramEnd"/>
      <w:r w:rsidRPr="00131CDE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 </w:t>
      </w:r>
      <w:r w:rsidR="00131CDE" w:rsidRPr="00131CDE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с задержкой психического развития, </w:t>
      </w:r>
      <w:r w:rsidRPr="00131CDE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>динамику состояния, уровень школьной успешности.</w:t>
      </w:r>
    </w:p>
    <w:p w:rsidR="00131CDE" w:rsidRPr="00131CDE" w:rsidRDefault="00D14211" w:rsidP="00C754A5">
      <w:pPr>
        <w:pStyle w:val="aa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</w:pPr>
      <w:r w:rsidRPr="00131CDE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 xml:space="preserve">Организация взаимодействия учителей  и других специалистов в области сопровождения, медицинских работников организации и специалистов других организаций  с целью реализации индивидуально ориентированной психолого – медико – педагогической помощи детям </w:t>
      </w:r>
      <w:r w:rsidR="00131CDE" w:rsidRPr="00131CDE">
        <w:rPr>
          <w:rFonts w:ascii="Times New Roman" w:eastAsia="SimSun" w:hAnsi="Times New Roman" w:cs="Times New Roman"/>
          <w:kern w:val="1"/>
          <w:sz w:val="28"/>
          <w:szCs w:val="24"/>
          <w:lang w:eastAsia="ar-SA"/>
        </w:rPr>
        <w:t>с задержкой психического развития.</w:t>
      </w:r>
    </w:p>
    <w:p w:rsidR="00001FF5" w:rsidRDefault="00001FF5" w:rsidP="00625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14211" w:rsidRPr="00D14211" w:rsidRDefault="00625028" w:rsidP="00625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ПЛАН </w:t>
      </w:r>
    </w:p>
    <w:p w:rsidR="00D14211" w:rsidRPr="00D14211" w:rsidRDefault="00D14211" w:rsidP="00D1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2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работы психолого-медико-</w:t>
      </w:r>
      <w:r w:rsidR="001D05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педагогического консилиума (</w:t>
      </w:r>
      <w:proofErr w:type="spellStart"/>
      <w:r w:rsidR="001D05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ПМПк</w:t>
      </w:r>
      <w:proofErr w:type="spellEnd"/>
      <w:r w:rsidRPr="00D142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</w:p>
    <w:p w:rsidR="00D14211" w:rsidRPr="00D14211" w:rsidRDefault="00D14211" w:rsidP="00625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42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МБОУ </w:t>
      </w:r>
      <w:r w:rsidR="00C97D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ОСОШ № 3  на 2019</w:t>
      </w:r>
      <w:r w:rsidR="00625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-20</w:t>
      </w:r>
      <w:r w:rsidR="00C97D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 w:rsidR="0062502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уч. год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2410"/>
        <w:gridCol w:w="2268"/>
      </w:tblGrid>
      <w:tr w:rsidR="00D14211" w:rsidRPr="00D14211" w:rsidTr="00D1421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712B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712B">
              <w:rPr>
                <w:rFonts w:ascii="Times New Roman CYR" w:eastAsia="Times New Roman" w:hAnsi="Times New Roman CYR" w:cs="Times New Roman CYR"/>
                <w:lang w:eastAsia="ru-RU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712B">
              <w:rPr>
                <w:rFonts w:ascii="Times New Roman CYR" w:eastAsia="Times New Roman" w:hAnsi="Times New Roman CYR" w:cs="Times New Roman CYR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1712B">
              <w:rPr>
                <w:rFonts w:ascii="Times New Roman CYR" w:eastAsia="Times New Roman" w:hAnsi="Times New Roman CYR" w:cs="Times New Roman CYR"/>
                <w:lang w:eastAsia="ru-RU"/>
              </w:rPr>
              <w:t>Ответственные</w:t>
            </w:r>
          </w:p>
        </w:tc>
      </w:tr>
      <w:tr w:rsidR="00D14211" w:rsidRPr="00D14211" w:rsidTr="00D1421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C754A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Организационная  работа</w:t>
            </w: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- составление плана работы;</w:t>
            </w: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- составление графика работы.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август 201</w:t>
            </w:r>
            <w:r w:rsidR="00C97D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A1712B" w:rsidP="00A1712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4211"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Председатель </w:t>
            </w:r>
            <w:proofErr w:type="spellStart"/>
            <w:r w:rsidR="00D14211"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</w:p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Члены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</w:p>
        </w:tc>
      </w:tr>
      <w:tr w:rsidR="00D14211" w:rsidRPr="00D14211" w:rsidTr="00D1421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C754A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Прием запросов на работу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от родителей (законных представителей), педагогов.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Председатель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</w:p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Члены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</w:p>
          <w:p w:rsidR="00D14211" w:rsidRPr="00A1712B" w:rsidRDefault="00497127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Класс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proofErr w:type="gramStart"/>
            <w:r w:rsidR="00D14211"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р</w:t>
            </w:r>
            <w:proofErr w:type="gramEnd"/>
            <w:r w:rsidR="00D14211"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уководители</w:t>
            </w:r>
          </w:p>
        </w:tc>
      </w:tr>
      <w:tr w:rsidR="00D14211" w:rsidRPr="00D14211" w:rsidTr="00D1421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C754A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Консультации родителей (законных представителей), педагогов по вопросам комплексного психолого – медико – педагогического сопровождения обучающихся с ОВЗ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211" w:rsidRPr="00A1712B" w:rsidRDefault="00A1712B" w:rsidP="00A1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D14211" w:rsidRPr="00A1712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Председатель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</w:p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Члены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Классные руководители</w:t>
            </w:r>
          </w:p>
        </w:tc>
      </w:tr>
      <w:tr w:rsidR="00D14211" w:rsidRPr="00D14211" w:rsidTr="00D1421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C754A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Заседание </w:t>
            </w:r>
            <w:proofErr w:type="spellStart"/>
            <w:r w:rsidRPr="00A1712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ПМПк</w:t>
            </w:r>
            <w:proofErr w:type="spellEnd"/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- инструктаж по выполнению функциональных обязанностей членов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;</w:t>
            </w: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разработка рекомендаций,   определение направлений деятельности по профилактике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дезадаптации</w:t>
            </w:r>
            <w:proofErr w:type="spellEnd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обучающихся;</w:t>
            </w: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- составление и утверждение списочного состава </w:t>
            </w:r>
            <w:proofErr w:type="gram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обучающихся</w:t>
            </w:r>
            <w:proofErr w:type="gramEnd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 ОВЗ, нуждающихся в комплексном психолого – медико – педагогическом сопровождении.</w:t>
            </w: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- разработка программ и составление  индивидуально ориентированных планов коррекционно – развивающего психолого – медико - педагогического сопровождения;</w:t>
            </w: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- анализ результатов готовности первоклассников к школьному обучению.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сентябрь-октябрь </w:t>
            </w:r>
          </w:p>
          <w:p w:rsidR="00D14211" w:rsidRPr="00A1712B" w:rsidRDefault="00C97DE9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D14211" w:rsidRPr="00A1712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eastAsia="ar-SA"/>
              </w:rPr>
            </w:pPr>
          </w:p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Председатель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</w:p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Члены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Классные руководители</w:t>
            </w: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211" w:rsidRPr="00D14211" w:rsidTr="00D1421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C754A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Реализация индивидуально ориентированных программ комплексного сопровождения обучающихся с ОВЗ; коррекционная психолого-педагогическая с </w:t>
            </w:r>
            <w:proofErr w:type="gram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обучающимися</w:t>
            </w:r>
            <w:proofErr w:type="gramEnd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A1712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Председатель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</w:p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Члены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</w:p>
          <w:p w:rsidR="00D14211" w:rsidRPr="00A1712B" w:rsidRDefault="00D14211" w:rsidP="00A1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Классные руководители</w:t>
            </w:r>
          </w:p>
        </w:tc>
      </w:tr>
      <w:tr w:rsidR="00D14211" w:rsidRPr="00D14211" w:rsidTr="00D1421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C754A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Заседание </w:t>
            </w:r>
            <w:proofErr w:type="spellStart"/>
            <w:r w:rsidRPr="00A1712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ПМПк</w:t>
            </w:r>
            <w:proofErr w:type="spellEnd"/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- итоги психодиагностики  первоклассников на уровень адаптации к школе;</w:t>
            </w: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- формирование группы учащихся, требующих повышенного внимания педагога;</w:t>
            </w: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- утверждение плана работы с данной группой детей.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 xml:space="preserve">ноябрь-декабрь </w:t>
            </w:r>
          </w:p>
          <w:p w:rsidR="00D14211" w:rsidRPr="00A1712B" w:rsidRDefault="00C97DE9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D14211" w:rsidRPr="00A1712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Председатель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</w:p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Члены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Классные руководители</w:t>
            </w: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211" w:rsidRPr="00D14211" w:rsidTr="00D1421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C754A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Проведение занятий  с группой учащихся, требующих повышенного внимания педагога.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D14211" w:rsidRPr="00D14211" w:rsidTr="00D1421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C754A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Заседание </w:t>
            </w:r>
            <w:proofErr w:type="spellStart"/>
            <w:r w:rsidRPr="00A1712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ПМПк</w:t>
            </w:r>
            <w:proofErr w:type="spellEnd"/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- итоги успеваемости первоклассников;</w:t>
            </w: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- итоги успеваемости учащихся, требующих повышенного внимания педагога, обучающихся с ОВЗ.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 xml:space="preserve">январь-февраль    </w:t>
            </w:r>
          </w:p>
          <w:p w:rsidR="00D14211" w:rsidRPr="00A1712B" w:rsidRDefault="00D14211" w:rsidP="00C9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97DE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eastAsia="ar-SA"/>
              </w:rPr>
            </w:pPr>
          </w:p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Председатель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</w:p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Члены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Классные руководители</w:t>
            </w:r>
          </w:p>
        </w:tc>
      </w:tr>
      <w:tr w:rsidR="00D14211" w:rsidRPr="00D14211" w:rsidTr="00D1421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C754A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Заседание </w:t>
            </w:r>
            <w:proofErr w:type="spellStart"/>
            <w:r w:rsidRPr="00A1712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ПМПк</w:t>
            </w:r>
            <w:proofErr w:type="spellEnd"/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- итоги психодиагностики готовности учащихся 5 классов на уровень адаптации к средней школе.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211" w:rsidRPr="00A1712B" w:rsidRDefault="00D14211" w:rsidP="00C9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март 20</w:t>
            </w:r>
            <w:r w:rsidR="00C97DE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Председатель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</w:p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Члены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Классные руководители</w:t>
            </w:r>
          </w:p>
        </w:tc>
      </w:tr>
      <w:tr w:rsidR="00D14211" w:rsidRPr="00D14211" w:rsidTr="00D1421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C754A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Заседание </w:t>
            </w:r>
            <w:proofErr w:type="spellStart"/>
            <w:r w:rsidRPr="00A1712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ПМПк</w:t>
            </w:r>
            <w:proofErr w:type="spellEnd"/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- итоги обучения в первых классах;</w:t>
            </w:r>
          </w:p>
          <w:p w:rsidR="00D14211" w:rsidRPr="00A1712B" w:rsidRDefault="00D14211" w:rsidP="00D1421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обсуждение результатов динамики развития обучающихся, анализ продуктивности </w:t>
            </w: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 xml:space="preserve">реализуемых индивидуально ориентированных комплексных коррекционно - развивающих программ сопровождения. </w:t>
            </w: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 xml:space="preserve">- итоги обучения </w:t>
            </w:r>
            <w:proofErr w:type="gramStart"/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 xml:space="preserve"> с ОВЗ;</w:t>
            </w:r>
          </w:p>
          <w:p w:rsidR="00D14211" w:rsidRPr="00A1712B" w:rsidRDefault="00D14211" w:rsidP="00D1421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- анализ эффективности работы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за 2018-2019 учебный год. </w:t>
            </w: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- представление проекта плана работы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на следующий учебный год.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  <w:p w:rsidR="00D14211" w:rsidRPr="00A1712B" w:rsidRDefault="00D14211" w:rsidP="00C97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="00C97DE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1712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eastAsia="ar-SA"/>
              </w:rPr>
            </w:pPr>
          </w:p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eastAsia="ar-SA"/>
              </w:rPr>
            </w:pPr>
          </w:p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Председатель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</w:p>
          <w:p w:rsidR="00D14211" w:rsidRPr="00A1712B" w:rsidRDefault="00D14211" w:rsidP="00D1421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Члены </w:t>
            </w:r>
            <w:proofErr w:type="spellStart"/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t>ПМПк</w:t>
            </w:r>
            <w:proofErr w:type="spellEnd"/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12B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Классные руководители</w:t>
            </w: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211" w:rsidRPr="00A1712B" w:rsidRDefault="00D14211" w:rsidP="00D14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4211" w:rsidRDefault="00D14211" w:rsidP="00D1421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24E0E" w:rsidRPr="00181CEB" w:rsidRDefault="00A24E0E" w:rsidP="00A24E0E">
      <w:pPr>
        <w:tabs>
          <w:tab w:val="left" w:pos="1515"/>
        </w:tabs>
        <w:suppressAutoHyphens/>
        <w:spacing w:after="0" w:line="240" w:lineRule="auto"/>
        <w:ind w:left="723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 xml:space="preserve">                     </w:t>
      </w:r>
      <w:r w:rsidR="00A33BFC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2.</w:t>
      </w:r>
      <w:r w:rsidR="00497127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2.</w:t>
      </w:r>
      <w:r w:rsidRPr="00181CEB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6.  Программа внеурочной деятельности</w:t>
      </w:r>
    </w:p>
    <w:p w:rsidR="00A24E0E" w:rsidRPr="00C709E1" w:rsidRDefault="00A24E0E" w:rsidP="00A24E0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181CE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Программа внеурочной деятельности МБОУ </w:t>
      </w:r>
      <w:r w:rsidR="00C97D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ОСОШ № 3</w:t>
      </w:r>
      <w:r w:rsidRPr="00181CE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определяет содержание и механизмы развития и проявления учащимися своих личностных качеств, формирование их индивидуальности, способностей к нравственной и творческой реализации своих возможностей. Позиция педагогического коллектива заключается в том, что выпускники нашей школы должны обладать</w:t>
      </w:r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личностными качествами, которые могут быть востребованы и сегодня, и завтра; выпускники должны вписываться  в социальную среду. </w:t>
      </w:r>
      <w:proofErr w:type="gramStart"/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Исходя из этого, нужно отметить, что воспитательная система воплощает в себя совокупную деятельность школы, которая реализуется в двух сферах: в процессе обучения и во внеклассной образовательной сферах.</w:t>
      </w:r>
      <w:proofErr w:type="gramEnd"/>
    </w:p>
    <w:p w:rsidR="00A24E0E" w:rsidRPr="00C709E1" w:rsidRDefault="00A24E0E" w:rsidP="00A24E0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Социально экономическая ситуация оказывает существенное влияние на школу, которая сегодня, решая ряд сложнейших задач, обеспечивает социальную защиту детей и удовлетворяет все образовательные потребности и запросы, способствует гражданскому воспитанию учащихся.</w:t>
      </w:r>
    </w:p>
    <w:p w:rsidR="00A24E0E" w:rsidRPr="00C709E1" w:rsidRDefault="00A24E0E" w:rsidP="00A24E0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Сущность  и  основное  назначение  внеурочной  деятельности заключается в обеспечении дополнительных условий для развития интересов, склонностей,  способностей  обучающихся  с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задержкой психического развития, </w:t>
      </w:r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организации их свободного времени.</w:t>
      </w:r>
    </w:p>
    <w:p w:rsidR="00A24E0E" w:rsidRPr="00C709E1" w:rsidRDefault="00A24E0E" w:rsidP="00A24E0E">
      <w:pPr>
        <w:suppressAutoHyphens/>
        <w:spacing w:after="0" w:line="240" w:lineRule="auto"/>
        <w:ind w:firstLine="567"/>
        <w:jc w:val="both"/>
        <w:rPr>
          <w:rFonts w:ascii="Calibri" w:eastAsia="SimSun" w:hAnsi="Calibri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Программа внеурочной деятельности является организационным механизмом реализации АООП образования </w:t>
      </w:r>
      <w:proofErr w:type="gramStart"/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задержкой психического развития</w:t>
      </w:r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 Программа внеурочной деятельности обеспечивает учет индивидуальных особенностей и </w:t>
      </w:r>
      <w:proofErr w:type="gramStart"/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потребностей</w:t>
      </w:r>
      <w:proofErr w:type="gramEnd"/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обучающихся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 задержкой психического развития</w:t>
      </w:r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через организацию внеурочной деятельности. </w:t>
      </w:r>
    </w:p>
    <w:p w:rsidR="00A24E0E" w:rsidRPr="00C709E1" w:rsidRDefault="00A24E0E" w:rsidP="00A24E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Под внеурочной деятельностью понимается образовательная деятельность, направленная на достижение результатов освоения основной образовательной программы и осуществляемая в формах, отличных </w:t>
      </w:r>
      <w:proofErr w:type="gramStart"/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</w:t>
      </w:r>
      <w:proofErr w:type="gramEnd"/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A24E0E" w:rsidRPr="00C709E1" w:rsidRDefault="00A24E0E" w:rsidP="00A24E0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Программа </w:t>
      </w:r>
      <w:hyperlink w:anchor="YANDEX_13" w:history="1"/>
      <w:hyperlink w:anchor="YANDEX_12" w:history="1"/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внеурочной деятельности </w:t>
      </w:r>
      <w:hyperlink w:anchor="YANDEX_14" w:history="1"/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</w:t>
      </w:r>
      <w:proofErr w:type="gramStart"/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МБОУ </w:t>
      </w:r>
      <w:r w:rsidR="00C97D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ОСОШ № 3</w:t>
      </w:r>
      <w:r w:rsidRPr="00C709E1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направлена на обеспечение единства обучения и воспитания, формирование единого воспитательного пространства образовательного учреждения.</w:t>
      </w:r>
    </w:p>
    <w:p w:rsidR="00A24E0E" w:rsidRPr="00C709E1" w:rsidRDefault="00A24E0E" w:rsidP="00001FF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gramStart"/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Внеурочная  деятельность  ориентирована  на  создание  условий  для: расширения  опыта  поведения,  деятельности  и  общения;  творческой самореализации  обучающихся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 задержкой психического развития</w:t>
      </w:r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 </w:t>
      </w:r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комфортной  развивающей  среде, стимулирующей возникновение личностного интереса к различным аспектам жизнедеятельности;  позитивного  отношения  к  окружающей действительности;  социального  становления  обучающегося  в  процессе общения  и  совместной  деятельности  в  детском  сообществе,  активного взаимодействия  со  сверстниками  и  педагогами;</w:t>
      </w:r>
      <w:proofErr w:type="gramEnd"/>
      <w:r w:rsidRPr="00C709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профессионального  самоопределения,  необходимого  для  успешной  реализации  дальнейших жизненных планов обучающихся.</w:t>
      </w:r>
    </w:p>
    <w:p w:rsidR="00A24E0E" w:rsidRPr="00C709E1" w:rsidRDefault="00A24E0E" w:rsidP="00A24E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/>
          <w:bCs/>
          <w:iCs/>
          <w:color w:val="00000A"/>
          <w:kern w:val="1"/>
          <w:sz w:val="28"/>
          <w:szCs w:val="28"/>
          <w:lang w:eastAsia="ar-SA"/>
        </w:rPr>
        <w:t xml:space="preserve">Основными  целями  внеурочной  деятельности  </w:t>
      </w:r>
      <w:r w:rsidRPr="00C709E1"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 xml:space="preserve">являются  создание условий для достижения обучающимися необходимого для жизни в обществе социального  опыта  и  формирования  принимаемой  обществом  системы ценностей, всестороннего развития и социализации каждого обучающегося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 задержкой психического развития</w:t>
      </w:r>
      <w:r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 xml:space="preserve">, </w:t>
      </w:r>
      <w:r w:rsidRPr="00C709E1"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>создание воспитывающей  среды,  обеспечивающей  развитие  социальных,  интеллектуальных интересов учащихся в свободное время.</w:t>
      </w:r>
    </w:p>
    <w:p w:rsidR="00A24E0E" w:rsidRPr="00C709E1" w:rsidRDefault="00A24E0E" w:rsidP="00A24E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/>
          <w:bCs/>
          <w:iCs/>
          <w:color w:val="00000A"/>
          <w:kern w:val="1"/>
          <w:sz w:val="28"/>
          <w:szCs w:val="28"/>
          <w:lang w:eastAsia="ar-SA"/>
        </w:rPr>
        <w:t>Основные задачи:</w:t>
      </w:r>
    </w:p>
    <w:p w:rsidR="00A24E0E" w:rsidRDefault="00A24E0E" w:rsidP="00C754A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 xml:space="preserve">коррекция  всех  компонентов  психофизического,  интеллектуального, личностного  развития  обучающихся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 задержкой психического развития</w:t>
      </w:r>
    </w:p>
    <w:p w:rsidR="00A24E0E" w:rsidRPr="00C709E1" w:rsidRDefault="00A24E0E" w:rsidP="00A24E0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>с  учетом  их  возрастных  и индивидуальных особенностей;</w:t>
      </w:r>
    </w:p>
    <w:p w:rsidR="00A24E0E" w:rsidRPr="00C709E1" w:rsidRDefault="00A24E0E" w:rsidP="00C754A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>развитие  активности,  самостоятельности  и  независимости  в повседневной жизни;</w:t>
      </w:r>
    </w:p>
    <w:p w:rsidR="00A24E0E" w:rsidRPr="00C709E1" w:rsidRDefault="00A24E0E" w:rsidP="00C754A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 xml:space="preserve">развитие возможных избирательных способностей и интересов </w:t>
      </w:r>
      <w:proofErr w:type="gramStart"/>
      <w:r w:rsidRPr="00C709E1"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>обучающегося</w:t>
      </w:r>
      <w:proofErr w:type="gramEnd"/>
      <w:r w:rsidRPr="00C709E1"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 xml:space="preserve"> в разных видах деятельности;</w:t>
      </w:r>
    </w:p>
    <w:p w:rsidR="00A24E0E" w:rsidRPr="00C709E1" w:rsidRDefault="00A24E0E" w:rsidP="00C754A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 xml:space="preserve">формирование  основ  нравственного  самосознания  личности,  умения правильно оценивать окружающее и самих себя, формирование эстетических потребностей, ценностей и чувств; </w:t>
      </w:r>
    </w:p>
    <w:p w:rsidR="00A24E0E" w:rsidRPr="00C709E1" w:rsidRDefault="00A24E0E" w:rsidP="00C754A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>развитие  трудолюбия,  способности  к  преодолению  трудностей, целеустремлённости и настойчивости в достижении результата;</w:t>
      </w:r>
    </w:p>
    <w:p w:rsidR="00A24E0E" w:rsidRPr="00C709E1" w:rsidRDefault="00A24E0E" w:rsidP="00C754A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>расширение  представлений  ребенка  о  мире  и  о  себе,  его  социального опыта;</w:t>
      </w:r>
    </w:p>
    <w:p w:rsidR="00A24E0E" w:rsidRPr="00C709E1" w:rsidRDefault="00A24E0E" w:rsidP="00C754A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>формирование  положительного  отношения  к  базовым  общественным ценностям;</w:t>
      </w:r>
    </w:p>
    <w:p w:rsidR="00A24E0E" w:rsidRPr="00C709E1" w:rsidRDefault="00A24E0E" w:rsidP="00C754A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 xml:space="preserve">формирование умений, навыков социального общения людей; </w:t>
      </w:r>
    </w:p>
    <w:p w:rsidR="00A24E0E" w:rsidRPr="00C709E1" w:rsidRDefault="00A24E0E" w:rsidP="00C754A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>расширение  круга  общения,  выход  обучающегося  за  пределы  семьи  и общеобразовательной организации;</w:t>
      </w:r>
    </w:p>
    <w:p w:rsidR="00A24E0E" w:rsidRPr="00C709E1" w:rsidRDefault="00A24E0E" w:rsidP="00C754A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 xml:space="preserve">развитие  навыков  осуществления  сотрудничества  с  педагогами, сверстниками, родителями, старшими детьми в решении общих проблем; </w:t>
      </w:r>
    </w:p>
    <w:p w:rsidR="00A24E0E" w:rsidRPr="00C709E1" w:rsidRDefault="00A24E0E" w:rsidP="00C754A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 xml:space="preserve">укрепление доверия к другим людям; </w:t>
      </w:r>
    </w:p>
    <w:p w:rsidR="00A24E0E" w:rsidRPr="00C709E1" w:rsidRDefault="00A24E0E" w:rsidP="00C754A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Cs/>
          <w:iCs/>
          <w:color w:val="00000A"/>
          <w:kern w:val="1"/>
          <w:sz w:val="28"/>
          <w:szCs w:val="28"/>
          <w:lang w:eastAsia="ar-SA"/>
        </w:rPr>
        <w:t>развитие  доброжелательности  и  эмоциональной  отзывчивости, понимания других людей и сопереживания им.</w:t>
      </w:r>
    </w:p>
    <w:p w:rsidR="00A24E0E" w:rsidRPr="00C709E1" w:rsidRDefault="00A24E0E" w:rsidP="00A24E0E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Условия реализации Программы внеурочной деятельности</w:t>
      </w:r>
    </w:p>
    <w:p w:rsidR="002175D2" w:rsidRPr="00001FF5" w:rsidRDefault="00A24E0E" w:rsidP="00001F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Для успешной реализации программы по воспитанию учащихся во внеурочное время в  школе созданы следующие </w:t>
      </w:r>
      <w:r w:rsidRPr="00C709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условия:</w:t>
      </w:r>
    </w:p>
    <w:p w:rsidR="00A24E0E" w:rsidRPr="00C709E1" w:rsidRDefault="00A24E0E" w:rsidP="00C754A5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воспитательная система, основанная на взаимоуважении, взаимной ответственности всех участников образовательного процесса и </w:t>
      </w: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конструктивном взаимодействии и сотрудничестве педагогического, ученического и родительского сообщества;</w:t>
      </w:r>
    </w:p>
    <w:p w:rsidR="00A24E0E" w:rsidRPr="00C709E1" w:rsidRDefault="00A24E0E" w:rsidP="00C754A5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система внеурочной деятельности учащихся и дополнительного образования;</w:t>
      </w:r>
    </w:p>
    <w:p w:rsidR="00A24E0E" w:rsidRPr="00C709E1" w:rsidRDefault="00A24E0E" w:rsidP="00C754A5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система традиционных общешкольных мероприятий и творческих проектов;</w:t>
      </w:r>
    </w:p>
    <w:p w:rsidR="00A24E0E" w:rsidRPr="00C709E1" w:rsidRDefault="00A24E0E" w:rsidP="00C754A5">
      <w:pPr>
        <w:numPr>
          <w:ilvl w:val="0"/>
          <w:numId w:val="26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новые подходы к организации воспитательного процесса, современные педагогические технологии;</w:t>
      </w:r>
    </w:p>
    <w:p w:rsidR="00A24E0E" w:rsidRPr="00C709E1" w:rsidRDefault="00A24E0E" w:rsidP="00C754A5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Calibri" w:eastAsia="SimSun" w:hAnsi="Calibri" w:cs="Times New Roman"/>
          <w:b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социальное партнерство, сотрудничество с  общественными организациями, родительским  сообществом, средствами  массовой информации.</w:t>
      </w:r>
    </w:p>
    <w:p w:rsidR="00A24E0E" w:rsidRPr="00C709E1" w:rsidRDefault="00A24E0E" w:rsidP="00A24E0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Принципы организации Программы внеурочной деятельности </w:t>
      </w:r>
    </w:p>
    <w:p w:rsidR="00A24E0E" w:rsidRPr="00C709E1" w:rsidRDefault="00A24E0E" w:rsidP="00C754A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соответствие возрастным особенностям </w:t>
      </w:r>
      <w:proofErr w:type="gramStart"/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A24E0E" w:rsidRPr="00C709E1" w:rsidRDefault="00A24E0E" w:rsidP="00C754A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преемственность с технологиями учебной деятельности;</w:t>
      </w:r>
    </w:p>
    <w:p w:rsidR="00A24E0E" w:rsidRPr="00C709E1" w:rsidRDefault="00A24E0E" w:rsidP="00C754A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опора на традиции и положительный опыт организации внеурочной деятельности;</w:t>
      </w:r>
    </w:p>
    <w:p w:rsidR="00A24E0E" w:rsidRPr="00C709E1" w:rsidRDefault="00A24E0E" w:rsidP="00C754A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опора на ценности воспитательной системы образовательной организации;</w:t>
      </w:r>
    </w:p>
    <w:p w:rsidR="00A24E0E" w:rsidRPr="00C709E1" w:rsidRDefault="00A24E0E" w:rsidP="00C754A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свободный выбор на основе личных интересов и склонностей ребенка.</w:t>
      </w:r>
    </w:p>
    <w:p w:rsidR="00A24E0E" w:rsidRPr="00C709E1" w:rsidRDefault="00A24E0E" w:rsidP="00A24E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Данные принципы определяют способы организации внеурочной деятельности, организации свободного времени </w:t>
      </w:r>
      <w:proofErr w:type="gramStart"/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A24E0E" w:rsidRPr="00C709E1" w:rsidRDefault="00A24E0E" w:rsidP="00A24E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Организация внеурочной деятельности опирается </w:t>
      </w:r>
      <w:proofErr w:type="gramStart"/>
      <w:r w:rsidRPr="00C709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на</w:t>
      </w:r>
      <w:proofErr w:type="gramEnd"/>
      <w:r w:rsidRPr="00C709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A24E0E" w:rsidRPr="00C709E1" w:rsidRDefault="00A24E0E" w:rsidP="00C754A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запросы родителей (законных представителей) обучающихся;</w:t>
      </w:r>
    </w:p>
    <w:p w:rsidR="00A24E0E" w:rsidRPr="00C709E1" w:rsidRDefault="00A24E0E" w:rsidP="00C754A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приоритетные направления деятельности школы;</w:t>
      </w:r>
    </w:p>
    <w:p w:rsidR="00A24E0E" w:rsidRPr="00C709E1" w:rsidRDefault="00A24E0E" w:rsidP="00C754A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интересы и склонности педагогов;</w:t>
      </w:r>
    </w:p>
    <w:p w:rsidR="00A24E0E" w:rsidRPr="00C709E1" w:rsidRDefault="00A24E0E" w:rsidP="00C754A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возможности МБОУ </w:t>
      </w:r>
      <w:r w:rsidR="00C97D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ОСОШ № 3</w:t>
      </w: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A24E0E" w:rsidRPr="00C709E1" w:rsidRDefault="00A24E0E" w:rsidP="00C754A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рекомендации педагога-психолога как представителя интересов и потребностей обучающегося.</w:t>
      </w:r>
    </w:p>
    <w:p w:rsidR="00A24E0E" w:rsidRPr="00C709E1" w:rsidRDefault="00A24E0E" w:rsidP="00A24E0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Программы внеурочной деятельности направлены</w:t>
      </w: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A24E0E" w:rsidRPr="00C709E1" w:rsidRDefault="00A24E0E" w:rsidP="00C754A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расширение содержания программ общего образования;</w:t>
      </w:r>
    </w:p>
    <w:p w:rsidR="00A24E0E" w:rsidRPr="00C709E1" w:rsidRDefault="00A24E0E" w:rsidP="00C754A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реализацию основных направлений региональной образовательной политики;</w:t>
      </w:r>
    </w:p>
    <w:p w:rsidR="00A24E0E" w:rsidRPr="00C709E1" w:rsidRDefault="00A24E0E" w:rsidP="00C754A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формирование личности ребенка средствами искусства, творчества, спорта.</w:t>
      </w:r>
    </w:p>
    <w:p w:rsidR="002175D2" w:rsidRDefault="00A24E0E" w:rsidP="00A24E0E">
      <w:pPr>
        <w:suppressAutoHyphens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C709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Внеурочная деятельность </w:t>
      </w: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организуется по направлениям развития личности (коррекционно-развивающее, спортивно-оздоровительное, общекультурное, социальное, нравственное) в таких </w:t>
      </w:r>
      <w:r w:rsidRPr="00A029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формах</w:t>
      </w: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как: экскурсии, соревнования, проекты, конкурсы, смотры, акции, общественно–полезные (трудовые) практики и т.д.; тематические воспитательские занятия с учетом </w:t>
      </w:r>
      <w:proofErr w:type="gramEnd"/>
    </w:p>
    <w:p w:rsidR="002175D2" w:rsidRDefault="002175D2" w:rsidP="00001F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4E0E" w:rsidRPr="00C709E1" w:rsidRDefault="00A24E0E" w:rsidP="002175D2">
      <w:pPr>
        <w:suppressAutoHyphens/>
        <w:spacing w:after="0" w:line="240" w:lineRule="auto"/>
        <w:ind w:left="14"/>
        <w:jc w:val="both"/>
        <w:rPr>
          <w:rFonts w:ascii="Calibri" w:eastAsia="SimSun" w:hAnsi="Calibri" w:cs="Times New Roman"/>
          <w:b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возрастных особенностей посещение музея; общешкольные праздники и  мероприятия; акции: встречи с ветеранами ВОВ и участниками боевых действий в горячих точках; виртуальные экскурсии по городам России.</w:t>
      </w:r>
    </w:p>
    <w:p w:rsidR="00A24E0E" w:rsidRPr="00C709E1" w:rsidRDefault="00A24E0E" w:rsidP="00A24E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24E0E" w:rsidRPr="00C709E1" w:rsidRDefault="00A24E0E" w:rsidP="00A24E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Направления внеурочной деятельности</w:t>
      </w:r>
    </w:p>
    <w:p w:rsidR="00A24E0E" w:rsidRPr="00C709E1" w:rsidRDefault="00A24E0E" w:rsidP="00A24E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D342B5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lastRenderedPageBreak/>
        <w:t>Коррекционно-развивающее направление</w:t>
      </w:r>
      <w:r w:rsidRPr="00D342B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ar-SA"/>
        </w:rPr>
        <w:t xml:space="preserve"> </w:t>
      </w:r>
      <w:r w:rsidRPr="00D342B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является </w:t>
      </w:r>
      <w:r w:rsidRPr="00D342B5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ar-SA"/>
        </w:rPr>
        <w:t xml:space="preserve">обязательной </w:t>
      </w:r>
      <w:r w:rsidRPr="00D342B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частью внеурочной деятельности, поддерживающей</w:t>
      </w:r>
      <w:r w:rsidRPr="00C709E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процесс освоения содержания АООП образования </w:t>
      </w:r>
      <w:proofErr w:type="gramStart"/>
      <w:r w:rsidRPr="00C709E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C709E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 задержкой психического развития.</w:t>
      </w: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Данное направление реализуется через </w:t>
      </w:r>
      <w:hyperlink w:history="1">
        <w:r w:rsidRPr="00C709E1">
          <w:rPr>
            <w:rFonts w:ascii="Times New Roman" w:eastAsia="Times New Roman" w:hAnsi="Times New Roman" w:cs="Times New Roman"/>
            <w:color w:val="00000A"/>
            <w:kern w:val="1"/>
            <w:sz w:val="28"/>
            <w:szCs w:val="28"/>
            <w:lang w:eastAsia="ar-SA"/>
          </w:rPr>
          <w:t>программу психолого-развивающих занятий дл</w:t>
        </w:r>
        <w:r>
          <w:rPr>
            <w:rFonts w:ascii="Times New Roman" w:eastAsia="Times New Roman" w:hAnsi="Times New Roman" w:cs="Times New Roman"/>
            <w:color w:val="00000A"/>
            <w:kern w:val="1"/>
            <w:sz w:val="28"/>
            <w:szCs w:val="28"/>
            <w:lang w:eastAsia="ar-SA"/>
          </w:rPr>
          <w:t xml:space="preserve">я обучающихся с ограниченными </w:t>
        </w:r>
        <w:r w:rsidRPr="00C709E1">
          <w:rPr>
            <w:rFonts w:ascii="Times New Roman" w:eastAsia="Times New Roman" w:hAnsi="Times New Roman" w:cs="Times New Roman"/>
            <w:color w:val="00000A"/>
            <w:kern w:val="1"/>
            <w:sz w:val="28"/>
            <w:szCs w:val="28"/>
            <w:lang w:eastAsia="ar-SA"/>
          </w:rPr>
          <w:t>возможностями здоровья.</w:t>
        </w:r>
      </w:hyperlink>
      <w:proofErr w:type="gramEnd"/>
    </w:p>
    <w:p w:rsidR="00A24E0E" w:rsidRPr="00C709E1" w:rsidRDefault="00A24E0E" w:rsidP="00A24E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24E0E" w:rsidRPr="00C709E1" w:rsidRDefault="0042164D" w:rsidP="00A24E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Духовно-нравственное</w:t>
      </w:r>
      <w:r w:rsidR="00A24E0E" w:rsidRPr="00C709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направление</w:t>
      </w:r>
    </w:p>
    <w:p w:rsidR="00A24E0E" w:rsidRPr="00C709E1" w:rsidRDefault="00A24E0E" w:rsidP="00A24E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Целесообразность </w:t>
      </w: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общества.</w:t>
      </w:r>
    </w:p>
    <w:p w:rsidR="00A24E0E" w:rsidRPr="00C709E1" w:rsidRDefault="00A24E0E" w:rsidP="00A24E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A24E0E" w:rsidRPr="00C709E1" w:rsidRDefault="00A24E0E" w:rsidP="00A24E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C709E1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Основными задачами являются:</w:t>
      </w:r>
    </w:p>
    <w:p w:rsidR="00A24E0E" w:rsidRPr="00C709E1" w:rsidRDefault="00A24E0E" w:rsidP="00C754A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воспитание положительного отношения к своему национальному языку и культуре; </w:t>
      </w:r>
    </w:p>
    <w:p w:rsidR="00A24E0E" w:rsidRPr="00C709E1" w:rsidRDefault="00A24E0E" w:rsidP="00C754A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формирование чувства причастности к коллективным делам; </w:t>
      </w:r>
    </w:p>
    <w:p w:rsidR="00A24E0E" w:rsidRPr="00C709E1" w:rsidRDefault="00A24E0E" w:rsidP="00C754A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развитие  навыков  осуществления  сотрудничества  с  педагогами, сверстниками, родителями, старшими детьми в решении общих проблем; </w:t>
      </w:r>
    </w:p>
    <w:p w:rsidR="00A24E0E" w:rsidRPr="00C709E1" w:rsidRDefault="00A24E0E" w:rsidP="00C754A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укрепление доверия к другим людям; </w:t>
      </w:r>
    </w:p>
    <w:p w:rsidR="00A24E0E" w:rsidRPr="00C709E1" w:rsidRDefault="00A24E0E" w:rsidP="00A24E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развитие  доброжелательности  и  эмоциональной  отзывчивости, понимания других людей и сопереживания им.</w:t>
      </w: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A24E0E" w:rsidRPr="00C709E1" w:rsidRDefault="0080755D" w:rsidP="00A24E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hyperlink w:history="1"/>
    </w:p>
    <w:p w:rsidR="00A24E0E" w:rsidRPr="00C709E1" w:rsidRDefault="00A24E0E" w:rsidP="00A24E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Спортивно-оздоровительное направление</w:t>
      </w:r>
    </w:p>
    <w:p w:rsidR="00A24E0E" w:rsidRPr="00C709E1" w:rsidRDefault="00A24E0E" w:rsidP="00A24E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уровня образования как одной из ценностных составляющих, способствующих познавательному и эмоциональному развитию обучающихся, достижению планируемых результатов освоения АООП обучающихся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 задержкой психического развития.</w:t>
      </w:r>
    </w:p>
    <w:p w:rsidR="00A24E0E" w:rsidRPr="001D05E8" w:rsidRDefault="00A24E0E" w:rsidP="001D05E8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Взаимодействие урочной и внеурочной деятельности в спортивно-оздоровительном направлении способствует усилению оздоровительного эффекта, достигаемого в ходе активного использования обучающимися </w:t>
      </w:r>
      <w:r w:rsidR="001D05E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задержкой психического развития</w:t>
      </w: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Расширение представлений обучающихся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 задержкой психического развития</w:t>
      </w: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 здоровом образе жизни, ознакомление с правилами дорожного движения, безопасного поведения в быту, природе, в обществе, на улице, в транспорте, а также в экстремальных ситуациях.</w:t>
      </w:r>
    </w:p>
    <w:p w:rsidR="00A24E0E" w:rsidRPr="00C709E1" w:rsidRDefault="00A24E0E" w:rsidP="00A24E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Спортивно-оздоровительная деятельность является важнейшим направлением внеурочной деятельности обучающихся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 задержкой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психического развития</w:t>
      </w: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основная цель которой создание условий, способствующих гармоничному физическому, нравственному и социальному развитию личности обучающегося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 задержкой психического развития</w:t>
      </w: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средствами физической культуры, формированию культуры здорового и безопасного образа жизни.</w:t>
      </w:r>
    </w:p>
    <w:p w:rsidR="00A24E0E" w:rsidRPr="00C709E1" w:rsidRDefault="00A24E0E" w:rsidP="00A24E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Основные задачи:</w:t>
      </w:r>
    </w:p>
    <w:p w:rsidR="00A24E0E" w:rsidRPr="00C709E1" w:rsidRDefault="00A24E0E" w:rsidP="00C754A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формирование культуры здорового и безопасного образа жизни;</w:t>
      </w:r>
    </w:p>
    <w:p w:rsidR="00A24E0E" w:rsidRPr="00C709E1" w:rsidRDefault="00A24E0E" w:rsidP="00C754A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A24E0E" w:rsidRPr="00C709E1" w:rsidRDefault="00A24E0E" w:rsidP="00C754A5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развитие потребности в занятиях физической культурой и спортом.</w:t>
      </w:r>
    </w:p>
    <w:p w:rsidR="00A24E0E" w:rsidRPr="00C709E1" w:rsidRDefault="00A24E0E" w:rsidP="00A24E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24E0E" w:rsidRPr="00C709E1" w:rsidRDefault="00A24E0E" w:rsidP="00A24E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Общекультурное направление</w:t>
      </w:r>
    </w:p>
    <w:p w:rsidR="00A24E0E" w:rsidRPr="00C709E1" w:rsidRDefault="00A24E0E" w:rsidP="00A24E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Целесообразность </w:t>
      </w: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развитии художественно-эстетического вкуса, общей культуры, знакомство с общечеловеческими ценностями мировой культуры.</w:t>
      </w:r>
    </w:p>
    <w:p w:rsidR="00A24E0E" w:rsidRPr="00C709E1" w:rsidRDefault="00A24E0E" w:rsidP="00A24E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Основными задачами являются:</w:t>
      </w:r>
    </w:p>
    <w:p w:rsidR="00A24E0E" w:rsidRPr="00C709E1" w:rsidRDefault="00A24E0E" w:rsidP="00C754A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воспитание основ эстетической, физической и экологической культуры. </w:t>
      </w:r>
    </w:p>
    <w:p w:rsidR="00A24E0E" w:rsidRPr="00C709E1" w:rsidRDefault="00A24E0E" w:rsidP="00C754A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различение </w:t>
      </w:r>
      <w:proofErr w:type="gramStart"/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красивого</w:t>
      </w:r>
      <w:proofErr w:type="gramEnd"/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некрасивого, прекрасного и безобразного;</w:t>
      </w:r>
    </w:p>
    <w:p w:rsidR="00A24E0E" w:rsidRPr="00C709E1" w:rsidRDefault="00A24E0E" w:rsidP="00C754A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формирование элементарных представлений о красоте; </w:t>
      </w:r>
    </w:p>
    <w:p w:rsidR="00A24E0E" w:rsidRPr="00C709E1" w:rsidRDefault="00A24E0E" w:rsidP="00C754A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формирование умения видеть красоту природы и человека; </w:t>
      </w:r>
    </w:p>
    <w:p w:rsidR="00A24E0E" w:rsidRPr="00C709E1" w:rsidRDefault="00A24E0E" w:rsidP="00C754A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09E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интерес к продуктам художественного творчества;</w:t>
      </w:r>
    </w:p>
    <w:p w:rsidR="002175D2" w:rsidRPr="00D342B5" w:rsidRDefault="0080755D" w:rsidP="00D34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hyperlink w:history="1"/>
    </w:p>
    <w:p w:rsidR="00A24E0E" w:rsidRPr="00A02923" w:rsidRDefault="002175D2" w:rsidP="00A24E0E">
      <w:pPr>
        <w:tabs>
          <w:tab w:val="left" w:pos="151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lang w:eastAsia="ar-SA"/>
        </w:rPr>
        <w:t xml:space="preserve">                    </w:t>
      </w:r>
      <w:r w:rsidR="00A24E0E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 xml:space="preserve">  </w:t>
      </w:r>
      <w:r w:rsidR="00A24E0E" w:rsidRPr="009207B2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Планируемые результаты внеурочной деятельности</w:t>
      </w:r>
    </w:p>
    <w:p w:rsidR="00A24E0E" w:rsidRDefault="00A24E0E" w:rsidP="00A24E0E">
      <w:pPr>
        <w:tabs>
          <w:tab w:val="left" w:pos="0"/>
          <w:tab w:val="num" w:pos="36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В результате реализации программы внеурочной деятельности должно обеспечиваться  достижение  </w:t>
      </w:r>
      <w:proofErr w:type="gramStart"/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>обучающимися</w:t>
      </w:r>
      <w:proofErr w:type="gramEnd"/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 с  </w:t>
      </w:r>
      <w:r>
        <w:rPr>
          <w:rFonts w:ascii="Times New Roman" w:eastAsia="SimSun" w:hAnsi="Times New Roman" w:cs="Times New Roman"/>
          <w:kern w:val="1"/>
          <w:sz w:val="28"/>
          <w:lang w:eastAsia="ar-SA"/>
        </w:rPr>
        <w:t>задержкой психического развития:</w:t>
      </w:r>
    </w:p>
    <w:p w:rsidR="00A24E0E" w:rsidRPr="009207B2" w:rsidRDefault="00A24E0E" w:rsidP="00C754A5">
      <w:pPr>
        <w:pStyle w:val="aa"/>
        <w:numPr>
          <w:ilvl w:val="0"/>
          <w:numId w:val="21"/>
        </w:numPr>
        <w:tabs>
          <w:tab w:val="left" w:pos="0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proofErr w:type="gramStart"/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воспитательных результатов – духовно-нравственных приобретений, которые обучающийся получил вследствие участия в той или иной деятельности (например, приобрёл, некое знание о себе и окружающих, опыт самостоятельного действия, любви к близким и уважения к окружающим, пережил и прочувствовал нечто как ценность); </w:t>
      </w:r>
      <w:proofErr w:type="gramEnd"/>
    </w:p>
    <w:p w:rsidR="00A24E0E" w:rsidRPr="009207B2" w:rsidRDefault="00A24E0E" w:rsidP="00C754A5">
      <w:pPr>
        <w:numPr>
          <w:ilvl w:val="0"/>
          <w:numId w:val="19"/>
        </w:numPr>
        <w:tabs>
          <w:tab w:val="left" w:pos="1515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эффекта –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  </w:t>
      </w:r>
    </w:p>
    <w:p w:rsidR="00A24E0E" w:rsidRPr="009207B2" w:rsidRDefault="00A24E0E" w:rsidP="00A24E0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ab/>
        <w:t>Воспитательные  результаты  внеурочной  деятельности  школьников распределяются по трем уровням.</w:t>
      </w:r>
    </w:p>
    <w:p w:rsidR="00A24E0E" w:rsidRPr="009207B2" w:rsidRDefault="00A24E0E" w:rsidP="00A24E0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ab/>
      </w:r>
      <w:r w:rsidRPr="009207B2">
        <w:rPr>
          <w:rFonts w:ascii="Times New Roman" w:eastAsia="SimSun" w:hAnsi="Times New Roman" w:cs="Times New Roman"/>
          <w:i/>
          <w:kern w:val="1"/>
          <w:sz w:val="28"/>
          <w:lang w:eastAsia="ar-SA"/>
        </w:rPr>
        <w:t>Первый уровень результатов</w:t>
      </w: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</w:t>
      </w:r>
      <w:r w:rsidRPr="009207B2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>–</w:t>
      </w: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приобретение </w:t>
      </w:r>
      <w:proofErr w:type="gramStart"/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>обучающимися</w:t>
      </w:r>
      <w:proofErr w:type="gramEnd"/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с  </w:t>
      </w:r>
      <w:r>
        <w:rPr>
          <w:rFonts w:ascii="Times New Roman" w:eastAsia="SimSun" w:hAnsi="Times New Roman" w:cs="Times New Roman"/>
          <w:kern w:val="1"/>
          <w:sz w:val="28"/>
          <w:lang w:eastAsia="ar-SA"/>
        </w:rPr>
        <w:t>задержкой психического развития</w:t>
      </w: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 п.),  первичного  понимания  социальной реальности  и  повседневной  жизни.  Для достижения данного уровня результатов особое значение имеет взаимодействие обучающегося со своими учителями (в </w:t>
      </w: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lastRenderedPageBreak/>
        <w:t xml:space="preserve">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A24E0E" w:rsidRPr="009207B2" w:rsidRDefault="00A24E0E" w:rsidP="00A24E0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ab/>
      </w:r>
      <w:r w:rsidRPr="009207B2">
        <w:rPr>
          <w:rFonts w:ascii="Times New Roman" w:eastAsia="SimSun" w:hAnsi="Times New Roman" w:cs="Times New Roman"/>
          <w:i/>
          <w:kern w:val="1"/>
          <w:sz w:val="28"/>
          <w:lang w:eastAsia="ar-SA"/>
        </w:rPr>
        <w:t>Второй уровень результатов</w:t>
      </w: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 достижения  данного  уровня  результатов  особое  значение  имеет взаимодействие  обучающихся  между  собой  на  уровне  класса, общеобразовательной  организации,  т.  е.  в защищённой, дружественной </w:t>
      </w:r>
      <w:proofErr w:type="spellStart"/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>просоциальной</w:t>
      </w:r>
      <w:proofErr w:type="spellEnd"/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среде, в которой </w:t>
      </w:r>
      <w:proofErr w:type="gramStart"/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>обучающийся</w:t>
      </w:r>
      <w:proofErr w:type="gramEnd"/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A24E0E" w:rsidRPr="009207B2" w:rsidRDefault="00A24E0E" w:rsidP="00A24E0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ab/>
      </w:r>
      <w:r w:rsidRPr="009207B2">
        <w:rPr>
          <w:rFonts w:ascii="Times New Roman" w:eastAsia="SimSun" w:hAnsi="Times New Roman" w:cs="Times New Roman"/>
          <w:i/>
          <w:kern w:val="1"/>
          <w:sz w:val="28"/>
          <w:lang w:eastAsia="ar-SA"/>
        </w:rPr>
        <w:t>Третий уровень результатов</w:t>
      </w: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</w:t>
      </w:r>
      <w:r w:rsidRPr="009207B2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>–</w:t>
      </w: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получение обучающимися с умственной отсталостью (интеллектуальными нарушениями) опыта самостоятельного общественного действия, формирование социально приемлемых моделей поведения.  Для  достижения  данного  уровня результатов  особое  значение  имеет  взаимодействие  обучающегося  с  представителями  различных  социальных  субъектов  за  пределами общеобразовательной организации, в открытой общественной среде. </w:t>
      </w:r>
    </w:p>
    <w:p w:rsidR="00303B39" w:rsidRDefault="00A24E0E" w:rsidP="00A24E0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ab/>
        <w:t xml:space="preserve">Достижение  трех  уровней  результатов  внеурочной  деятельности увеличивает  вероятность  появления  эффектов  воспитания  и  социализации обучающихся.  У </w:t>
      </w:r>
      <w:proofErr w:type="gramStart"/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>обучающихся</w:t>
      </w:r>
      <w:proofErr w:type="gramEnd"/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могут быть сформированы коммуникативная, </w:t>
      </w:r>
    </w:p>
    <w:p w:rsidR="00A24E0E" w:rsidRPr="009207B2" w:rsidRDefault="00A24E0E" w:rsidP="00A24E0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>этическая, социальная, гражданская компетентности и социокультурная идентичность.</w:t>
      </w:r>
    </w:p>
    <w:p w:rsidR="00A24E0E" w:rsidRPr="009207B2" w:rsidRDefault="00A24E0E" w:rsidP="00A24E0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ab/>
        <w:t xml:space="preserve"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особенностей и </w:t>
      </w:r>
      <w:proofErr w:type="gramStart"/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>возможностей</w:t>
      </w:r>
      <w:proofErr w:type="gramEnd"/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обучающихся с умственной отсталостью (интеллектуальными нарушениями). </w:t>
      </w:r>
    </w:p>
    <w:p w:rsidR="00A24E0E" w:rsidRPr="009207B2" w:rsidRDefault="00A24E0E" w:rsidP="00A24E0E">
      <w:pPr>
        <w:tabs>
          <w:tab w:val="left" w:pos="709"/>
        </w:tabs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ab/>
        <w:t xml:space="preserve">По каждому из направлений внеурочной деятельности обучающихся с умственной  отсталостью (интеллектуальными  нарушениями)  могут  быть достигнуты определенные </w:t>
      </w:r>
      <w:r w:rsidRPr="009207B2">
        <w:rPr>
          <w:rFonts w:ascii="Times New Roman" w:eastAsia="SimSun" w:hAnsi="Times New Roman" w:cs="Times New Roman"/>
          <w:b/>
          <w:i/>
          <w:kern w:val="1"/>
          <w:sz w:val="28"/>
          <w:lang w:eastAsia="ar-SA"/>
        </w:rPr>
        <w:t>воспитательные результаты</w:t>
      </w: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>.</w:t>
      </w:r>
    </w:p>
    <w:p w:rsidR="00A24E0E" w:rsidRPr="009207B2" w:rsidRDefault="00A24E0E" w:rsidP="00A24E0E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b/>
          <w:i/>
          <w:kern w:val="1"/>
          <w:sz w:val="28"/>
          <w:lang w:eastAsia="ar-SA"/>
        </w:rPr>
        <w:t>Основные личностные результаты внеурочной деятельности:</w:t>
      </w:r>
    </w:p>
    <w:p w:rsidR="00A24E0E" w:rsidRPr="009207B2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ценностное отношение и любовь к </w:t>
      </w:r>
      <w:proofErr w:type="gramStart"/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>близким</w:t>
      </w:r>
      <w:proofErr w:type="gramEnd"/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, к образовательному учреждению, своему городу, народу, России; </w:t>
      </w:r>
    </w:p>
    <w:p w:rsidR="00A24E0E" w:rsidRPr="009207B2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ценностное  отношение  к  труду  и  творчеству,  человеку  труда, трудовым достижениям России и человечества, трудолюбие; </w:t>
      </w:r>
    </w:p>
    <w:p w:rsidR="00A24E0E" w:rsidRPr="009207B2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>осознание  себя  как  члена  общества,  гражданина  Российской Федерации, жителя конкретного региона;</w:t>
      </w:r>
    </w:p>
    <w:p w:rsidR="00A24E0E" w:rsidRPr="009207B2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элементарные  представления  об  эстетических  и  художественных ценностях отечественной культуры. </w:t>
      </w:r>
    </w:p>
    <w:p w:rsidR="00A24E0E" w:rsidRPr="009207B2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>эмоционально-ценностное  отношение  к  окружающей  среде, необходимости ее охраны;</w:t>
      </w:r>
    </w:p>
    <w:p w:rsidR="00A24E0E" w:rsidRPr="009207B2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>уважение  к  истории,  культуре,  национальным  особенностям, традициям и образу жизни других народов;</w:t>
      </w:r>
    </w:p>
    <w:p w:rsidR="00A24E0E" w:rsidRPr="009207B2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lastRenderedPageBreak/>
        <w:t xml:space="preserve">готовность следовать этическим нормам поведения в повседневной жизни и профессиональной деятельности; </w:t>
      </w:r>
    </w:p>
    <w:p w:rsidR="00A24E0E" w:rsidRPr="009207B2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>готовность к реализации дальнейшей профессиональной траектории в соответствии с собственными интересами и возможностями;</w:t>
      </w:r>
    </w:p>
    <w:p w:rsidR="00A24E0E" w:rsidRPr="009207B2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понимание красоты в искусстве, в окружающей действительности; </w:t>
      </w:r>
    </w:p>
    <w:p w:rsidR="00A24E0E" w:rsidRPr="009207B2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потребности  и  начальные  умения  выражать  себя  в  различных доступных  и  наиболее  привлекательных    видах  практической, художественно-эстетической, спортивно-физкультурной деятельности; </w:t>
      </w:r>
    </w:p>
    <w:p w:rsidR="00A24E0E" w:rsidRPr="009207B2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>развитие  представлений  об  окружающем  мире  в  совокупности  его природных и социальных компонентов;</w:t>
      </w:r>
    </w:p>
    <w:p w:rsidR="00A24E0E" w:rsidRPr="009207B2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расширение круга общения, развитие навыков сотрудничества </w:t>
      </w:r>
      <w:proofErr w:type="gramStart"/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>со</w:t>
      </w:r>
      <w:proofErr w:type="gramEnd"/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взрослыми и сверстниками в разных социальных ситуациях; принятие и освоение различных социальных ролей; </w:t>
      </w:r>
    </w:p>
    <w:p w:rsidR="00A24E0E" w:rsidRPr="009207B2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принятие и освоение различных социальных ролей, умение взаимодействовать с людьми, работать в коллективе; </w:t>
      </w:r>
    </w:p>
    <w:p w:rsidR="00303B39" w:rsidRPr="0042164D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>владение  навыками  коммуникации  и  принятыми  ритуалами социального взаимодействия;</w:t>
      </w:r>
    </w:p>
    <w:p w:rsidR="00A24E0E" w:rsidRPr="009207B2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способность  к  организации  своей  жизни  в  соответствии  с представлениями  о  здоровом  образе  жизни,  правах  и  обязанностях гражданина, нормах социального взаимодействия; </w:t>
      </w:r>
    </w:p>
    <w:p w:rsidR="00A24E0E" w:rsidRPr="009207B2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>способность  ориентироваться  в  окружающем  мире,  выбирать целевые и смысловые установки в своих действиях и поступках, принимать элементарные решения;</w:t>
      </w:r>
    </w:p>
    <w:p w:rsidR="00A24E0E" w:rsidRPr="009207B2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способность организовывать свою деятельность, определять ее цели и  задачи,  выбирать  средства  реализации  цели  и  применять  их  на  практике, оценивать достигнутые результаты;</w:t>
      </w:r>
    </w:p>
    <w:p w:rsidR="00A24E0E" w:rsidRPr="009207B2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9207B2">
        <w:rPr>
          <w:rFonts w:ascii="Times New Roman" w:eastAsia="SimSun" w:hAnsi="Times New Roman" w:cs="Times New Roman"/>
          <w:kern w:val="1"/>
          <w:sz w:val="28"/>
          <w:lang w:eastAsia="ar-SA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A24E0E" w:rsidRPr="00EE5CD1" w:rsidRDefault="00A24E0E" w:rsidP="00A24E0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proofErr w:type="gramStart"/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воспитательных результатов – духовно-нравственных приобретений, которые обучающийся получил вследствие участия в той или иной деятельности (например, приобрёл, некое знание о себе и окружающих, опыт самостоятельного действия, любви к близким и уважения к окружающим, пережил и прочувствовал нечто как ценность); </w:t>
      </w:r>
      <w:proofErr w:type="gramEnd"/>
    </w:p>
    <w:p w:rsidR="00A24E0E" w:rsidRPr="00EE5CD1" w:rsidRDefault="00A24E0E" w:rsidP="00C754A5">
      <w:pPr>
        <w:numPr>
          <w:ilvl w:val="0"/>
          <w:numId w:val="19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эффекта –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  </w:t>
      </w:r>
    </w:p>
    <w:p w:rsidR="00A24E0E" w:rsidRPr="00EE5CD1" w:rsidRDefault="00A24E0E" w:rsidP="00A24E0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ab/>
        <w:t>Воспитательные  результаты  внеурочной  деятельности  школьников распределяются по трем уровням.</w:t>
      </w:r>
    </w:p>
    <w:p w:rsidR="00A24E0E" w:rsidRPr="00EE5CD1" w:rsidRDefault="00A24E0E" w:rsidP="00A24E0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ab/>
      </w:r>
      <w:r w:rsidRPr="00EE5CD1">
        <w:rPr>
          <w:rFonts w:ascii="Times New Roman" w:eastAsia="SimSun" w:hAnsi="Times New Roman" w:cs="Times New Roman"/>
          <w:i/>
          <w:kern w:val="1"/>
          <w:sz w:val="28"/>
          <w:lang w:eastAsia="ar-SA"/>
        </w:rPr>
        <w:t>Первый уровень результатов</w:t>
      </w: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</w:t>
      </w:r>
      <w:r w:rsidRPr="00EE5CD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>–</w:t>
      </w: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приобретение обучающимися с умственной отсталостью (интеллектуальными нарушениями) 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 п.),  первичного  понимания  социальной реальности  и  повседневной  жизни.  Для достижения данного уровня результатов особое значение имеет взаимодействие обучающегося со своими </w:t>
      </w: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lastRenderedPageBreak/>
        <w:t xml:space="preserve">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A24E0E" w:rsidRPr="00EE5CD1" w:rsidRDefault="00A24E0E" w:rsidP="00A24E0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ab/>
      </w:r>
      <w:r w:rsidRPr="00EE5CD1">
        <w:rPr>
          <w:rFonts w:ascii="Times New Roman" w:eastAsia="SimSun" w:hAnsi="Times New Roman" w:cs="Times New Roman"/>
          <w:i/>
          <w:kern w:val="1"/>
          <w:sz w:val="28"/>
          <w:lang w:eastAsia="ar-SA"/>
        </w:rPr>
        <w:t>Второй уровень результатов</w:t>
      </w: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 достижения  данного  уровня  результатов  особое  значение  имеет взаимодействие  обучающихся  между  собой  на  уровне  класса, общеобразовательной  организации,  т.  е.  в защищённой, дружественной </w:t>
      </w:r>
      <w:proofErr w:type="spellStart"/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>просоциальной</w:t>
      </w:r>
      <w:proofErr w:type="spellEnd"/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среде, в которой </w:t>
      </w:r>
      <w:proofErr w:type="gramStart"/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>обучающийся</w:t>
      </w:r>
      <w:proofErr w:type="gramEnd"/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A24E0E" w:rsidRPr="00EE5CD1" w:rsidRDefault="00A24E0E" w:rsidP="00A24E0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ab/>
      </w:r>
      <w:r w:rsidRPr="00EE5CD1">
        <w:rPr>
          <w:rFonts w:ascii="Times New Roman" w:eastAsia="SimSun" w:hAnsi="Times New Roman" w:cs="Times New Roman"/>
          <w:i/>
          <w:kern w:val="1"/>
          <w:sz w:val="28"/>
          <w:lang w:eastAsia="ar-SA"/>
        </w:rPr>
        <w:t>Третий уровень результатов</w:t>
      </w: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</w:t>
      </w:r>
      <w:r w:rsidRPr="00EE5CD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>–</w:t>
      </w: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получение обучающимися с умственной отсталостью (интеллектуальными нарушениями) опыта самостоятельного общественного действия, формирование социально приемлемых моделей поведения.  Для  достижения  данного  уровня результатов  особое  значение  имеет  взаимодействие  обучающегося  с  представителями  различных  социальных  субъектов  за  пределами общеобразовательной организации, в открытой общественной среде. </w:t>
      </w:r>
    </w:p>
    <w:p w:rsidR="00A24E0E" w:rsidRPr="00EE5CD1" w:rsidRDefault="00A24E0E" w:rsidP="00A24E0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ab/>
        <w:t xml:space="preserve">Достижение  трех  уровней  результатов  внеурочной  деятельности увеличивает  вероятность  появления  эффектов  воспитания  и  социализации обучающихся.  У </w:t>
      </w:r>
      <w:proofErr w:type="gramStart"/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>обучающихся</w:t>
      </w:r>
      <w:proofErr w:type="gramEnd"/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могут быть сформированы коммуникативная, этическая, социальная, гражданская компетентности и социокультурная идентичность.</w:t>
      </w:r>
    </w:p>
    <w:p w:rsidR="00A24E0E" w:rsidRPr="00EE5CD1" w:rsidRDefault="00A24E0E" w:rsidP="00A24E0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ab/>
        <w:t xml:space="preserve"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особенностей и </w:t>
      </w:r>
      <w:proofErr w:type="gramStart"/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>возможностей</w:t>
      </w:r>
      <w:proofErr w:type="gramEnd"/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обучающихся с умственной отсталостью (интеллектуальными нарушениями). </w:t>
      </w:r>
    </w:p>
    <w:p w:rsidR="00A24E0E" w:rsidRPr="00EE5CD1" w:rsidRDefault="00A24E0E" w:rsidP="00A24E0E">
      <w:pPr>
        <w:tabs>
          <w:tab w:val="left" w:pos="709"/>
        </w:tabs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ab/>
        <w:t xml:space="preserve">По каждому из направлений внеурочной деятельности обучающихся с умственной  отсталостью (интеллектуальными  нарушениями)  могут  быть достигнуты определенные </w:t>
      </w:r>
      <w:r w:rsidRPr="00EE5CD1">
        <w:rPr>
          <w:rFonts w:ascii="Times New Roman" w:eastAsia="SimSun" w:hAnsi="Times New Roman" w:cs="Times New Roman"/>
          <w:b/>
          <w:i/>
          <w:kern w:val="1"/>
          <w:sz w:val="28"/>
          <w:lang w:eastAsia="ar-SA"/>
        </w:rPr>
        <w:t>воспитательные результаты</w:t>
      </w: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>.</w:t>
      </w:r>
    </w:p>
    <w:p w:rsidR="00A24E0E" w:rsidRPr="00EE5CD1" w:rsidRDefault="00A24E0E" w:rsidP="00A24E0E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b/>
          <w:i/>
          <w:kern w:val="1"/>
          <w:sz w:val="28"/>
          <w:lang w:eastAsia="ar-SA"/>
        </w:rPr>
        <w:t>Основные личностные результаты внеурочной деятельности:</w:t>
      </w:r>
    </w:p>
    <w:p w:rsidR="00A24E0E" w:rsidRPr="00EE5CD1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ценностное отношение и любовь к </w:t>
      </w:r>
      <w:proofErr w:type="gramStart"/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>близким</w:t>
      </w:r>
      <w:proofErr w:type="gramEnd"/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, к образовательному учреждению, своему городу, народу, России; </w:t>
      </w:r>
    </w:p>
    <w:p w:rsidR="00A24E0E" w:rsidRPr="00EE5CD1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ценностное  отношение  к  труду  и  творчеству,  человеку  труда, трудовым достижениям России и человечества, трудолюбие; </w:t>
      </w:r>
    </w:p>
    <w:p w:rsidR="00A24E0E" w:rsidRPr="00EE5CD1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>осознание  себя  как  члена  общества,  гражданина  Российской Федерации, жителя конкретного региона;</w:t>
      </w:r>
    </w:p>
    <w:p w:rsidR="00A24E0E" w:rsidRPr="00EE5CD1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элементарные  представления  об  эстетических  и  художественных ценностях отечественной культуры. </w:t>
      </w:r>
    </w:p>
    <w:p w:rsidR="00A24E0E" w:rsidRPr="00EE5CD1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>эмоционально-ценностное  отношение  к  окружающей  среде, необходимости ее охраны;</w:t>
      </w:r>
    </w:p>
    <w:p w:rsidR="00A24E0E" w:rsidRPr="00EE5CD1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>уважение  к  истории,  культуре,  национальным  особенностям, традициям и образу жизни других народов;</w:t>
      </w:r>
    </w:p>
    <w:p w:rsidR="00A24E0E" w:rsidRPr="00EE5CD1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lastRenderedPageBreak/>
        <w:t xml:space="preserve">готовность следовать этическим нормам поведения в повседневной жизни и профессиональной деятельности; </w:t>
      </w:r>
    </w:p>
    <w:p w:rsidR="00A24E0E" w:rsidRPr="00EE5CD1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>готовность к реализации дальнейшей профессиональной траектории в соответствии с собственными интересами и возможностями;</w:t>
      </w:r>
    </w:p>
    <w:p w:rsidR="00A24E0E" w:rsidRPr="00EE5CD1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понимание красоты в искусстве, в окружающей действительности; </w:t>
      </w:r>
    </w:p>
    <w:p w:rsidR="00497127" w:rsidRPr="00001FF5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потребности  и  начальные  умения  выражать  себя  в  различных доступных  и  наиболее  привлекательных    видах  практической, художественно-эстетической, спортивно-физкультурной деятельности; </w:t>
      </w:r>
    </w:p>
    <w:p w:rsidR="00D1563C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>развитие  представлений  об  окружающем  мире  в  совокупности  его природных и социальных компонентов;</w:t>
      </w:r>
      <w:r w:rsidR="00D1563C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</w:t>
      </w:r>
    </w:p>
    <w:p w:rsidR="00A24E0E" w:rsidRPr="00D1563C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D1563C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расширение круга общения, развитие навыков сотрудничества </w:t>
      </w:r>
      <w:proofErr w:type="gramStart"/>
      <w:r w:rsidRPr="00D1563C">
        <w:rPr>
          <w:rFonts w:ascii="Times New Roman" w:eastAsia="SimSun" w:hAnsi="Times New Roman" w:cs="Times New Roman"/>
          <w:kern w:val="1"/>
          <w:sz w:val="28"/>
          <w:lang w:eastAsia="ar-SA"/>
        </w:rPr>
        <w:t>со</w:t>
      </w:r>
      <w:proofErr w:type="gramEnd"/>
      <w:r w:rsidRPr="00D1563C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взрослыми и сверстниками в разных социальных ситуациях; принятие и освоение различных социальных ролей; </w:t>
      </w:r>
    </w:p>
    <w:p w:rsidR="00A24E0E" w:rsidRPr="00EE5CD1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принятие и освоение различных социальных ролей, умение взаимодействовать с людьми, работать в коллективе; </w:t>
      </w:r>
    </w:p>
    <w:p w:rsidR="00D1563C" w:rsidRDefault="00A24E0E" w:rsidP="00D1563C">
      <w:pPr>
        <w:tabs>
          <w:tab w:val="left" w:pos="1515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D1563C">
        <w:rPr>
          <w:rFonts w:ascii="Times New Roman" w:eastAsia="SimSun" w:hAnsi="Times New Roman" w:cs="Times New Roman"/>
          <w:kern w:val="1"/>
          <w:sz w:val="28"/>
          <w:lang w:eastAsia="ar-SA"/>
        </w:rPr>
        <w:t>владение  навыками  коммуникации  и  принятыми  ритуалами</w:t>
      </w:r>
    </w:p>
    <w:p w:rsidR="00A24E0E" w:rsidRPr="00EE5CD1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социального взаимодействия;</w:t>
      </w:r>
    </w:p>
    <w:p w:rsidR="00D1563C" w:rsidRPr="00D1563C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способность  к  организации  своей  жизни  в  соответствии  с представлениями  о  здоровом  образе  жизни,  правах  и  обязанностях гражданина, нормах социального взаимодействия; </w:t>
      </w:r>
    </w:p>
    <w:p w:rsidR="00A24E0E" w:rsidRPr="00EE5CD1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>способность  ориентироваться  в  окружающем  мире,  выбирать целевые и смысловые установки в своих действиях и поступках, принимать элементарные решения;</w:t>
      </w:r>
    </w:p>
    <w:p w:rsidR="00D1563C" w:rsidRDefault="00A24E0E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 xml:space="preserve"> способность организовывать свою деятельность, определять ее цели и  задачи,  выбирать  средства  реализации  цели  и  применять  их  на  </w:t>
      </w:r>
      <w:r w:rsidR="00D1563C"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>практике, о</w:t>
      </w:r>
      <w:r w:rsidR="00643586">
        <w:rPr>
          <w:rFonts w:ascii="Times New Roman" w:eastAsia="SimSun" w:hAnsi="Times New Roman" w:cs="Times New Roman"/>
          <w:kern w:val="1"/>
          <w:sz w:val="28"/>
          <w:lang w:eastAsia="ar-SA"/>
        </w:rPr>
        <w:t>ценивать достигнутые результаты.</w:t>
      </w:r>
    </w:p>
    <w:p w:rsidR="00706B62" w:rsidRDefault="00643586" w:rsidP="00C754A5">
      <w:pPr>
        <w:numPr>
          <w:ilvl w:val="0"/>
          <w:numId w:val="20"/>
        </w:num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E5CD1">
        <w:rPr>
          <w:rFonts w:ascii="Times New Roman" w:eastAsia="SimSun" w:hAnsi="Times New Roman" w:cs="Times New Roman"/>
          <w:kern w:val="1"/>
          <w:sz w:val="28"/>
          <w:lang w:eastAsia="ar-SA"/>
        </w:rPr>
        <w:t>практике, о</w:t>
      </w:r>
      <w:r>
        <w:rPr>
          <w:rFonts w:ascii="Times New Roman" w:eastAsia="SimSun" w:hAnsi="Times New Roman" w:cs="Times New Roman"/>
          <w:kern w:val="1"/>
          <w:sz w:val="28"/>
          <w:lang w:eastAsia="ar-SA"/>
        </w:rPr>
        <w:t>ценивать достигнутые результаты.</w:t>
      </w:r>
    </w:p>
    <w:p w:rsidR="00E929C7" w:rsidRDefault="00E929C7" w:rsidP="00E929C7">
      <w:pPr>
        <w:tabs>
          <w:tab w:val="left" w:pos="1515"/>
        </w:tabs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1"/>
          <w:sz w:val="28"/>
          <w:lang w:eastAsia="ar-SA"/>
        </w:rPr>
      </w:pPr>
    </w:p>
    <w:p w:rsidR="00E929C7" w:rsidRPr="00E929C7" w:rsidRDefault="00E929C7" w:rsidP="00E929C7">
      <w:pPr>
        <w:tabs>
          <w:tab w:val="left" w:pos="1515"/>
        </w:tabs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1"/>
          <w:sz w:val="28"/>
          <w:lang w:eastAsia="ar-SA"/>
        </w:rPr>
      </w:pPr>
      <w:r w:rsidRPr="00E929C7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3. Организационный раздел</w:t>
      </w:r>
    </w:p>
    <w:p w:rsidR="00706B62" w:rsidRPr="000334A6" w:rsidRDefault="000334A6" w:rsidP="000334A6">
      <w:pPr>
        <w:tabs>
          <w:tab w:val="left" w:pos="1515"/>
        </w:tabs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1"/>
          <w:sz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3.1.Учебный план</w:t>
      </w:r>
    </w:p>
    <w:p w:rsidR="000334A6" w:rsidRPr="000334A6" w:rsidRDefault="000334A6" w:rsidP="000334A6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334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Пояснительная записка к учебному плану начального общего образования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обучающихся с задержкой психического развития (вариант 7.2)</w:t>
      </w:r>
      <w:r w:rsidR="00935B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334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бюджетного общеобразовательного учреждения Орловской средней общеобразовательной школы № 3</w:t>
      </w:r>
    </w:p>
    <w:p w:rsidR="000334A6" w:rsidRPr="000334A6" w:rsidRDefault="000334A6" w:rsidP="000334A6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334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2019-2020 учебный год</w:t>
      </w:r>
    </w:p>
    <w:p w:rsidR="000334A6" w:rsidRPr="00875933" w:rsidRDefault="000334A6" w:rsidP="000334A6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муниципального бюджетного общеобразовательного учреждения Орловской средней общеобразовательной школы № 3 (далее – МБОУ ОСОШ № 3), реализующей </w:t>
      </w:r>
      <w:r w:rsidR="00935BE1"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адаптированную 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935BE1"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935BE1"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программу начального общего 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35BE1" w:rsidRPr="00875933">
        <w:rPr>
          <w:sz w:val="24"/>
        </w:rPr>
        <w:t xml:space="preserve"> </w:t>
      </w:r>
      <w:r w:rsidR="00935BE1"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задержкой психического развития (вариант 7.2)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отражает организационно-педагогические условия, необходимые для достижения результатов освоения </w:t>
      </w:r>
      <w:r w:rsidR="00935BE1"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программы; определяет общие рамки отбора учебного материала, формирования перечня результатов образования и организации образовательной деятельности;</w:t>
      </w:r>
      <w:proofErr w:type="gramEnd"/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 максимальный объем аудиторной нагрузки обучающихся</w:t>
      </w:r>
      <w:r w:rsidR="00935BE1"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и 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структуру предметных областей,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0334A6" w:rsidRPr="00875933" w:rsidRDefault="000334A6" w:rsidP="0003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87593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Учебный план</w:t>
      </w:r>
      <w:r w:rsidR="00935BE1" w:rsidRPr="00875933">
        <w:rPr>
          <w:sz w:val="24"/>
        </w:rPr>
        <w:t xml:space="preserve"> </w:t>
      </w:r>
      <w:r w:rsidR="00935BE1" w:rsidRPr="0087593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начального общего образования обучающихся с ЗПР (вариант 7.2)</w:t>
      </w:r>
      <w:r w:rsidRPr="0087593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образовательной организации обсуждается на заседании педагогического совета, рекомендуется к утверждению и утверждается приказом руководителя образовательной организации. </w:t>
      </w:r>
    </w:p>
    <w:p w:rsidR="000334A6" w:rsidRPr="00875933" w:rsidRDefault="000334A6" w:rsidP="00935BE1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935BE1"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 образования обучающихся с ЗПР (вариант 7.2) 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ОСОШ № 3 формируется с учетом требований федерального государственного образовательного стандарта начального общего</w:t>
      </w:r>
      <w:r w:rsidR="00935BE1"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935BE1" w:rsidRPr="00875933">
        <w:rPr>
          <w:sz w:val="24"/>
        </w:rPr>
        <w:t xml:space="preserve"> </w:t>
      </w:r>
      <w:r w:rsidR="00935BE1"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ФГОС НОО</w:t>
      </w:r>
      <w:r w:rsidR="00935BE1"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), п</w:t>
      </w:r>
      <w:r w:rsidRPr="0087593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римерной</w:t>
      </w:r>
      <w:r w:rsidRPr="008759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35BE1" w:rsidRPr="008759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адаптированной </w:t>
      </w:r>
      <w:r w:rsidRPr="008759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основной образовательной программы началь</w:t>
      </w:r>
      <w:r w:rsidRPr="008759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ного общего образования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BE1"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задержкой психического развития </w:t>
      </w:r>
      <w:r w:rsidRPr="008759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(далее - П</w:t>
      </w:r>
      <w:r w:rsidR="00935BE1" w:rsidRPr="008759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759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ООП НОО</w:t>
      </w:r>
      <w:r w:rsidR="00935BE1" w:rsidRPr="008759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обучающихся с ЗПР</w:t>
      </w:r>
      <w:r w:rsidRPr="0087593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).</w:t>
      </w:r>
      <w:proofErr w:type="gramEnd"/>
    </w:p>
    <w:p w:rsidR="000334A6" w:rsidRPr="00875933" w:rsidRDefault="000334A6" w:rsidP="000334A6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занятия в 1-м классе проводятся по 5-дневной учебной неделе и только в первую смену. МБОУ ОСОШ № 3 осуществляет обучение в две смены. В первую смену организовывается обучение для 1-3. Во вторую смену организовано обучение для учащихся 4А, 4Б классов.  </w:t>
      </w:r>
    </w:p>
    <w:p w:rsidR="000334A6" w:rsidRPr="00875933" w:rsidRDefault="000334A6" w:rsidP="000334A6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организацией определена 5-дневная продолжительность учебной недели.</w:t>
      </w:r>
    </w:p>
    <w:p w:rsidR="000334A6" w:rsidRPr="00875933" w:rsidRDefault="000334A6" w:rsidP="000334A6">
      <w:pPr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для обучающихся 1 класса составляет 33 учебные недели; для обучающихся  2-4 классов – 34 учебные недели.</w:t>
      </w:r>
      <w:proofErr w:type="gramEnd"/>
    </w:p>
    <w:p w:rsidR="000334A6" w:rsidRPr="00875933" w:rsidRDefault="000334A6" w:rsidP="000334A6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 (академический час) в 1-11 классах составляет 40 минут. «Ступенчатый» режим обучения в первом полугодии 1 класса устанавливается в соответствии с требованиями </w:t>
      </w:r>
      <w:r w:rsidRPr="008759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СанПиН 2.4.2.2821-10.</w:t>
      </w:r>
    </w:p>
    <w:p w:rsidR="000334A6" w:rsidRPr="00875933" w:rsidRDefault="000334A6" w:rsidP="000334A6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учебных занятий по «Иностранному языку» (2-4 классы) осуществляется деление классов на две группы</w:t>
      </w:r>
      <w:r w:rsidRPr="00875933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0334A6" w:rsidRPr="00875933" w:rsidRDefault="000334A6" w:rsidP="000334A6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организацией самостоятельно разработано и утверждено программно-методическое обеспечение к учебному плану образовательного учреждения. </w:t>
      </w:r>
    </w:p>
    <w:p w:rsidR="000334A6" w:rsidRPr="00875933" w:rsidRDefault="000334A6" w:rsidP="000334A6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учебного плана МБОУ ОСОШ № 3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0334A6" w:rsidRPr="00875933" w:rsidRDefault="000334A6" w:rsidP="000334A6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9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ФГОС НОО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 образовательных отношений, основной образовательной программы начального и основного общего образования.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334A6" w:rsidRPr="00875933" w:rsidRDefault="000334A6" w:rsidP="000334A6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МБОУ ОСОШ № 3 не используется электронная форма учебника.</w:t>
      </w:r>
    </w:p>
    <w:p w:rsidR="00875933" w:rsidRDefault="000334A6" w:rsidP="008759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начального общего образования</w:t>
      </w:r>
      <w:r w:rsidR="00875933" w:rsidRPr="00875933">
        <w:rPr>
          <w:sz w:val="24"/>
        </w:rPr>
        <w:t xml:space="preserve"> </w:t>
      </w:r>
      <w:proofErr w:type="gramStart"/>
      <w:r w:rsidR="00875933"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75933"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задержкой психического развития 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ФГОС НОО</w:t>
      </w:r>
      <w:r w:rsidR="00875933" w:rsidRPr="00875933">
        <w:rPr>
          <w:sz w:val="24"/>
        </w:rPr>
        <w:t xml:space="preserve"> </w:t>
      </w:r>
      <w:r w:rsidR="00875933"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ОВЗ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34A6" w:rsidRPr="00875933" w:rsidRDefault="000334A6" w:rsidP="0087593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содержания образования в 1-4 классах используется линия УМК «Школа России». </w:t>
      </w:r>
    </w:p>
    <w:p w:rsidR="000334A6" w:rsidRPr="00875933" w:rsidRDefault="000334A6" w:rsidP="000334A6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«Русский язык и литературное чтение» представлена двумя обязательными учебными предметами «Русский язык» и «Литературное чтение». </w:t>
      </w:r>
      <w:proofErr w:type="gramStart"/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5-дневную учебную неделю обязательная часть учебного предмета</w:t>
      </w:r>
      <w:proofErr w:type="gramEnd"/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язык» в 1-4 классах составляет 4 часа в неделю, «Литературное чтение» в  1-3 классах – 4 часа в неделю, в 4 классе – 3 часа в неделю.</w:t>
      </w:r>
    </w:p>
    <w:p w:rsidR="000334A6" w:rsidRPr="00875933" w:rsidRDefault="000334A6" w:rsidP="00033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75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обеспечения условий для 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875933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87593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языковых компетенций</w:t>
      </w:r>
      <w:r w:rsidRPr="00875933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1-2 классах обязательный учебный предмет «Русский язык» (4 часа в неделю) дополнен 1 часом из части, формируемой участниками образовательных отношений.</w:t>
      </w:r>
    </w:p>
    <w:p w:rsidR="000334A6" w:rsidRPr="00875933" w:rsidRDefault="000334A6" w:rsidP="000334A6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«Родной язык и литературное чтение </w:t>
      </w:r>
      <w:r w:rsidRPr="00875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родном языке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самостоятельной и включает обязательные учебные предметы «Русский р</w:t>
      </w:r>
      <w:r w:rsidRPr="00875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язык» и «Л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итературное чтение </w:t>
      </w:r>
      <w:r w:rsidRPr="00875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русском родном языке». Объем часов 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(годам) обучения</w:t>
      </w:r>
      <w:r w:rsidRPr="00875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в размере 0,5 часа по каждому учебному предмету данной предметной области в 3 и 4 классах из части, 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формируемой участниками образовательных отношений. Учитывая отсутствие в образовательной организации кадровой возможности преподавать другой язык в качестве родного языка из числа языков народов Российской Федерации, родители (законные представители) несовершеннолетних обучающихся изъявили в заявлениях свое желание изучать «Русский р</w:t>
      </w:r>
      <w:r w:rsidRPr="00875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язык» и «Л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итературное чтение </w:t>
      </w:r>
      <w:r w:rsidRPr="00875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русском родном языке».</w:t>
      </w:r>
    </w:p>
    <w:p w:rsidR="000334A6" w:rsidRPr="00875933" w:rsidRDefault="000334A6" w:rsidP="00033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0334A6" w:rsidRPr="00875933" w:rsidRDefault="000334A6" w:rsidP="000334A6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0334A6" w:rsidRPr="00875933" w:rsidRDefault="000334A6" w:rsidP="000334A6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учебный предмет «Технология» (1 час в неделю) включает раздел «Практика работы на компьютере» в 3-4 классах с целью приобретения первоначальных представлений о компьютерной грамотности, использования средств и инструментов ИКТ и </w:t>
      </w:r>
      <w:proofErr w:type="gramStart"/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ИКТ-ресурсов</w:t>
      </w:r>
      <w:proofErr w:type="gramEnd"/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разнообразных учебно-познавательных и учебно-практических задач.</w:t>
      </w:r>
    </w:p>
    <w:p w:rsidR="000334A6" w:rsidRPr="00875933" w:rsidRDefault="000334A6" w:rsidP="000334A6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0334A6" w:rsidRPr="00875933" w:rsidRDefault="000334A6" w:rsidP="00033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Комплексный учебный курс «Основы религиозных культур и светской этики» реализуется как обязательный в объеме 1 часа в неделю в 4 классах. На основании заявлений родителей (законных представителей) в 4А классе выбран учебный модуль «Основы светской этики», в 4Б классе – «Основы православной культуры» (приказ МБОУ ОСОШ № 3 от 29.03.2019 г. № 111 «Об утверждении учебных модулей комплексного курса ОРКСЭ для учащихся 4-х классов на 2019-2020  учебный год»).</w:t>
      </w:r>
    </w:p>
    <w:p w:rsidR="000334A6" w:rsidRPr="00875933" w:rsidRDefault="000334A6" w:rsidP="00033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предметную область «Искусство» включены обязательные учебные предметы «Музыка» и «Изобразительное искусство» в 1-4 классах по 1 часу в неделю.</w:t>
      </w:r>
    </w:p>
    <w:p w:rsidR="000334A6" w:rsidRPr="00875933" w:rsidRDefault="000334A6" w:rsidP="000334A6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учебный предмет «Физическая культура» изучается в объеме  3 часов в неделю. </w:t>
      </w:r>
    </w:p>
    <w:p w:rsidR="000334A6" w:rsidRPr="00875933" w:rsidRDefault="000334A6" w:rsidP="000334A6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что </w:t>
      </w:r>
      <w:r w:rsidRPr="008759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соответствует требованиям СанПиН 2.4.2.2821-10. </w:t>
      </w:r>
    </w:p>
    <w:p w:rsidR="000334A6" w:rsidRPr="00875933" w:rsidRDefault="000334A6" w:rsidP="00033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для детей, временно или постоянно не посещающих школу по состоянию здоровья, организовано обучение на дому по индивидуальному учебному плану. </w:t>
      </w:r>
      <w:r w:rsidRPr="0087593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</w:t>
      </w:r>
      <w:r w:rsidRPr="00875933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</w:p>
    <w:p w:rsidR="000334A6" w:rsidRPr="00875933" w:rsidRDefault="000334A6" w:rsidP="00033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обеспечивается учебниками в соответствии с федеральным перечнем учебников, рекомендованных или допущенных к использованию в образовательном процессе в соответствии с приказом Министерства просвещения Российской Федерации </w:t>
      </w:r>
      <w:r w:rsidRPr="008759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 28.12.2018 г. № 345 «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перечня учебников, </w:t>
      </w:r>
      <w:r w:rsidRPr="00875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а также учебниками из федерального перечня учебников, 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рекомендованных</w:t>
      </w:r>
      <w:proofErr w:type="gramEnd"/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допущенных к использованию в образовательном процессе в соответствии с приказом Министерства образования и науки Российской Федерации </w:t>
      </w:r>
      <w:r w:rsidRPr="008759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31.03.2014 г. № 253 и </w:t>
      </w:r>
      <w:r w:rsidRPr="00875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учебными пособиями, выпущенными организациями, утвержденными </w:t>
      </w:r>
      <w:r w:rsidRPr="008759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приказом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09 июня 2016 г. № 699 «</w:t>
      </w:r>
      <w:r w:rsidRPr="008759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</w:t>
      </w:r>
      <w:proofErr w:type="gramEnd"/>
      <w:r w:rsidRPr="008759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общего, основного общего, среднего общего образования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59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34A6" w:rsidRPr="00875933" w:rsidRDefault="000334A6" w:rsidP="000334A6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по каждому учебному предмету, курсу, дисциплине, модулю по итогам учебного года (годовая отметка). Промежуточная аттестация </w:t>
      </w:r>
      <w:proofErr w:type="gramStart"/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со второго класса на основе четвертных (полугодовых) результатов текущего контроля, и представляет собой результат четвертного  (полугодового) контроля в случае, если учебный предмет, курс, дисциплина, модуль  осваивался обучающимся в срок одной четверти (полугодия), либо среднее арифметическое результатов четвертных (полугодовых) в случае, если учебный предмет, курс, дисциплина, модуль осваивался обучающимся в срок более одной четверти </w:t>
      </w:r>
      <w:r w:rsidRPr="00875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(полугодия). </w:t>
      </w:r>
    </w:p>
    <w:p w:rsidR="000334A6" w:rsidRPr="00875933" w:rsidRDefault="000334A6" w:rsidP="00033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Программно-методическое обеспечение </w:t>
      </w:r>
    </w:p>
    <w:p w:rsidR="000334A6" w:rsidRPr="00875933" w:rsidRDefault="000334A6" w:rsidP="00033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учебному плану начального общего образования</w:t>
      </w:r>
      <w:r w:rsidR="00875933" w:rsidRPr="00875933">
        <w:t xml:space="preserve"> </w:t>
      </w:r>
      <w:r w:rsidR="00875933" w:rsidRPr="00875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 с задержкой психического развития (вариант 7.2)</w:t>
      </w:r>
      <w:r w:rsidRPr="00875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34A6" w:rsidRPr="00875933" w:rsidRDefault="000334A6" w:rsidP="00033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ОСОШ № 3 на  2019/2020 учебный год</w:t>
      </w:r>
    </w:p>
    <w:p w:rsidR="000334A6" w:rsidRPr="00875933" w:rsidRDefault="000334A6" w:rsidP="00033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1933"/>
        <w:gridCol w:w="3970"/>
        <w:gridCol w:w="1133"/>
        <w:gridCol w:w="1951"/>
      </w:tblGrid>
      <w:tr w:rsidR="000334A6" w:rsidRPr="000334A6" w:rsidTr="000334A6">
        <w:trPr>
          <w:trHeight w:val="55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Соответствие Федеральному перечню ФПУ </w:t>
            </w:r>
            <w:proofErr w:type="gramStart"/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 12. 2018 г., а также от 31.03.2014 г.  (с изм. 2015-2017 г.)</w:t>
            </w: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Авторы, название учебника</w:t>
            </w:r>
          </w:p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ind w:right="49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город, год издания</w:t>
            </w:r>
          </w:p>
        </w:tc>
      </w:tr>
      <w:tr w:rsidR="000334A6" w:rsidRPr="000334A6" w:rsidTr="000334A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0334A6" w:rsidRPr="000334A6" w:rsidTr="000334A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</w:tr>
      <w:tr w:rsidR="000334A6" w:rsidRPr="000334A6" w:rsidTr="000334A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28.12.2018 № 345)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Горецкий В.Г., Кирюшкина В.А., Виноградская Л.А. и др. Азбука. В 2-х частях.                   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2019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1.1.1.1.1.2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28.12.2018 № 345)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 </w:t>
            </w: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2019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1.1.1.1.4.3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 в 2-х частях                              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2015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1.1.1.1.4.4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 </w:t>
            </w: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  в 2-х частях                                   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2016</w:t>
            </w:r>
          </w:p>
        </w:tc>
      </w:tr>
      <w:tr w:rsidR="000334A6" w:rsidRPr="000334A6" w:rsidTr="000334A6">
        <w:trPr>
          <w:trHeight w:val="6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1.1.1.1.4.5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 в 2-х частях                                     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2017</w:t>
            </w:r>
          </w:p>
        </w:tc>
      </w:tr>
      <w:tr w:rsidR="000334A6" w:rsidRPr="000334A6" w:rsidTr="000334A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1.1.1.2.5.1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Л.Ф., Горецкий В.Г., Голованова М.В. и др. Литературное чтение В 2-х частях                                     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2019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1.1.1.2.5.2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Л.Ф., Горецкий В.Г., Голованова М.В. и др. Литературное чтение  В 2-х частях                                     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2015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1.1.1.2.5.3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Климанова Л.Ф., Горецкий В.Г., Голованова М.В. и др. Литературное чтение  В 2-х частях                                     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2016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1.1.1.2.5.4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Л.Ф., Горецкий В.Г., Голованова М.В. и др. Литературное чтение  В 2-х частях                                      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2017</w:t>
            </w:r>
          </w:p>
        </w:tc>
      </w:tr>
      <w:tr w:rsidR="000334A6" w:rsidRPr="000334A6" w:rsidTr="000334A6">
        <w:trPr>
          <w:trHeight w:val="433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</w:tr>
      <w:tr w:rsidR="000334A6" w:rsidRPr="000334A6" w:rsidTr="000334A6">
        <w:trPr>
          <w:trHeight w:val="397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родной язык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 июня 2016 г. № 699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4A6" w:rsidRPr="000334A6" w:rsidRDefault="000334A6" w:rsidP="000334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Мелихова Г.И., Склярова  В.Л. Русский родной язык.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слово, г. Москва 2019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09 июня 2016 г. № 699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4A6" w:rsidRPr="000334A6" w:rsidRDefault="000334A6" w:rsidP="000334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Мелихова Г.И., Склярова  В.Л. Русский родной язык.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слово, г. Москва 2019</w:t>
            </w:r>
          </w:p>
        </w:tc>
      </w:tr>
      <w:tr w:rsidR="000334A6" w:rsidRPr="000334A6" w:rsidTr="000334A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0334A6" w:rsidRPr="000334A6" w:rsidTr="000334A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1.1.2.1.5.1</w:t>
            </w:r>
          </w:p>
          <w:p w:rsidR="000334A6" w:rsidRPr="000334A6" w:rsidRDefault="000334A6" w:rsidP="00033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28.12.2018 № 345)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Быкова Н.И.,  Дули Д.,  Поспелова М.Д. и др. Английский язык   2 класс </w:t>
            </w: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Москва, 2019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A6" w:rsidRPr="000334A6" w:rsidTr="000334A6">
        <w:trPr>
          <w:trHeight w:val="3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1.1.1.3.3.2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Быкова Н.И., Дули Д., Поспелова М.Д. и др. Английский язык  3 класс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 2015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1.1.1.3.3.3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Быкова Н.И., Дули Д., Поспелова М.Д. и др. Английский язык  4 класс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2016</w:t>
            </w:r>
          </w:p>
        </w:tc>
      </w:tr>
      <w:tr w:rsidR="000334A6" w:rsidRPr="000334A6" w:rsidTr="000334A6">
        <w:trPr>
          <w:trHeight w:val="137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1.1.2.1.11.2</w:t>
            </w:r>
          </w:p>
          <w:p w:rsidR="000334A6" w:rsidRPr="000334A6" w:rsidRDefault="000334A6" w:rsidP="00033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28.12.2018 № 345)</w:t>
            </w: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О.Л.,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Цойнер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К.Р.</w:t>
            </w: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(в 2 частях)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2019</w:t>
            </w:r>
          </w:p>
        </w:tc>
      </w:tr>
      <w:tr w:rsidR="000334A6" w:rsidRPr="000334A6" w:rsidTr="000334A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</w:tr>
      <w:tr w:rsidR="000334A6" w:rsidRPr="000334A6" w:rsidTr="000334A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1.1.3.1.8.1</w:t>
            </w:r>
          </w:p>
          <w:p w:rsidR="000334A6" w:rsidRPr="000334A6" w:rsidRDefault="000334A6" w:rsidP="00033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28.12.2018 № 345)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Волкова С.И. Степанова С.В. Математика. </w:t>
            </w: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2019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1.1.2.1.8.2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Бельтюкова Г.В. Математика.</w:t>
            </w: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2015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1.1.2.1.8.3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Бельтюкова Г.В. Математика. </w:t>
            </w: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2016</w:t>
            </w:r>
          </w:p>
        </w:tc>
      </w:tr>
      <w:tr w:rsidR="000334A6" w:rsidRPr="000334A6" w:rsidTr="000334A6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1.1.2.1.8.4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М.А., Бельтюкова Г.В. </w:t>
            </w: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Математика. </w:t>
            </w: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частях</w:t>
            </w: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2017</w:t>
            </w:r>
          </w:p>
        </w:tc>
      </w:tr>
      <w:tr w:rsidR="000334A6" w:rsidRPr="000334A6" w:rsidTr="000334A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</w:tr>
      <w:tr w:rsidR="000334A6" w:rsidRPr="000334A6" w:rsidTr="000334A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334A6" w:rsidRPr="000334A6" w:rsidTr="000334A6">
        <w:trPr>
          <w:trHeight w:val="98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1.1.3.1.3.1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   Окружающий мир.</w:t>
            </w: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2018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1.1.3.1.3.2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   Окружающий мир.</w:t>
            </w: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2015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1.1.3.1.3.3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   Окружающий мир.</w:t>
            </w: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2016</w:t>
            </w:r>
          </w:p>
        </w:tc>
      </w:tr>
      <w:tr w:rsidR="000334A6" w:rsidRPr="000334A6" w:rsidTr="000334A6">
        <w:trPr>
          <w:trHeight w:val="6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1.1.3.1.3.4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Окружающий мир</w:t>
            </w: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2-х частях</w:t>
            </w: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2017</w:t>
            </w:r>
          </w:p>
        </w:tc>
      </w:tr>
      <w:tr w:rsidR="000334A6" w:rsidRPr="000334A6" w:rsidTr="000334A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</w:tr>
      <w:tr w:rsidR="000334A6" w:rsidRPr="000334A6" w:rsidTr="000334A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светской этики/ Основы православной культуры</w:t>
            </w:r>
          </w:p>
        </w:tc>
      </w:tr>
      <w:tr w:rsidR="000334A6" w:rsidRPr="000334A6" w:rsidTr="000334A6">
        <w:trPr>
          <w:trHeight w:val="112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1.1.5.1.2.6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28.12.2018 № 345)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Шемшурина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  <w:p w:rsidR="000334A6" w:rsidRPr="000334A6" w:rsidRDefault="000334A6" w:rsidP="00033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</w:t>
            </w:r>
          </w:p>
          <w:p w:rsidR="000334A6" w:rsidRPr="000334A6" w:rsidRDefault="000334A6" w:rsidP="00033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светской этики. Основы светской этики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2019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A6" w:rsidRPr="000334A6" w:rsidTr="000334A6">
        <w:trPr>
          <w:trHeight w:val="170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1.1.5.1.1.3</w:t>
            </w: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28.12.2018 № 345)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Костюкова Т.А., Воскресенский О.В., Савченко К.В./ Под ред.</w:t>
            </w: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 Шапошниковой. Основы  религиозных культур и светской этики. Основы православной культуры</w:t>
            </w: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</w:t>
            </w:r>
            <w:proofErr w:type="gram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«Дрофа»,  г. Москва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0334A6" w:rsidRPr="000334A6" w:rsidTr="000334A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</w:tr>
      <w:tr w:rsidR="000334A6" w:rsidRPr="000334A6" w:rsidTr="000334A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1.1.6.2.2.1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28.12.2018 № 345)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</w:t>
            </w:r>
          </w:p>
          <w:p w:rsidR="000334A6" w:rsidRPr="000334A6" w:rsidRDefault="000334A6" w:rsidP="0003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</w:t>
            </w: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2019</w:t>
            </w:r>
          </w:p>
        </w:tc>
      </w:tr>
      <w:tr w:rsidR="000334A6" w:rsidRPr="000334A6" w:rsidTr="000334A6">
        <w:trPr>
          <w:trHeight w:val="59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1.1.6.2.2.2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28.12.2018 № 345)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Критская Е.Д., Сергеева Г.П.,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 Музыка                   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2015</w:t>
            </w:r>
          </w:p>
        </w:tc>
      </w:tr>
      <w:tr w:rsidR="000334A6" w:rsidRPr="000334A6" w:rsidTr="000334A6">
        <w:trPr>
          <w:trHeight w:val="268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1.1.5.2.5.3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1.1.6.2.2.3</w:t>
            </w:r>
          </w:p>
          <w:p w:rsidR="000334A6" w:rsidRPr="000334A6" w:rsidRDefault="000334A6" w:rsidP="00033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28.12.2018 № 345)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 Музыка       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 Музыка           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2015 -2016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2019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1.1.5.2.5.4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 Музыка    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2015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A6" w:rsidRPr="000334A6" w:rsidTr="000334A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0334A6" w:rsidRPr="000334A6" w:rsidTr="000334A6">
        <w:trPr>
          <w:trHeight w:val="234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1.1.6.1.1.1</w:t>
            </w:r>
          </w:p>
          <w:p w:rsidR="000334A6" w:rsidRPr="000334A6" w:rsidRDefault="000334A6" w:rsidP="00033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28.12.2018 № 345)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1.1.5.1.6.1</w:t>
            </w:r>
          </w:p>
          <w:p w:rsidR="000334A6" w:rsidRPr="000334A6" w:rsidRDefault="000334A6" w:rsidP="00033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 (Под ред.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Б.М.) Изобразительное искусство  </w:t>
            </w: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 (Под ред.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Б.М.) Изобразительное искусство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2019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2015, 2018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1.1.5.1.6.2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 (Под ред. 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Б.М.) Изобразительное искусство 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2015-2018</w:t>
            </w:r>
          </w:p>
        </w:tc>
      </w:tr>
      <w:tr w:rsidR="000334A6" w:rsidRPr="000334A6" w:rsidTr="000334A6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1.1.5.1.6.3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1.1.6.1.1.3</w:t>
            </w:r>
          </w:p>
          <w:p w:rsidR="000334A6" w:rsidRPr="000334A6" w:rsidRDefault="000334A6" w:rsidP="00033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28.12.2018 № 345)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Н.А.,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А.С и др.  (Под ред.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Б.М.)</w:t>
            </w: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Изобразительное искусство</w:t>
            </w: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Н.А.,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 </w:t>
            </w:r>
            <w:proofErr w:type="gram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А.С и др.  (Под ред.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Б.М.). Изобразительное искусство.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2015 - 2018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2019</w:t>
            </w:r>
          </w:p>
        </w:tc>
      </w:tr>
      <w:tr w:rsidR="000334A6" w:rsidRPr="000334A6" w:rsidTr="000334A6">
        <w:trPr>
          <w:trHeight w:val="27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1.1.5.1.6.4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1.1.6.1.1.4</w:t>
            </w:r>
          </w:p>
          <w:p w:rsidR="000334A6" w:rsidRPr="000334A6" w:rsidRDefault="000334A6" w:rsidP="00033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28.12.2018 № 345)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 (Под ред.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Б.М.) Изобразительное искусство     </w:t>
            </w: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 (Под ред.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Б.М.) Изобразительное искусство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2015 - 2016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2019</w:t>
            </w:r>
          </w:p>
        </w:tc>
      </w:tr>
      <w:tr w:rsidR="000334A6" w:rsidRPr="000334A6" w:rsidTr="000334A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</w:tr>
      <w:tr w:rsidR="000334A6" w:rsidRPr="000334A6" w:rsidTr="000334A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1.1.7.1.4.1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28.12.2018 № 345)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Зуева Т.П.    Технология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                г. Москва </w:t>
            </w: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1.1.6.1.4.2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Зуева Т.П.    Технология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2015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1.1.6.1.4.3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Е.А., Зуева Т.П.    Технология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2016</w:t>
            </w:r>
          </w:p>
        </w:tc>
      </w:tr>
      <w:tr w:rsidR="000334A6" w:rsidRPr="000334A6" w:rsidTr="000334A6">
        <w:trPr>
          <w:trHeight w:val="6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1.1.6.1.4.4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Е.А., Зуева Т.П.    Технология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2017</w:t>
            </w:r>
          </w:p>
        </w:tc>
      </w:tr>
      <w:tr w:rsidR="000334A6" w:rsidRPr="000334A6" w:rsidTr="000334A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334A6" w:rsidRPr="000334A6" w:rsidTr="000334A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334A6" w:rsidRPr="000334A6" w:rsidTr="000334A6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1.1.7.1.3.1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(Приказ </w:t>
            </w:r>
            <w:proofErr w:type="spellStart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03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31.03.2014 № 253)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В.И. Физическая культура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                г. Москва 2015</w:t>
            </w:r>
          </w:p>
        </w:tc>
      </w:tr>
    </w:tbl>
    <w:p w:rsidR="000334A6" w:rsidRPr="000334A6" w:rsidRDefault="000334A6" w:rsidP="00033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34A6" w:rsidRPr="000334A6" w:rsidRDefault="000334A6" w:rsidP="00033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4A6" w:rsidRPr="00875933" w:rsidRDefault="000334A6" w:rsidP="000334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759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Учебный план МБОУ ОСОШ № 3 (недельный) на 2019- 2020 учебный год </w:t>
      </w:r>
    </w:p>
    <w:p w:rsidR="000334A6" w:rsidRPr="00875933" w:rsidRDefault="000334A6" w:rsidP="000334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759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рамках федерального государственного образовательного стандарта начального общего образования</w:t>
      </w:r>
      <w:r w:rsidR="00875933" w:rsidRPr="00875933">
        <w:t xml:space="preserve"> </w:t>
      </w:r>
      <w:r w:rsidR="00875933" w:rsidRPr="008759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обучающихся с задержкой психического развития (вариант 7.2)</w:t>
      </w: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923"/>
        <w:gridCol w:w="70"/>
        <w:gridCol w:w="995"/>
        <w:gridCol w:w="1131"/>
        <w:gridCol w:w="1294"/>
        <w:gridCol w:w="1257"/>
      </w:tblGrid>
      <w:tr w:rsidR="000334A6" w:rsidRPr="000334A6" w:rsidTr="000334A6">
        <w:trPr>
          <w:trHeight w:val="3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35560</wp:posOffset>
                      </wp:positionV>
                      <wp:extent cx="1292860" cy="933450"/>
                      <wp:effectExtent l="9525" t="13335" r="1206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92860" cy="933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2.8pt" to="99.9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"/>
                  </w:pict>
                </mc:Fallback>
              </mc:AlternateContent>
            </w:r>
          </w:p>
          <w:p w:rsidR="000334A6" w:rsidRPr="000334A6" w:rsidRDefault="000334A6" w:rsidP="0003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334A6" w:rsidRPr="000334A6" w:rsidTr="000334A6">
        <w:trPr>
          <w:trHeight w:val="115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34A6" w:rsidRPr="000334A6" w:rsidTr="000334A6">
        <w:trPr>
          <w:trHeight w:val="266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0334A6" w:rsidRPr="000334A6" w:rsidTr="000334A6">
        <w:trPr>
          <w:trHeight w:val="3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и литературное чтение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0334A6" w:rsidRPr="000334A6" w:rsidTr="000334A6">
        <w:trPr>
          <w:trHeight w:val="37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334A6" w:rsidRPr="000334A6" w:rsidTr="000334A6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334A6" w:rsidRPr="000334A6" w:rsidTr="000334A6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0334A6" w:rsidRPr="000334A6" w:rsidTr="000334A6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334A6" w:rsidRPr="000334A6" w:rsidTr="000334A6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0334A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0334A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 xml:space="preserve"> светской этики/ Основы православной </w:t>
            </w:r>
            <w:r w:rsidRPr="000334A6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34A6" w:rsidRPr="000334A6" w:rsidTr="000334A6">
        <w:trPr>
          <w:trHeight w:val="3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334A6" w:rsidRPr="000334A6" w:rsidTr="000334A6">
        <w:trPr>
          <w:trHeight w:val="37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334A6" w:rsidRPr="000334A6" w:rsidTr="000334A6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334A6" w:rsidRPr="000334A6" w:rsidTr="000334A6">
        <w:trPr>
          <w:trHeight w:val="6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334A6" w:rsidRPr="000334A6" w:rsidTr="000334A6">
        <w:trPr>
          <w:trHeight w:val="3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0334A6" w:rsidRPr="000334A6" w:rsidTr="000334A6">
        <w:trPr>
          <w:trHeight w:val="5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334A6" w:rsidRPr="000334A6" w:rsidTr="000334A6">
        <w:trPr>
          <w:trHeight w:val="57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4A6" w:rsidRPr="000334A6" w:rsidRDefault="000334A6" w:rsidP="0003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34A6" w:rsidRPr="000334A6" w:rsidTr="000334A6">
        <w:trPr>
          <w:trHeight w:val="5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34A6" w:rsidRPr="000334A6" w:rsidTr="000334A6">
        <w:trPr>
          <w:trHeight w:val="57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 на русском родном языке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34A6" w:rsidRPr="000334A6" w:rsidTr="000334A6">
        <w:trPr>
          <w:trHeight w:val="49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A6" w:rsidRPr="000334A6" w:rsidRDefault="000334A6" w:rsidP="000334A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B9066A" w:rsidRDefault="00B9066A" w:rsidP="0042164D">
      <w:pPr>
        <w:suppressAutoHyphens/>
        <w:spacing w:after="0" w:line="360" w:lineRule="auto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</w:rPr>
      </w:pPr>
    </w:p>
    <w:p w:rsidR="00D342B5" w:rsidRPr="00C97DE9" w:rsidRDefault="00D342B5" w:rsidP="00D3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</w:t>
      </w:r>
      <w:r w:rsidRPr="00C97DE9">
        <w:rPr>
          <w:rFonts w:ascii="Times New Roman" w:eastAsia="Calibri" w:hAnsi="Times New Roman" w:cs="Times New Roman"/>
          <w:b/>
          <w:sz w:val="28"/>
          <w:szCs w:val="28"/>
        </w:rPr>
        <w:t xml:space="preserve">План внеурочной деятельности (недельный) </w:t>
      </w:r>
    </w:p>
    <w:p w:rsidR="00D342B5" w:rsidRPr="00C97DE9" w:rsidRDefault="00D342B5" w:rsidP="00D3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DE9">
        <w:rPr>
          <w:rFonts w:ascii="Times New Roman" w:eastAsia="Calibri" w:hAnsi="Times New Roman" w:cs="Times New Roman"/>
          <w:b/>
          <w:sz w:val="28"/>
          <w:szCs w:val="28"/>
        </w:rPr>
        <w:t>в 1-4 классах МБОУ ОСОШ № 3</w:t>
      </w:r>
    </w:p>
    <w:p w:rsidR="00D342B5" w:rsidRPr="00C97DE9" w:rsidRDefault="00D342B5" w:rsidP="00D3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DE9">
        <w:rPr>
          <w:rFonts w:ascii="Times New Roman" w:eastAsia="Calibri" w:hAnsi="Times New Roman" w:cs="Times New Roman"/>
          <w:b/>
          <w:sz w:val="28"/>
          <w:szCs w:val="28"/>
        </w:rPr>
        <w:t>на 2019</w:t>
      </w:r>
      <w:r w:rsidRPr="00C97DE9">
        <w:rPr>
          <w:rFonts w:ascii="Times New Roman" w:eastAsia="Calibri" w:hAnsi="Times New Roman" w:cs="Times New Roman"/>
          <w:sz w:val="28"/>
          <w:szCs w:val="28"/>
        </w:rPr>
        <w:t>-</w:t>
      </w:r>
      <w:r w:rsidRPr="00C97DE9">
        <w:rPr>
          <w:rFonts w:ascii="Times New Roman" w:eastAsia="Calibri" w:hAnsi="Times New Roman" w:cs="Times New Roman"/>
          <w:b/>
          <w:sz w:val="28"/>
          <w:szCs w:val="28"/>
        </w:rPr>
        <w:t xml:space="preserve">2020 учебный год </w:t>
      </w:r>
    </w:p>
    <w:p w:rsidR="00D342B5" w:rsidRPr="00D342B5" w:rsidRDefault="00D342B5" w:rsidP="00D342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DE9">
        <w:rPr>
          <w:rFonts w:ascii="Times New Roman" w:eastAsia="Calibri" w:hAnsi="Times New Roman" w:cs="Times New Roman"/>
          <w:b/>
          <w:sz w:val="28"/>
          <w:szCs w:val="28"/>
        </w:rPr>
        <w:t>в рамках федерального государственного образовательного стандарта начального общего образования</w:t>
      </w:r>
      <w:r w:rsidRPr="00D342B5">
        <w:t xml:space="preserve"> </w:t>
      </w:r>
      <w:r w:rsidRPr="00D342B5">
        <w:rPr>
          <w:rFonts w:ascii="Times New Roman" w:eastAsia="Calibri" w:hAnsi="Times New Roman" w:cs="Times New Roman"/>
          <w:b/>
          <w:sz w:val="28"/>
          <w:szCs w:val="28"/>
        </w:rPr>
        <w:t>обучающихся с задержкой психического развития (вариант 7.2)</w:t>
      </w:r>
    </w:p>
    <w:tbl>
      <w:tblPr>
        <w:tblStyle w:val="12"/>
        <w:tblW w:w="4554" w:type="pct"/>
        <w:jc w:val="center"/>
        <w:tblInd w:w="786" w:type="dxa"/>
        <w:tblLook w:val="04A0" w:firstRow="1" w:lastRow="0" w:firstColumn="1" w:lastColumn="0" w:noHBand="0" w:noVBand="1"/>
      </w:tblPr>
      <w:tblGrid>
        <w:gridCol w:w="2644"/>
        <w:gridCol w:w="2700"/>
        <w:gridCol w:w="822"/>
        <w:gridCol w:w="822"/>
        <w:gridCol w:w="822"/>
        <w:gridCol w:w="907"/>
      </w:tblGrid>
      <w:tr w:rsidR="00D342B5" w:rsidRPr="00C97DE9" w:rsidTr="00D342B5">
        <w:trPr>
          <w:trHeight w:val="242"/>
          <w:jc w:val="center"/>
        </w:trPr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DE9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DE9">
              <w:rPr>
                <w:rFonts w:ascii="Times New Roman" w:hAnsi="Times New Roman"/>
                <w:b/>
                <w:sz w:val="24"/>
                <w:szCs w:val="24"/>
              </w:rPr>
              <w:t>Название/Учитель</w:t>
            </w:r>
          </w:p>
        </w:tc>
        <w:tc>
          <w:tcPr>
            <w:tcW w:w="1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DE9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342B5" w:rsidRPr="00C97DE9" w:rsidTr="00D342B5">
        <w:trPr>
          <w:trHeight w:val="135"/>
          <w:jc w:val="center"/>
        </w:trPr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DE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DE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DE9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DE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DE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DE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DE9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DE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D342B5" w:rsidRPr="00C97DE9" w:rsidTr="00D342B5">
        <w:trPr>
          <w:trHeight w:val="918"/>
          <w:jc w:val="center"/>
        </w:trPr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D3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Город мастеров/</w:t>
            </w:r>
          </w:p>
          <w:p w:rsidR="00D342B5" w:rsidRPr="00C97DE9" w:rsidRDefault="00D342B5" w:rsidP="00D342B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97D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7DE9">
              <w:rPr>
                <w:rFonts w:ascii="Times New Roman" w:hAnsi="Times New Roman"/>
                <w:sz w:val="24"/>
                <w:szCs w:val="24"/>
              </w:rPr>
              <w:t xml:space="preserve">. рук. 1-4 </w:t>
            </w:r>
            <w:proofErr w:type="spellStart"/>
            <w:r w:rsidRPr="00C97D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7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D342B5" w:rsidRDefault="00D342B5" w:rsidP="0080755D">
            <w:pPr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2B5" w:rsidRPr="00C97DE9" w:rsidTr="00D342B5">
        <w:trPr>
          <w:trHeight w:val="563"/>
          <w:jc w:val="center"/>
        </w:trPr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D3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 xml:space="preserve">Разноцветный мир/ </w:t>
            </w:r>
          </w:p>
          <w:p w:rsidR="00D342B5" w:rsidRPr="00C97DE9" w:rsidRDefault="00D342B5" w:rsidP="00D3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DE9"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 w:rsidRPr="00C97DE9">
              <w:rPr>
                <w:rFonts w:ascii="Times New Roman" w:hAnsi="Times New Roman"/>
                <w:sz w:val="24"/>
                <w:szCs w:val="24"/>
              </w:rPr>
              <w:t xml:space="preserve"> К.Н., </w:t>
            </w:r>
          </w:p>
          <w:p w:rsidR="00D342B5" w:rsidRPr="00C97DE9" w:rsidRDefault="00D342B5" w:rsidP="00D342B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Pr="00C97DE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D342B5" w:rsidRDefault="00D342B5" w:rsidP="0080755D">
            <w:pPr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2B5" w:rsidRPr="00C97DE9" w:rsidTr="00D342B5">
        <w:trPr>
          <w:trHeight w:val="564"/>
          <w:jc w:val="center"/>
        </w:trPr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2B5" w:rsidRPr="0042164D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DE9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C97DE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D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7DE9">
              <w:rPr>
                <w:rFonts w:ascii="Times New Roman" w:hAnsi="Times New Roman"/>
                <w:sz w:val="24"/>
                <w:szCs w:val="24"/>
              </w:rPr>
              <w:t xml:space="preserve">. рук. 1-4 </w:t>
            </w:r>
            <w:proofErr w:type="spellStart"/>
            <w:r w:rsidRPr="00C97D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7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2B5" w:rsidRPr="00C97DE9" w:rsidTr="00D342B5">
        <w:trPr>
          <w:trHeight w:val="839"/>
          <w:jc w:val="center"/>
        </w:trPr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 xml:space="preserve">Коллективно-творческое дело/ </w:t>
            </w:r>
          </w:p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97D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7DE9">
              <w:rPr>
                <w:rFonts w:ascii="Times New Roman" w:hAnsi="Times New Roman"/>
                <w:sz w:val="24"/>
                <w:szCs w:val="24"/>
              </w:rPr>
              <w:t xml:space="preserve">. рук. 1-4 </w:t>
            </w:r>
            <w:proofErr w:type="spellStart"/>
            <w:r w:rsidRPr="00C97D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7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2B5" w:rsidRPr="00D342B5" w:rsidTr="00D342B5">
        <w:trPr>
          <w:trHeight w:val="555"/>
          <w:jc w:val="center"/>
        </w:trPr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 xml:space="preserve">Я познаю мир/ </w:t>
            </w:r>
          </w:p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342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42B5">
              <w:rPr>
                <w:rFonts w:ascii="Times New Roman" w:hAnsi="Times New Roman"/>
                <w:sz w:val="24"/>
                <w:szCs w:val="24"/>
              </w:rPr>
              <w:t xml:space="preserve">. рук. 1-4 </w:t>
            </w:r>
            <w:proofErr w:type="spellStart"/>
            <w:r w:rsidRPr="00D342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42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2B5" w:rsidRPr="00D342B5" w:rsidTr="00D342B5">
        <w:trPr>
          <w:trHeight w:val="550"/>
          <w:jc w:val="center"/>
        </w:trPr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 xml:space="preserve">Школа безопасности/ </w:t>
            </w:r>
          </w:p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2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42B5">
              <w:rPr>
                <w:rFonts w:ascii="Times New Roman" w:hAnsi="Times New Roman"/>
                <w:sz w:val="24"/>
                <w:szCs w:val="24"/>
              </w:rPr>
              <w:t xml:space="preserve">. рук. 1-4 </w:t>
            </w:r>
            <w:proofErr w:type="spellStart"/>
            <w:r w:rsidRPr="00D342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42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D342B5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2B5" w:rsidRPr="00C97DE9" w:rsidTr="00D342B5">
        <w:trPr>
          <w:trHeight w:val="559"/>
          <w:jc w:val="center"/>
        </w:trPr>
        <w:tc>
          <w:tcPr>
            <w:tcW w:w="1517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Подвижные игры/</w:t>
            </w:r>
          </w:p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97D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7DE9">
              <w:rPr>
                <w:rFonts w:ascii="Times New Roman" w:hAnsi="Times New Roman"/>
                <w:sz w:val="24"/>
                <w:szCs w:val="24"/>
              </w:rPr>
              <w:t xml:space="preserve">. рук. 1 </w:t>
            </w:r>
            <w:proofErr w:type="spellStart"/>
            <w:r w:rsidRPr="00C97D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7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42B5" w:rsidRPr="00C97DE9" w:rsidTr="00D342B5">
        <w:trPr>
          <w:trHeight w:val="553"/>
          <w:jc w:val="center"/>
        </w:trPr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Здоровое питание/</w:t>
            </w:r>
          </w:p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97D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7DE9">
              <w:rPr>
                <w:rFonts w:ascii="Times New Roman" w:hAnsi="Times New Roman"/>
                <w:sz w:val="24"/>
                <w:szCs w:val="24"/>
              </w:rPr>
              <w:t xml:space="preserve">. рук. 1-4 </w:t>
            </w:r>
            <w:proofErr w:type="spellStart"/>
            <w:r w:rsidRPr="00C97D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7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2B5" w:rsidRPr="00C97DE9" w:rsidTr="00D342B5">
        <w:trPr>
          <w:trHeight w:val="553"/>
          <w:jc w:val="center"/>
        </w:trPr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B5" w:rsidRPr="00D342B5" w:rsidRDefault="00D342B5" w:rsidP="0080755D">
            <w:pPr>
              <w:jc w:val="center"/>
              <w:rPr>
                <w:rFonts w:ascii="Times New Roman" w:eastAsia="BatangChe" w:hAnsi="Times New Roman"/>
                <w:sz w:val="24"/>
                <w:szCs w:val="24"/>
                <w:highlight w:val="yellow"/>
              </w:rPr>
            </w:pPr>
            <w:r w:rsidRPr="00D342B5">
              <w:rPr>
                <w:rFonts w:ascii="Times New Roman" w:eastAsia="BatangChe" w:hAnsi="Times New Roman"/>
                <w:sz w:val="24"/>
                <w:szCs w:val="24"/>
                <w:highlight w:val="yellow"/>
              </w:rPr>
              <w:t xml:space="preserve">Шахматная ладья/ </w:t>
            </w:r>
          </w:p>
          <w:p w:rsidR="00D342B5" w:rsidRPr="00D342B5" w:rsidRDefault="00D342B5" w:rsidP="0080755D">
            <w:pPr>
              <w:jc w:val="center"/>
              <w:rPr>
                <w:rFonts w:ascii="Times New Roman" w:eastAsia="BatangChe" w:hAnsi="Times New Roman"/>
                <w:sz w:val="24"/>
                <w:szCs w:val="24"/>
                <w:highlight w:val="yellow"/>
              </w:rPr>
            </w:pPr>
            <w:r w:rsidRPr="00D342B5">
              <w:rPr>
                <w:rFonts w:ascii="Times New Roman" w:eastAsia="BatangChe" w:hAnsi="Times New Roman"/>
                <w:sz w:val="24"/>
                <w:szCs w:val="24"/>
                <w:highlight w:val="yellow"/>
              </w:rPr>
              <w:t xml:space="preserve">Лучко В.В., </w:t>
            </w:r>
          </w:p>
          <w:p w:rsidR="00D342B5" w:rsidRPr="00D342B5" w:rsidRDefault="00D342B5" w:rsidP="0080755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D342B5">
              <w:rPr>
                <w:rFonts w:ascii="Times New Roman" w:eastAsia="BatangChe" w:hAnsi="Times New Roman"/>
                <w:sz w:val="24"/>
                <w:szCs w:val="24"/>
                <w:highlight w:val="yellow"/>
              </w:rPr>
              <w:t>учитель физкультуры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2B5" w:rsidRPr="00C97DE9" w:rsidTr="00D342B5">
        <w:trPr>
          <w:trHeight w:val="571"/>
          <w:jc w:val="center"/>
        </w:trPr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D342B5" w:rsidRPr="00C97DE9" w:rsidRDefault="00D342B5" w:rsidP="008075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2B5" w:rsidRPr="00C97DE9" w:rsidRDefault="00D342B5" w:rsidP="00807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D342B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7DE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Грамотейка/ </w:t>
            </w:r>
          </w:p>
          <w:p w:rsidR="00D342B5" w:rsidRPr="00C97DE9" w:rsidRDefault="00D342B5" w:rsidP="00D3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DE9">
              <w:rPr>
                <w:rFonts w:ascii="Times New Roman" w:hAnsi="Times New Roman"/>
                <w:sz w:val="24"/>
                <w:szCs w:val="24"/>
                <w:highlight w:val="yellow"/>
              </w:rPr>
              <w:t>кл</w:t>
            </w:r>
            <w:proofErr w:type="spellEnd"/>
            <w:r w:rsidRPr="00C97DE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. рук. 1-4 </w:t>
            </w:r>
            <w:proofErr w:type="spellStart"/>
            <w:r w:rsidRPr="00C97DE9">
              <w:rPr>
                <w:rFonts w:ascii="Times New Roman" w:hAnsi="Times New Roman"/>
                <w:sz w:val="24"/>
                <w:szCs w:val="24"/>
                <w:highlight w:val="yellow"/>
              </w:rPr>
              <w:t>кл</w:t>
            </w:r>
            <w:proofErr w:type="spellEnd"/>
            <w:r w:rsidRPr="00C97DE9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2B5" w:rsidRPr="00C97DE9" w:rsidTr="00D342B5">
        <w:trPr>
          <w:trHeight w:val="665"/>
          <w:jc w:val="center"/>
        </w:trPr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гостиная/ </w:t>
            </w:r>
            <w:proofErr w:type="spellStart"/>
            <w:r w:rsidRPr="00C97D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7DE9">
              <w:rPr>
                <w:rFonts w:ascii="Times New Roman" w:hAnsi="Times New Roman"/>
                <w:sz w:val="24"/>
                <w:szCs w:val="24"/>
              </w:rPr>
              <w:t xml:space="preserve">. рук. 2-4 </w:t>
            </w:r>
            <w:proofErr w:type="spellStart"/>
            <w:r w:rsidRPr="00C97DE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7D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2B5" w:rsidRPr="00C97DE9" w:rsidTr="00D342B5">
        <w:trPr>
          <w:trHeight w:val="135"/>
          <w:jc w:val="center"/>
        </w:trPr>
        <w:tc>
          <w:tcPr>
            <w:tcW w:w="3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B5" w:rsidRPr="00C97DE9" w:rsidRDefault="00D342B5" w:rsidP="00807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342B5" w:rsidRDefault="00D342B5" w:rsidP="00D342B5">
      <w:pPr>
        <w:suppressAutoHyphens/>
        <w:spacing w:after="0" w:line="240" w:lineRule="auto"/>
        <w:ind w:left="1428"/>
        <w:rPr>
          <w:rFonts w:ascii="Times New Roman" w:eastAsia="SimSun" w:hAnsi="Times New Roman" w:cs="Times New Roman"/>
          <w:b/>
          <w:kern w:val="1"/>
          <w:sz w:val="28"/>
          <w:lang w:eastAsia="ar-SA"/>
        </w:rPr>
      </w:pPr>
    </w:p>
    <w:p w:rsidR="00086060" w:rsidRDefault="00086060" w:rsidP="00086060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6060" w:rsidRPr="00A63691" w:rsidRDefault="00086060" w:rsidP="00A63691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64358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</w:t>
      </w:r>
      <w:r w:rsidR="009D7ED4" w:rsidRPr="00346B0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3.2.</w:t>
      </w:r>
      <w:r w:rsidR="001032EA" w:rsidRPr="00346B0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2766A7" w:rsidRPr="00346B0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Календарный учебный график</w:t>
      </w:r>
    </w:p>
    <w:p w:rsidR="00A63691" w:rsidRPr="00A63691" w:rsidRDefault="00A63691" w:rsidP="00A63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Календарный учебный график реализации </w:t>
      </w:r>
      <w:r w:rsidR="009746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адаптированной </w:t>
      </w: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отношений.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46"/>
      </w:tblGrid>
      <w:tr w:rsidR="00A63691" w:rsidRPr="00A63691" w:rsidTr="00A63691">
        <w:trPr>
          <w:trHeight w:val="1365"/>
        </w:trPr>
        <w:tc>
          <w:tcPr>
            <w:tcW w:w="894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Годовой календарный учебный график </w:t>
            </w:r>
          </w:p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муниципального бюджетного общеобразовательного учреждения </w:t>
            </w:r>
          </w:p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Орловской средней общеобразовательной школы № 3</w:t>
            </w:r>
          </w:p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на 2019 – 2020 учебный год</w:t>
            </w:r>
          </w:p>
        </w:tc>
      </w:tr>
    </w:tbl>
    <w:p w:rsidR="00A63691" w:rsidRPr="00A63691" w:rsidRDefault="00A63691" w:rsidP="00A63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85"/>
        <w:gridCol w:w="685"/>
        <w:gridCol w:w="600"/>
        <w:gridCol w:w="600"/>
        <w:gridCol w:w="600"/>
        <w:gridCol w:w="600"/>
        <w:gridCol w:w="750"/>
      </w:tblGrid>
      <w:tr w:rsidR="00A63691" w:rsidRPr="00A63691" w:rsidTr="00A63691">
        <w:trPr>
          <w:trHeight w:val="300"/>
        </w:trPr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1FB98" w:fill="002060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СЕНТЯБРЬ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1FB98" w:fill="002060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ОКТЯБРЬ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69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69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3691" w:rsidRPr="00A63691" w:rsidTr="00A63691">
        <w:trPr>
          <w:trHeight w:val="300"/>
        </w:trPr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1FB98" w:fill="002060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НОЯБРЬ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1FB98" w:fill="002060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ДЕКАБРЬ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3691" w:rsidRPr="00A63691" w:rsidTr="00A63691">
        <w:trPr>
          <w:trHeight w:val="300"/>
        </w:trPr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1FB98" w:fill="002060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ЯНВАРЬ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1FB98" w:fill="002060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ФЕВРАЛЬ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60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0DA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0DA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C0DA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D5B4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3691" w:rsidRPr="00A63691" w:rsidTr="00A63691">
        <w:trPr>
          <w:trHeight w:val="300"/>
        </w:trPr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1FB98" w:fill="002060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МАРТ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1FB98" w:fill="002060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АПРЕЛЬ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D5B4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3691" w:rsidRPr="00A63691" w:rsidTr="00A63691">
        <w:trPr>
          <w:trHeight w:val="300"/>
        </w:trPr>
        <w:tc>
          <w:tcPr>
            <w:tcW w:w="4200" w:type="dxa"/>
            <w:gridSpan w:val="7"/>
            <w:tcBorders>
              <w:top w:val="nil"/>
              <w:left w:val="single" w:sz="4" w:space="0" w:color="41675B"/>
              <w:bottom w:val="nil"/>
              <w:right w:val="single" w:sz="4" w:space="0" w:color="41675B"/>
            </w:tcBorders>
            <w:shd w:val="clear" w:color="81FB98" w:fill="002060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МАЙ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Каникулы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E9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осенние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 26 октября  по 03 ноября (9)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69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зимние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 28 декабря  по 08 января (12)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D5B4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весенние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 21 марта по 29 марта (9)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летние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 xml:space="preserve">с 25 мая/01 июня по 31 августа 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дополнител</w:t>
            </w:r>
            <w:proofErr w:type="spellEnd"/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с 10 февраля по 16 февраля (7)</w:t>
            </w: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праздничные дни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691" w:rsidRPr="00A63691" w:rsidTr="00A6369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691" w:rsidRPr="00A63691" w:rsidTr="00A63691">
        <w:trPr>
          <w:trHeight w:val="285"/>
        </w:trPr>
        <w:tc>
          <w:tcPr>
            <w:tcW w:w="9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Начало учебного года - 2 сентября 2019 года.   Окончание учебного года.</w:t>
            </w:r>
          </w:p>
        </w:tc>
      </w:tr>
      <w:tr w:rsidR="00A63691" w:rsidRPr="00A63691" w:rsidTr="00A63691">
        <w:trPr>
          <w:trHeight w:val="300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 классы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2- 4 классы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5-8, 10 классы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9, 11 классы</w:t>
            </w:r>
          </w:p>
        </w:tc>
      </w:tr>
      <w:tr w:rsidR="00A63691" w:rsidRPr="00A63691" w:rsidTr="00A63691">
        <w:trPr>
          <w:trHeight w:val="300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22 мая 2020 года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22 мая 2020 года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29 мая 2020 года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22 мая 2020 года</w:t>
            </w:r>
          </w:p>
        </w:tc>
      </w:tr>
      <w:tr w:rsidR="00A63691" w:rsidRPr="00A63691" w:rsidTr="00A63691">
        <w:trPr>
          <w:trHeight w:val="300"/>
        </w:trPr>
        <w:tc>
          <w:tcPr>
            <w:tcW w:w="932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2060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Продолжительность четвертей, полугодий, учебного года. </w:t>
            </w:r>
          </w:p>
        </w:tc>
      </w:tr>
      <w:tr w:rsidR="00A63691" w:rsidRPr="00A63691" w:rsidTr="00A63691">
        <w:trPr>
          <w:trHeight w:val="30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 четверть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 четверть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 четверть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A63691" w:rsidRPr="00A63691" w:rsidTr="00A63691">
        <w:trPr>
          <w:trHeight w:val="360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классы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02.09-25.10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05.11-27.12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09.01-20.03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30.03-22.05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недели</w:t>
            </w:r>
          </w:p>
        </w:tc>
      </w:tr>
      <w:tr w:rsidR="00A63691" w:rsidRPr="00A63691" w:rsidTr="00A63691">
        <w:trPr>
          <w:trHeight w:val="375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10 недель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7 недель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691" w:rsidRPr="00A63691" w:rsidTr="00A63691">
        <w:trPr>
          <w:trHeight w:val="345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2-4 классы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02.09-25.10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05.11-27.12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09.01-20.03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30.03-22.05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недели</w:t>
            </w:r>
          </w:p>
        </w:tc>
      </w:tr>
      <w:tr w:rsidR="00A63691" w:rsidRPr="00A63691" w:rsidTr="00A63691">
        <w:trPr>
          <w:trHeight w:val="375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11 недель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7 недель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691" w:rsidRPr="00A63691" w:rsidTr="00A63691">
        <w:trPr>
          <w:trHeight w:val="360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5-8 классы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02.09-25.10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05.11-27.12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09.01-20.03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30.03-29.05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недель</w:t>
            </w:r>
          </w:p>
        </w:tc>
      </w:tr>
      <w:tr w:rsidR="00A63691" w:rsidRPr="00A63691" w:rsidTr="00A63691">
        <w:trPr>
          <w:trHeight w:val="420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11 недель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691" w:rsidRPr="00A63691" w:rsidTr="00A63691">
        <w:trPr>
          <w:trHeight w:val="345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классы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02.09-25.10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05.11-27.12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09.01-20.03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30.03-22.05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недели</w:t>
            </w:r>
          </w:p>
        </w:tc>
      </w:tr>
      <w:tr w:rsidR="00A63691" w:rsidRPr="00A63691" w:rsidTr="00A63691">
        <w:trPr>
          <w:trHeight w:val="405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8 недель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11 недель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7 недель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691" w:rsidRPr="00A63691" w:rsidTr="00A63691">
        <w:trPr>
          <w:trHeight w:val="300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3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2 полугодие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A63691" w:rsidRPr="00A63691" w:rsidTr="00A63691">
        <w:trPr>
          <w:trHeight w:val="510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класс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02.09-25.10, 05.11-27.12</w:t>
            </w:r>
          </w:p>
        </w:tc>
        <w:tc>
          <w:tcPr>
            <w:tcW w:w="3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09.01-20.03, 01.04-29.05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недель</w:t>
            </w:r>
          </w:p>
        </w:tc>
      </w:tr>
      <w:tr w:rsidR="00A63691" w:rsidRPr="00A63691" w:rsidTr="00A63691">
        <w:trPr>
          <w:trHeight w:val="450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16 недель</w:t>
            </w:r>
          </w:p>
        </w:tc>
        <w:tc>
          <w:tcPr>
            <w:tcW w:w="3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19 недель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691" w:rsidRPr="00A63691" w:rsidTr="00A63691">
        <w:trPr>
          <w:trHeight w:val="525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класс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02.09-25.10, 05.11-27.12</w:t>
            </w:r>
          </w:p>
        </w:tc>
        <w:tc>
          <w:tcPr>
            <w:tcW w:w="3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09.01-20.03, 01.04-22.05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недели</w:t>
            </w:r>
          </w:p>
        </w:tc>
      </w:tr>
      <w:tr w:rsidR="00A63691" w:rsidRPr="00A63691" w:rsidTr="00A63691">
        <w:trPr>
          <w:trHeight w:val="450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16 недель</w:t>
            </w:r>
          </w:p>
        </w:tc>
        <w:tc>
          <w:tcPr>
            <w:tcW w:w="3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lang w:eastAsia="ru-RU"/>
              </w:rPr>
              <w:t>18 недель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691" w:rsidRPr="00A63691" w:rsidTr="00A63691">
        <w:trPr>
          <w:trHeight w:val="285"/>
        </w:trPr>
        <w:tc>
          <w:tcPr>
            <w:tcW w:w="93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Промежуточная аттестация - май</w:t>
            </w:r>
          </w:p>
        </w:tc>
      </w:tr>
      <w:tr w:rsidR="00A63691" w:rsidRPr="00A63691" w:rsidTr="00A63691">
        <w:trPr>
          <w:trHeight w:val="2430"/>
        </w:trPr>
        <w:tc>
          <w:tcPr>
            <w:tcW w:w="9320" w:type="dxa"/>
            <w:gridSpan w:val="1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A63691" w:rsidRPr="00A63691" w:rsidRDefault="00A63691" w:rsidP="00A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Промежуточная аттестация</w:t>
            </w:r>
            <w:r w:rsidRPr="00A636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проводится по каждому учебному предмету, курсу, дисциплине, модулю по итогам учебного года (годовая отметка). Промежуточная аттестация </w:t>
            </w:r>
            <w:proofErr w:type="gramStart"/>
            <w:r w:rsidRPr="00A636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проводится</w:t>
            </w:r>
            <w:proofErr w:type="gramEnd"/>
            <w:r w:rsidRPr="00A636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начиная со второго класса на основе четвертных (полугодовых) результатов текущего контроля, и представляет собой результат четвертного  (полугодового) контроля в случае, если учебный предмет, курс, дисциплина, модуль  осваивался обучающимся в срок одной четверти (полугодия),  либо среднее арифметическое результатов четвертных (полугодовых) в случае, если учебный предмет, курс, дисциплина, модуль  осваивался обучающимся в срок более одной четверти (полугодия). </w:t>
            </w:r>
          </w:p>
        </w:tc>
      </w:tr>
    </w:tbl>
    <w:p w:rsidR="00303B39" w:rsidRPr="00615A2D" w:rsidRDefault="00303B39" w:rsidP="009746D3">
      <w:pPr>
        <w:widowControl w:val="0"/>
        <w:autoSpaceDE w:val="0"/>
        <w:autoSpaceDN w:val="0"/>
        <w:spacing w:before="65" w:after="0" w:line="321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5A2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промежуточной аттестации</w:t>
      </w:r>
    </w:p>
    <w:p w:rsidR="00303B39" w:rsidRDefault="00303B39" w:rsidP="00303B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615A2D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учащихся осуществляется по всем предметам учебного плана обязательной части. В 1 классах проводится комплексная проверочная работа на </w:t>
      </w:r>
      <w:proofErr w:type="spellStart"/>
      <w:r w:rsidRPr="00615A2D"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 w:rsidRPr="00615A2D">
        <w:rPr>
          <w:rFonts w:ascii="Times New Roman" w:eastAsia="Times New Roman" w:hAnsi="Times New Roman" w:cs="Times New Roman"/>
          <w:sz w:val="28"/>
          <w:szCs w:val="28"/>
        </w:rPr>
        <w:t xml:space="preserve"> основе.</w:t>
      </w:r>
      <w:r>
        <w:rPr>
          <w:rFonts w:ascii="Times New Roman" w:eastAsia="Times New Roman" w:hAnsi="Times New Roman" w:cs="Times New Roman"/>
          <w:sz w:val="23"/>
          <w:szCs w:val="28"/>
        </w:rPr>
        <w:t xml:space="preserve">    </w:t>
      </w:r>
      <w:r w:rsidRPr="00615A2D">
        <w:rPr>
          <w:rFonts w:ascii="Times New Roman" w:eastAsia="Times New Roman" w:hAnsi="Times New Roman" w:cs="Times New Roman"/>
          <w:sz w:val="28"/>
          <w:szCs w:val="28"/>
        </w:rPr>
        <w:t>Учащийся с ЗПР имеет право на прохождение текущей и промежуточной аттестации в иных формах. Текущая, промежуточная аттестация при  получении начального общего образования проводится с учетом возможных специфических трудностей ребенка с ЗПР в овладении письмом, чтением или счетом. Вывод об успешности овладения содержанием АООП НОО делается на основании положительной индивидуальной динамики учащегося с</w:t>
      </w:r>
      <w:r w:rsidRPr="00615A2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ЗПР.</w:t>
      </w:r>
    </w:p>
    <w:p w:rsidR="00781B1E" w:rsidRDefault="00781B1E" w:rsidP="00A636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D14211" w:rsidRDefault="002B6352" w:rsidP="00D142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3.3</w:t>
      </w:r>
      <w:r w:rsidR="00D14211" w:rsidRPr="006A4FA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. Система специальных условий реализации основной общеобразовательной программы в соответствии с требованиями стандарта</w:t>
      </w:r>
    </w:p>
    <w:p w:rsidR="00D14211" w:rsidRPr="00D14211" w:rsidRDefault="002B6352" w:rsidP="006A4F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3.3</w:t>
      </w:r>
      <w:r w:rsidR="00D14211" w:rsidRPr="00D1421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.1. Кадровые условия реализации адаптированной основной общеобразовательной программы</w:t>
      </w:r>
    </w:p>
    <w:p w:rsidR="00D14211" w:rsidRPr="00D14211" w:rsidRDefault="00D14211" w:rsidP="00D1421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63691" w:rsidRPr="00A63691" w:rsidRDefault="00A63691" w:rsidP="00A6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кадровых условий реализации основной образовательной программы включает:</w:t>
      </w:r>
    </w:p>
    <w:p w:rsidR="00A63691" w:rsidRPr="00A63691" w:rsidRDefault="00A63691" w:rsidP="00C754A5">
      <w:pPr>
        <w:numPr>
          <w:ilvl w:val="0"/>
          <w:numId w:val="9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характеристику укомплектованности образовательного учреждения;</w:t>
      </w:r>
    </w:p>
    <w:p w:rsidR="00A63691" w:rsidRPr="00A63691" w:rsidRDefault="00A63691" w:rsidP="00C754A5">
      <w:pPr>
        <w:numPr>
          <w:ilvl w:val="0"/>
          <w:numId w:val="9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уровня квалификации работников образовательного учреждения и их функциональных обязанностей;</w:t>
      </w:r>
    </w:p>
    <w:p w:rsidR="00A63691" w:rsidRPr="00A63691" w:rsidRDefault="00A63691" w:rsidP="00C754A5">
      <w:pPr>
        <w:numPr>
          <w:ilvl w:val="0"/>
          <w:numId w:val="9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реализуемой системы непрерывного профессионального развития и повышения квалификации педагогических работников;</w:t>
      </w:r>
    </w:p>
    <w:p w:rsidR="00A63691" w:rsidRPr="00A63691" w:rsidRDefault="00A63691" w:rsidP="00C754A5">
      <w:pPr>
        <w:numPr>
          <w:ilvl w:val="0"/>
          <w:numId w:val="9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описание </w:t>
      </w:r>
      <w:proofErr w:type="gramStart"/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 оценки деятельности членов педагогического коллектива</w:t>
      </w:r>
      <w:proofErr w:type="gramEnd"/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63691" w:rsidRPr="00A63691" w:rsidRDefault="00A63691" w:rsidP="00A6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Образовательное учреждение укомплектовано кадрами, имеющими необходимую квалификацию для решения задач, определённых основной образовательной программой школы.</w:t>
      </w:r>
    </w:p>
    <w:p w:rsidR="00A63691" w:rsidRPr="00A63691" w:rsidRDefault="00A63691" w:rsidP="00A6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директора от 29.12.2012 г. № 330 «Об утверждении должностных инструкций» утверждены должностные инструкции работников школы.</w:t>
      </w:r>
    </w:p>
    <w:p w:rsidR="00A63691" w:rsidRPr="00A63691" w:rsidRDefault="00A63691" w:rsidP="00A6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учреждения,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A63691" w:rsidRPr="00A63691" w:rsidRDefault="00A63691" w:rsidP="00A6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Образовательная организация укомплектована вспомогательным персоналом. Заключен договор о сотрудничестве с МБУЗ ЦРБ Орловского района на медицинское обеспечение, а также договор с организацией общественного питания для организации горячего питания учащихся.</w:t>
      </w:r>
    </w:p>
    <w:p w:rsidR="00A63691" w:rsidRPr="00A63691" w:rsidRDefault="00A63691" w:rsidP="00A6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Описание кадровых условий реализовано в таблице. В ней соотносятся  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 августа 2010 г. № 761н, с имеющимся кадровым потенциалом школы. Это позволяет определить состояние кадрового потенциала и наметить пути необходимой работы по его дальнейшему изменению.</w:t>
      </w:r>
    </w:p>
    <w:p w:rsidR="00A63691" w:rsidRPr="00A63691" w:rsidRDefault="00A63691" w:rsidP="00A6369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5" w:name="bookmark201"/>
    </w:p>
    <w:p w:rsidR="00A63691" w:rsidRPr="00A63691" w:rsidRDefault="00A63691" w:rsidP="00A63691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Кадровое обеспечение реализации основной образовательной программы</w:t>
      </w:r>
      <w:bookmarkEnd w:id="5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1561"/>
        <w:gridCol w:w="2508"/>
        <w:gridCol w:w="1321"/>
      </w:tblGrid>
      <w:tr w:rsidR="00A63691" w:rsidRPr="00A63691" w:rsidTr="00A6369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работников в ОУ (</w:t>
            </w:r>
            <w:proofErr w:type="gramStart"/>
            <w:r w:rsidRPr="00A6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требуется</w:t>
            </w:r>
            <w:proofErr w:type="gramEnd"/>
            <w:r w:rsidRPr="00A6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имеется)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квалификации работников ОУ</w:t>
            </w:r>
          </w:p>
        </w:tc>
      </w:tr>
      <w:tr w:rsidR="00A63691" w:rsidRPr="00A63691" w:rsidTr="00A6369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квалификации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уровень квалификации</w:t>
            </w:r>
          </w:p>
        </w:tc>
      </w:tr>
      <w:tr w:rsidR="00A63691" w:rsidRPr="00A63691" w:rsidTr="00A63691">
        <w:trPr>
          <w:trHeight w:val="17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- 1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требованиям </w:t>
            </w:r>
          </w:p>
        </w:tc>
      </w:tr>
      <w:tr w:rsidR="00A63691" w:rsidRPr="00A63691" w:rsidTr="00A63691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Координирует работу преподавателей, воспитателей, </w:t>
            </w: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образовательного процесса.</w:t>
            </w:r>
          </w:p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– 3 чел.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по направлениям </w:t>
            </w: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Соответствуют требованиям </w:t>
            </w:r>
          </w:p>
        </w:tc>
      </w:tr>
      <w:tr w:rsidR="00A63691" w:rsidRPr="00A63691" w:rsidTr="00A63691">
        <w:trPr>
          <w:trHeight w:val="17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чел.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 учреждении без предъявления требований к стажу работы.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Соответствуют требованиям </w:t>
            </w:r>
          </w:p>
        </w:tc>
      </w:tr>
      <w:tr w:rsidR="00A63691" w:rsidRPr="00A63691" w:rsidTr="00A63691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требованиям </w:t>
            </w:r>
          </w:p>
        </w:tc>
      </w:tr>
      <w:tr w:rsidR="00A63691" w:rsidRPr="00A63691" w:rsidTr="00A63691">
        <w:trPr>
          <w:trHeight w:val="17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развитию и деятельности детских общественных организаций, объединений.</w:t>
            </w:r>
          </w:p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без предъявления требований к стажу работы.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</w:tr>
      <w:tr w:rsidR="00A63691" w:rsidRPr="00A63691" w:rsidTr="00A63691">
        <w:trPr>
          <w:trHeight w:val="17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комплекс мероприятий по воспитанию, образованию, развитию и социальной защите личности в учреждениях, организациях и по </w:t>
            </w: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месту жительства обучающихся (воспитанников, детей).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чел.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педагогика", </w:t>
            </w: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"Социальная педагогика" без предъявления требований к стажу работы.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 занимаемой должности</w:t>
            </w:r>
          </w:p>
        </w:tc>
      </w:tr>
      <w:tr w:rsidR="00A63691" w:rsidRPr="00A63691" w:rsidTr="00A63691">
        <w:trPr>
          <w:trHeight w:val="1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деятельность.</w:t>
            </w:r>
          </w:p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 (из числа учителей)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Соответствуют занимаемой должности </w:t>
            </w:r>
          </w:p>
        </w:tc>
      </w:tr>
      <w:tr w:rsidR="00A63691" w:rsidRPr="00A63691" w:rsidTr="00A63691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Преподаватель-организатор основ безопасности жизнедеятельности</w:t>
            </w:r>
          </w:p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обучение и воспитание </w:t>
            </w:r>
            <w:proofErr w:type="gramStart"/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специфики курса ОБЖ. Организует, планирует и проводит учебные, в том числе факультативные и внеурочные, занятия, используя разнообразные формы, приёмы, методы и средства обучения.</w:t>
            </w:r>
          </w:p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чел.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«Образование и </w:t>
            </w: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педагогика»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 лет.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 высшей квалификационной категории</w:t>
            </w:r>
          </w:p>
        </w:tc>
      </w:tr>
      <w:tr w:rsidR="00A63691" w:rsidRPr="00A63691" w:rsidTr="00A63691">
        <w:trPr>
          <w:trHeight w:val="17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Педагог-библиотекарь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доступ </w:t>
            </w:r>
            <w:proofErr w:type="gramStart"/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691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(педагогическое, библиотечное) образование без предъявления требований к стажу работы.</w:t>
            </w:r>
          </w:p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квалификационным требованиям</w:t>
            </w:r>
          </w:p>
        </w:tc>
      </w:tr>
      <w:tr w:rsidR="00A63691" w:rsidRPr="00A63691" w:rsidTr="00A63691">
        <w:trPr>
          <w:trHeight w:val="17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исправным состоянием лабораторного оборудования, осуществляет его наладку. Подготавливает оборудование к проведению экспериментов.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(из числа учителей)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 лет.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квалификационным требованиям</w:t>
            </w:r>
          </w:p>
        </w:tc>
      </w:tr>
      <w:tr w:rsidR="00A63691" w:rsidRPr="00A63691" w:rsidTr="00A63691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работу по ведению бухгалтерского учёта имущества, обязательств и хозяйственных операций.</w:t>
            </w:r>
          </w:p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II категории: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</w:t>
            </w: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лет; бухгалтер: 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</w:t>
            </w:r>
            <w:r w:rsidRPr="00A63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91" w:rsidRPr="00A63691" w:rsidRDefault="00A63691" w:rsidP="00A636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Соответствуют квалификационным требованиям</w:t>
            </w:r>
          </w:p>
        </w:tc>
      </w:tr>
    </w:tbl>
    <w:p w:rsidR="00A63691" w:rsidRPr="00A63691" w:rsidRDefault="00A63691" w:rsidP="00A6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691" w:rsidRPr="00A63691" w:rsidRDefault="00A63691" w:rsidP="00A63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01.09.2019 г. численность персонала всего  - 65 человек:  33 учителя (штатных сотрудников), администрации – 6, других педагогических работников – 5,  вспомогательный персонал – 2, обслуживающий персонал – 19.  </w:t>
      </w:r>
    </w:p>
    <w:p w:rsidR="00A63691" w:rsidRPr="00A63691" w:rsidRDefault="00A63691" w:rsidP="00A6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63691" w:rsidRPr="00A63691" w:rsidRDefault="00A63691" w:rsidP="00A63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6" w:name="bookmark219"/>
      <w:r w:rsidRPr="00A636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Профессиональное развитие и повышение квалификации педагогических работников</w:t>
      </w:r>
      <w:bookmarkEnd w:id="6"/>
    </w:p>
    <w:p w:rsidR="00A63691" w:rsidRPr="00A63691" w:rsidRDefault="00A63691" w:rsidP="00A63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A63691" w:rsidRPr="00A63691" w:rsidRDefault="00A63691" w:rsidP="00A63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691" w:rsidRPr="00A63691" w:rsidRDefault="00A63691" w:rsidP="00A6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Сведения о квалификационных категориях </w:t>
      </w:r>
    </w:p>
    <w:p w:rsidR="00A63691" w:rsidRPr="00A63691" w:rsidRDefault="00A63691" w:rsidP="00A6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педагогических работников МБОУ ОСОШ № 3 на 01.09.2019 г.</w:t>
      </w:r>
    </w:p>
    <w:p w:rsidR="00A63691" w:rsidRPr="00A63691" w:rsidRDefault="00A63691" w:rsidP="00A6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3691" w:rsidRPr="00A63691" w:rsidRDefault="00A63691" w:rsidP="00A6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Высшая квалификационная категория</w:t>
      </w:r>
    </w:p>
    <w:tbl>
      <w:tblPr>
        <w:tblStyle w:val="a7"/>
        <w:tblpPr w:leftFromText="180" w:rightFromText="180" w:vertAnchor="text" w:horzAnchor="margin" w:tblpXSpec="center" w:tblpY="73"/>
        <w:tblW w:w="963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691"/>
        <w:gridCol w:w="2651"/>
        <w:gridCol w:w="1928"/>
      </w:tblGrid>
      <w:tr w:rsidR="00A63691" w:rsidRPr="00A63691" w:rsidTr="00A63691">
        <w:trPr>
          <w:trHeight w:val="318"/>
        </w:trPr>
        <w:tc>
          <w:tcPr>
            <w:tcW w:w="817" w:type="dxa"/>
          </w:tcPr>
          <w:p w:rsidR="00A63691" w:rsidRPr="00A63691" w:rsidRDefault="00A63691" w:rsidP="00A63691">
            <w:pPr>
              <w:jc w:val="center"/>
              <w:rPr>
                <w:b/>
                <w:sz w:val="24"/>
                <w:szCs w:val="24"/>
              </w:rPr>
            </w:pPr>
          </w:p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ФИО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Приказ</w:t>
            </w:r>
          </w:p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по аттестации</w:t>
            </w:r>
          </w:p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Дата следующей аттестации</w:t>
            </w:r>
          </w:p>
        </w:tc>
      </w:tr>
      <w:tr w:rsidR="00A63691" w:rsidRPr="00A63691" w:rsidTr="00A63691">
        <w:trPr>
          <w:trHeight w:val="346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Березанова</w:t>
            </w:r>
            <w:proofErr w:type="spellEnd"/>
            <w:r w:rsidRPr="00A63691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293 от 20.04.2018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2023</w:t>
            </w:r>
          </w:p>
        </w:tc>
      </w:tr>
      <w:tr w:rsidR="00A63691" w:rsidRPr="00A63691" w:rsidTr="00A63691">
        <w:trPr>
          <w:trHeight w:val="346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Бондаренко Л.С.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481 от 24.06.2016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2021</w:t>
            </w:r>
          </w:p>
        </w:tc>
      </w:tr>
      <w:tr w:rsidR="00A63691" w:rsidRPr="00A63691" w:rsidTr="00A63691">
        <w:trPr>
          <w:trHeight w:val="346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Джафарова Н.Ф.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23 от 20.01.2017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2022</w:t>
            </w:r>
          </w:p>
        </w:tc>
      </w:tr>
      <w:tr w:rsidR="00A63691" w:rsidRPr="00A63691" w:rsidTr="00A63691">
        <w:trPr>
          <w:trHeight w:val="346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Должикова</w:t>
            </w:r>
            <w:proofErr w:type="spellEnd"/>
            <w:r w:rsidRPr="00A63691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842 от 23.12.2016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2021</w:t>
            </w:r>
          </w:p>
        </w:tc>
      </w:tr>
      <w:tr w:rsidR="00A63691" w:rsidRPr="00A63691" w:rsidTr="00A63691">
        <w:trPr>
          <w:trHeight w:val="332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Емельяненко И.А.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881 от 23.11.2018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2023</w:t>
            </w:r>
          </w:p>
        </w:tc>
      </w:tr>
      <w:tr w:rsidR="00A63691" w:rsidRPr="00A63691" w:rsidTr="00A63691">
        <w:trPr>
          <w:trHeight w:val="318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Изварина А.Н.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92 от 17.02.2017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2022</w:t>
            </w:r>
          </w:p>
        </w:tc>
      </w:tr>
      <w:tr w:rsidR="00A63691" w:rsidRPr="00A63691" w:rsidTr="00A63691">
        <w:trPr>
          <w:trHeight w:val="318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Колодько В.Н.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197 от 23.03.2018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2023</w:t>
            </w:r>
          </w:p>
        </w:tc>
      </w:tr>
      <w:tr w:rsidR="00A63691" w:rsidRPr="00A63691" w:rsidTr="00A63691">
        <w:trPr>
          <w:trHeight w:val="318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Лесник Е.В.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293 от 20.04.2018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2023</w:t>
            </w:r>
          </w:p>
        </w:tc>
      </w:tr>
      <w:tr w:rsidR="00A63691" w:rsidRPr="00A63691" w:rsidTr="00A63691">
        <w:trPr>
          <w:trHeight w:val="346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Лысенко Е.Г.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481 от 24.06.2016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2021</w:t>
            </w:r>
          </w:p>
        </w:tc>
      </w:tr>
      <w:tr w:rsidR="00A63691" w:rsidRPr="00A63691" w:rsidTr="00A63691">
        <w:trPr>
          <w:trHeight w:val="346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Малинкина</w:t>
            </w:r>
            <w:proofErr w:type="spellEnd"/>
            <w:r w:rsidRPr="00A63691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842 от 23.12.2016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2021</w:t>
            </w:r>
          </w:p>
        </w:tc>
      </w:tr>
      <w:tr w:rsidR="00A63691" w:rsidRPr="00A63691" w:rsidTr="00A63691">
        <w:trPr>
          <w:trHeight w:val="346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Маркова Е.Е.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922 от 22.12.2017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2022</w:t>
            </w:r>
          </w:p>
        </w:tc>
      </w:tr>
      <w:tr w:rsidR="00A63691" w:rsidRPr="00A63691" w:rsidTr="00A63691">
        <w:trPr>
          <w:trHeight w:val="318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Марьянина</w:t>
            </w:r>
            <w:proofErr w:type="spellEnd"/>
            <w:r w:rsidRPr="00A63691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462 от 21.06.2019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2024</w:t>
            </w:r>
          </w:p>
        </w:tc>
      </w:tr>
      <w:tr w:rsidR="00A63691" w:rsidRPr="00A63691" w:rsidTr="00A63691">
        <w:trPr>
          <w:trHeight w:val="346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Нагайникова О.В.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23 от 20.01.2017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2022</w:t>
            </w:r>
          </w:p>
        </w:tc>
      </w:tr>
      <w:tr w:rsidR="00A63691" w:rsidRPr="00A63691" w:rsidTr="00A63691">
        <w:trPr>
          <w:trHeight w:val="346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Пузенко  В.Н.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92 от 17.02.2017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2022</w:t>
            </w:r>
          </w:p>
        </w:tc>
      </w:tr>
      <w:tr w:rsidR="00A63691" w:rsidRPr="00A63691" w:rsidTr="00A63691">
        <w:trPr>
          <w:trHeight w:val="332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Севостьянова Т.В.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169 от 27.03.2015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2020</w:t>
            </w:r>
          </w:p>
        </w:tc>
      </w:tr>
      <w:tr w:rsidR="00A63691" w:rsidRPr="00A63691" w:rsidTr="00A63691">
        <w:trPr>
          <w:trHeight w:val="346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Семендяев С.В.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260 от 24.04.2015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2020</w:t>
            </w:r>
          </w:p>
        </w:tc>
      </w:tr>
      <w:tr w:rsidR="00A63691" w:rsidRPr="00A63691" w:rsidTr="00A63691">
        <w:trPr>
          <w:trHeight w:val="346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Сергиенко И.С.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303 от 29.04.2016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2021</w:t>
            </w:r>
          </w:p>
        </w:tc>
      </w:tr>
      <w:tr w:rsidR="00A63691" w:rsidRPr="00A63691" w:rsidTr="00A63691">
        <w:trPr>
          <w:trHeight w:val="346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Фоканова Н.Н.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23 от 20.01.2017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2022</w:t>
            </w:r>
          </w:p>
        </w:tc>
      </w:tr>
      <w:tr w:rsidR="00A63691" w:rsidRPr="00A63691" w:rsidTr="00A63691">
        <w:trPr>
          <w:trHeight w:val="346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Чепкова</w:t>
            </w:r>
            <w:proofErr w:type="spellEnd"/>
            <w:r w:rsidRPr="00A63691">
              <w:rPr>
                <w:sz w:val="24"/>
                <w:szCs w:val="24"/>
              </w:rPr>
              <w:t xml:space="preserve">  Л.И.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303 от 29.04.2016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2021</w:t>
            </w:r>
          </w:p>
        </w:tc>
      </w:tr>
      <w:tr w:rsidR="00A63691" w:rsidRPr="00A63691" w:rsidTr="00A63691">
        <w:trPr>
          <w:trHeight w:val="346"/>
        </w:trPr>
        <w:tc>
          <w:tcPr>
            <w:tcW w:w="817" w:type="dxa"/>
          </w:tcPr>
          <w:p w:rsidR="00A63691" w:rsidRPr="00A63691" w:rsidRDefault="00A63691" w:rsidP="00C754A5">
            <w:pPr>
              <w:numPr>
                <w:ilvl w:val="0"/>
                <w:numId w:val="11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Швыдких М. Г.</w:t>
            </w:r>
          </w:p>
        </w:tc>
        <w:tc>
          <w:tcPr>
            <w:tcW w:w="169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6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94 от 26.02.2016</w:t>
            </w:r>
          </w:p>
        </w:tc>
        <w:tc>
          <w:tcPr>
            <w:tcW w:w="1928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2021</w:t>
            </w:r>
          </w:p>
        </w:tc>
      </w:tr>
    </w:tbl>
    <w:p w:rsidR="00A63691" w:rsidRPr="00A63691" w:rsidRDefault="00A63691" w:rsidP="00A6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691" w:rsidRPr="00A63691" w:rsidRDefault="00A63691" w:rsidP="00A6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Первая квалификационная категория</w:t>
      </w:r>
    </w:p>
    <w:tbl>
      <w:tblPr>
        <w:tblStyle w:val="a7"/>
        <w:tblpPr w:leftFromText="180" w:rightFromText="180" w:vertAnchor="text" w:horzAnchor="margin" w:tblpXSpec="center" w:tblpY="142"/>
        <w:tblW w:w="10030" w:type="dxa"/>
        <w:tblLook w:val="04A0" w:firstRow="1" w:lastRow="0" w:firstColumn="1" w:lastColumn="0" w:noHBand="0" w:noVBand="1"/>
      </w:tblPr>
      <w:tblGrid>
        <w:gridCol w:w="643"/>
        <w:gridCol w:w="2397"/>
        <w:gridCol w:w="1680"/>
        <w:gridCol w:w="2715"/>
        <w:gridCol w:w="2595"/>
      </w:tblGrid>
      <w:tr w:rsidR="00A63691" w:rsidRPr="00A63691" w:rsidTr="00A63691">
        <w:trPr>
          <w:trHeight w:val="267"/>
        </w:trPr>
        <w:tc>
          <w:tcPr>
            <w:tcW w:w="643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</w:t>
            </w:r>
          </w:p>
        </w:tc>
        <w:tc>
          <w:tcPr>
            <w:tcW w:w="2397" w:type="dxa"/>
          </w:tcPr>
          <w:p w:rsidR="00A63691" w:rsidRPr="00A63691" w:rsidRDefault="00A63691" w:rsidP="00A63691">
            <w:pPr>
              <w:tabs>
                <w:tab w:val="left" w:pos="1100"/>
              </w:tabs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ФИО</w:t>
            </w:r>
          </w:p>
        </w:tc>
        <w:tc>
          <w:tcPr>
            <w:tcW w:w="1680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71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Приказ</w:t>
            </w:r>
          </w:p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по аттестации</w:t>
            </w:r>
          </w:p>
        </w:tc>
        <w:tc>
          <w:tcPr>
            <w:tcW w:w="259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Дата следующей аттестации</w:t>
            </w:r>
          </w:p>
        </w:tc>
      </w:tr>
      <w:tr w:rsidR="00A63691" w:rsidRPr="00A63691" w:rsidTr="00A63691">
        <w:trPr>
          <w:trHeight w:val="307"/>
        </w:trPr>
        <w:tc>
          <w:tcPr>
            <w:tcW w:w="643" w:type="dxa"/>
          </w:tcPr>
          <w:p w:rsidR="00A63691" w:rsidRPr="00A63691" w:rsidRDefault="00A63691" w:rsidP="00C754A5">
            <w:pPr>
              <w:numPr>
                <w:ilvl w:val="0"/>
                <w:numId w:val="1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Гарина  Л.В.</w:t>
            </w:r>
          </w:p>
        </w:tc>
        <w:tc>
          <w:tcPr>
            <w:tcW w:w="1680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715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293 от 20.04.2018</w:t>
            </w:r>
          </w:p>
        </w:tc>
        <w:tc>
          <w:tcPr>
            <w:tcW w:w="259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2023</w:t>
            </w:r>
          </w:p>
        </w:tc>
      </w:tr>
      <w:tr w:rsidR="00A63691" w:rsidRPr="00A63691" w:rsidTr="00A63691">
        <w:trPr>
          <w:trHeight w:val="307"/>
        </w:trPr>
        <w:tc>
          <w:tcPr>
            <w:tcW w:w="643" w:type="dxa"/>
          </w:tcPr>
          <w:p w:rsidR="00A63691" w:rsidRPr="00A63691" w:rsidRDefault="00A63691" w:rsidP="00C754A5">
            <w:pPr>
              <w:numPr>
                <w:ilvl w:val="0"/>
                <w:numId w:val="1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Гринько Е.С.</w:t>
            </w:r>
          </w:p>
        </w:tc>
        <w:tc>
          <w:tcPr>
            <w:tcW w:w="1680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715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131 от 22.02.2019</w:t>
            </w:r>
          </w:p>
        </w:tc>
        <w:tc>
          <w:tcPr>
            <w:tcW w:w="259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2024</w:t>
            </w:r>
          </w:p>
        </w:tc>
      </w:tr>
      <w:tr w:rsidR="00A63691" w:rsidRPr="00A63691" w:rsidTr="00A63691">
        <w:trPr>
          <w:trHeight w:val="320"/>
        </w:trPr>
        <w:tc>
          <w:tcPr>
            <w:tcW w:w="643" w:type="dxa"/>
          </w:tcPr>
          <w:p w:rsidR="00A63691" w:rsidRPr="00A63691" w:rsidRDefault="00A63691" w:rsidP="00C754A5">
            <w:pPr>
              <w:numPr>
                <w:ilvl w:val="0"/>
                <w:numId w:val="1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Ковалько Е.В.</w:t>
            </w:r>
          </w:p>
        </w:tc>
        <w:tc>
          <w:tcPr>
            <w:tcW w:w="1680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715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131 от 22.02.2019</w:t>
            </w:r>
          </w:p>
        </w:tc>
        <w:tc>
          <w:tcPr>
            <w:tcW w:w="259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2024</w:t>
            </w:r>
          </w:p>
        </w:tc>
      </w:tr>
      <w:tr w:rsidR="00A63691" w:rsidRPr="00A63691" w:rsidTr="00A63691">
        <w:trPr>
          <w:trHeight w:val="307"/>
        </w:trPr>
        <w:tc>
          <w:tcPr>
            <w:tcW w:w="643" w:type="dxa"/>
          </w:tcPr>
          <w:p w:rsidR="00A63691" w:rsidRPr="00A63691" w:rsidRDefault="00A63691" w:rsidP="00C754A5">
            <w:pPr>
              <w:numPr>
                <w:ilvl w:val="0"/>
                <w:numId w:val="1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Кубанцев В.С.</w:t>
            </w:r>
          </w:p>
        </w:tc>
        <w:tc>
          <w:tcPr>
            <w:tcW w:w="1680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715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842 от 23.12.2016</w:t>
            </w:r>
          </w:p>
        </w:tc>
        <w:tc>
          <w:tcPr>
            <w:tcW w:w="259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2021</w:t>
            </w:r>
          </w:p>
        </w:tc>
      </w:tr>
      <w:tr w:rsidR="00A63691" w:rsidRPr="00A63691" w:rsidTr="00A63691">
        <w:trPr>
          <w:trHeight w:val="307"/>
        </w:trPr>
        <w:tc>
          <w:tcPr>
            <w:tcW w:w="643" w:type="dxa"/>
          </w:tcPr>
          <w:p w:rsidR="00A63691" w:rsidRPr="00A63691" w:rsidRDefault="00A63691" w:rsidP="00C754A5">
            <w:pPr>
              <w:numPr>
                <w:ilvl w:val="0"/>
                <w:numId w:val="1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Кушнарева М.М.</w:t>
            </w:r>
          </w:p>
        </w:tc>
        <w:tc>
          <w:tcPr>
            <w:tcW w:w="1680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715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965 от 21.12.2018</w:t>
            </w:r>
          </w:p>
        </w:tc>
        <w:tc>
          <w:tcPr>
            <w:tcW w:w="259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2023</w:t>
            </w:r>
          </w:p>
        </w:tc>
      </w:tr>
      <w:tr w:rsidR="00A63691" w:rsidRPr="00A63691" w:rsidTr="00A63691">
        <w:trPr>
          <w:trHeight w:val="320"/>
        </w:trPr>
        <w:tc>
          <w:tcPr>
            <w:tcW w:w="643" w:type="dxa"/>
          </w:tcPr>
          <w:p w:rsidR="00A63691" w:rsidRPr="00A63691" w:rsidRDefault="00A63691" w:rsidP="00C754A5">
            <w:pPr>
              <w:numPr>
                <w:ilvl w:val="0"/>
                <w:numId w:val="1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Лучко В.В.</w:t>
            </w:r>
          </w:p>
        </w:tc>
        <w:tc>
          <w:tcPr>
            <w:tcW w:w="1680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71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260 от 24.04.2015</w:t>
            </w:r>
          </w:p>
        </w:tc>
        <w:tc>
          <w:tcPr>
            <w:tcW w:w="259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2020</w:t>
            </w:r>
          </w:p>
        </w:tc>
      </w:tr>
      <w:tr w:rsidR="00A63691" w:rsidRPr="00A63691" w:rsidTr="00A63691">
        <w:trPr>
          <w:trHeight w:val="320"/>
        </w:trPr>
        <w:tc>
          <w:tcPr>
            <w:tcW w:w="643" w:type="dxa"/>
          </w:tcPr>
          <w:p w:rsidR="00A63691" w:rsidRPr="00A63691" w:rsidRDefault="00A63691" w:rsidP="00C754A5">
            <w:pPr>
              <w:numPr>
                <w:ilvl w:val="0"/>
                <w:numId w:val="1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Маштакова</w:t>
            </w:r>
            <w:proofErr w:type="spellEnd"/>
            <w:r w:rsidRPr="00A63691">
              <w:rPr>
                <w:sz w:val="24"/>
                <w:szCs w:val="24"/>
              </w:rPr>
              <w:t xml:space="preserve">  Ю.В.</w:t>
            </w:r>
          </w:p>
        </w:tc>
        <w:tc>
          <w:tcPr>
            <w:tcW w:w="1680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715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92 от 17.02.2017</w:t>
            </w:r>
          </w:p>
        </w:tc>
        <w:tc>
          <w:tcPr>
            <w:tcW w:w="259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2022</w:t>
            </w:r>
          </w:p>
        </w:tc>
      </w:tr>
      <w:tr w:rsidR="00A63691" w:rsidRPr="00A63691" w:rsidTr="00A63691">
        <w:trPr>
          <w:trHeight w:val="307"/>
        </w:trPr>
        <w:tc>
          <w:tcPr>
            <w:tcW w:w="643" w:type="dxa"/>
          </w:tcPr>
          <w:p w:rsidR="00A63691" w:rsidRPr="00A63691" w:rsidRDefault="00A63691" w:rsidP="00C754A5">
            <w:pPr>
              <w:numPr>
                <w:ilvl w:val="0"/>
                <w:numId w:val="1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Мищенко А.А.</w:t>
            </w:r>
          </w:p>
        </w:tc>
        <w:tc>
          <w:tcPr>
            <w:tcW w:w="1680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715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92 от 17.02.2017</w:t>
            </w:r>
          </w:p>
        </w:tc>
        <w:tc>
          <w:tcPr>
            <w:tcW w:w="259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2022</w:t>
            </w:r>
          </w:p>
        </w:tc>
      </w:tr>
      <w:tr w:rsidR="00A63691" w:rsidRPr="00A63691" w:rsidTr="00A63691">
        <w:trPr>
          <w:trHeight w:val="320"/>
        </w:trPr>
        <w:tc>
          <w:tcPr>
            <w:tcW w:w="643" w:type="dxa"/>
          </w:tcPr>
          <w:p w:rsidR="00A63691" w:rsidRPr="00A63691" w:rsidRDefault="00A63691" w:rsidP="00C754A5">
            <w:pPr>
              <w:numPr>
                <w:ilvl w:val="0"/>
                <w:numId w:val="1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Пащенко О.В.</w:t>
            </w:r>
          </w:p>
        </w:tc>
        <w:tc>
          <w:tcPr>
            <w:tcW w:w="1680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71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260 от 24.04.2015</w:t>
            </w:r>
          </w:p>
        </w:tc>
        <w:tc>
          <w:tcPr>
            <w:tcW w:w="259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2020</w:t>
            </w:r>
          </w:p>
        </w:tc>
      </w:tr>
      <w:tr w:rsidR="00A63691" w:rsidRPr="00A63691" w:rsidTr="00A63691">
        <w:trPr>
          <w:trHeight w:val="320"/>
        </w:trPr>
        <w:tc>
          <w:tcPr>
            <w:tcW w:w="643" w:type="dxa"/>
          </w:tcPr>
          <w:p w:rsidR="00A63691" w:rsidRPr="00A63691" w:rsidRDefault="00A63691" w:rsidP="00C754A5">
            <w:pPr>
              <w:numPr>
                <w:ilvl w:val="0"/>
                <w:numId w:val="1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Роякина</w:t>
            </w:r>
            <w:proofErr w:type="spellEnd"/>
            <w:r w:rsidRPr="00A63691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80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715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131 от 22.02.2019</w:t>
            </w:r>
          </w:p>
        </w:tc>
        <w:tc>
          <w:tcPr>
            <w:tcW w:w="259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2024</w:t>
            </w:r>
          </w:p>
        </w:tc>
      </w:tr>
      <w:tr w:rsidR="00A63691" w:rsidRPr="00A63691" w:rsidTr="00A63691">
        <w:trPr>
          <w:trHeight w:val="320"/>
        </w:trPr>
        <w:tc>
          <w:tcPr>
            <w:tcW w:w="643" w:type="dxa"/>
          </w:tcPr>
          <w:p w:rsidR="00A63691" w:rsidRPr="00A63691" w:rsidRDefault="00A63691" w:rsidP="00C754A5">
            <w:pPr>
              <w:numPr>
                <w:ilvl w:val="0"/>
                <w:numId w:val="1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Ткаченко Л.С.</w:t>
            </w:r>
          </w:p>
        </w:tc>
        <w:tc>
          <w:tcPr>
            <w:tcW w:w="1680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71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46 от 25.01.2019</w:t>
            </w:r>
          </w:p>
        </w:tc>
        <w:tc>
          <w:tcPr>
            <w:tcW w:w="259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2024</w:t>
            </w:r>
          </w:p>
        </w:tc>
      </w:tr>
      <w:tr w:rsidR="00A63691" w:rsidRPr="00A63691" w:rsidTr="00A63691">
        <w:trPr>
          <w:trHeight w:val="320"/>
        </w:trPr>
        <w:tc>
          <w:tcPr>
            <w:tcW w:w="643" w:type="dxa"/>
          </w:tcPr>
          <w:p w:rsidR="00A63691" w:rsidRPr="00A63691" w:rsidRDefault="00A63691" w:rsidP="00C754A5">
            <w:pPr>
              <w:numPr>
                <w:ilvl w:val="0"/>
                <w:numId w:val="1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Федоренко И.И.</w:t>
            </w:r>
          </w:p>
        </w:tc>
        <w:tc>
          <w:tcPr>
            <w:tcW w:w="1680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715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965 от 21.12.2018</w:t>
            </w:r>
          </w:p>
        </w:tc>
        <w:tc>
          <w:tcPr>
            <w:tcW w:w="259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2023</w:t>
            </w:r>
          </w:p>
        </w:tc>
      </w:tr>
      <w:tr w:rsidR="00A63691" w:rsidRPr="00A63691" w:rsidTr="00A63691">
        <w:trPr>
          <w:trHeight w:val="307"/>
        </w:trPr>
        <w:tc>
          <w:tcPr>
            <w:tcW w:w="643" w:type="dxa"/>
          </w:tcPr>
          <w:p w:rsidR="00A63691" w:rsidRPr="00A63691" w:rsidRDefault="00A63691" w:rsidP="00C754A5">
            <w:pPr>
              <w:numPr>
                <w:ilvl w:val="0"/>
                <w:numId w:val="11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Федоренко Н.М.</w:t>
            </w:r>
          </w:p>
        </w:tc>
        <w:tc>
          <w:tcPr>
            <w:tcW w:w="1680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715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 293 от 20.04.2018</w:t>
            </w:r>
          </w:p>
        </w:tc>
        <w:tc>
          <w:tcPr>
            <w:tcW w:w="259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2023</w:t>
            </w:r>
          </w:p>
        </w:tc>
      </w:tr>
    </w:tbl>
    <w:p w:rsidR="00A63691" w:rsidRPr="00A63691" w:rsidRDefault="00A63691" w:rsidP="00A6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3691" w:rsidRPr="00A63691" w:rsidRDefault="00A63691" w:rsidP="00A6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Соответствие занимаемой должности</w:t>
      </w:r>
    </w:p>
    <w:tbl>
      <w:tblPr>
        <w:tblStyle w:val="a7"/>
        <w:tblW w:w="9933" w:type="dxa"/>
        <w:tblInd w:w="-176" w:type="dxa"/>
        <w:tblLook w:val="04A0" w:firstRow="1" w:lastRow="0" w:firstColumn="1" w:lastColumn="0" w:noHBand="0" w:noVBand="1"/>
      </w:tblPr>
      <w:tblGrid>
        <w:gridCol w:w="710"/>
        <w:gridCol w:w="1842"/>
        <w:gridCol w:w="1995"/>
        <w:gridCol w:w="2835"/>
        <w:gridCol w:w="2551"/>
      </w:tblGrid>
      <w:tr w:rsidR="00A63691" w:rsidRPr="00A63691" w:rsidTr="00A63691">
        <w:tc>
          <w:tcPr>
            <w:tcW w:w="710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A63691" w:rsidRPr="00A63691" w:rsidRDefault="00A63691" w:rsidP="00A63691">
            <w:pPr>
              <w:tabs>
                <w:tab w:val="left" w:pos="1100"/>
              </w:tabs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ФИО</w:t>
            </w:r>
          </w:p>
        </w:tc>
        <w:tc>
          <w:tcPr>
            <w:tcW w:w="199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83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Документ</w:t>
            </w:r>
          </w:p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по аттестации</w:t>
            </w:r>
          </w:p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Дата следующей аттестации</w:t>
            </w: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3691" w:rsidRPr="00A63691" w:rsidRDefault="00A63691" w:rsidP="00A63691">
            <w:pPr>
              <w:tabs>
                <w:tab w:val="left" w:pos="1100"/>
              </w:tabs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Полухина</w:t>
            </w:r>
            <w:proofErr w:type="spellEnd"/>
            <w:r w:rsidRPr="00A63691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99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Протокол № 2</w:t>
            </w:r>
          </w:p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от 10.04.2017</w:t>
            </w:r>
          </w:p>
        </w:tc>
        <w:tc>
          <w:tcPr>
            <w:tcW w:w="25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 xml:space="preserve"> 2022</w:t>
            </w: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3691" w:rsidRPr="00A63691" w:rsidRDefault="00A63691" w:rsidP="00A63691">
            <w:pPr>
              <w:tabs>
                <w:tab w:val="left" w:pos="1100"/>
              </w:tabs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Лемешко Е.А.</w:t>
            </w:r>
          </w:p>
        </w:tc>
        <w:tc>
          <w:tcPr>
            <w:tcW w:w="199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Протокол № 2</w:t>
            </w:r>
          </w:p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от 10.04.2017</w:t>
            </w:r>
          </w:p>
        </w:tc>
        <w:tc>
          <w:tcPr>
            <w:tcW w:w="25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 xml:space="preserve"> 2022</w:t>
            </w: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9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63691" w:rsidRPr="00A63691" w:rsidRDefault="00A63691" w:rsidP="00A63691">
            <w:pPr>
              <w:tabs>
                <w:tab w:val="left" w:pos="1100"/>
              </w:tabs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Хвостова</w:t>
            </w:r>
            <w:proofErr w:type="spellEnd"/>
            <w:r w:rsidRPr="00A63691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9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Протокол № 1                 от 21.12.2017</w:t>
            </w:r>
          </w:p>
        </w:tc>
        <w:tc>
          <w:tcPr>
            <w:tcW w:w="2551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 xml:space="preserve"> 2022</w:t>
            </w:r>
          </w:p>
        </w:tc>
      </w:tr>
    </w:tbl>
    <w:p w:rsidR="00A63691" w:rsidRPr="00A63691" w:rsidRDefault="00A63691" w:rsidP="00A6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691" w:rsidRPr="00A63691" w:rsidRDefault="00A63691" w:rsidP="00A636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691" w:rsidRPr="00A63691" w:rsidRDefault="00A63691" w:rsidP="00A6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Перспективный план аттестации </w:t>
      </w:r>
    </w:p>
    <w:p w:rsidR="00A63691" w:rsidRPr="00A63691" w:rsidRDefault="00A63691" w:rsidP="00A6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педагогических работников МБОУ ОСОШ № 3</w:t>
      </w:r>
    </w:p>
    <w:p w:rsidR="00A63691" w:rsidRPr="00A63691" w:rsidRDefault="00A63691" w:rsidP="00A63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2019-2024 гг.</w:t>
      </w:r>
    </w:p>
    <w:tbl>
      <w:tblPr>
        <w:tblStyle w:val="a7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6"/>
        <w:gridCol w:w="1417"/>
        <w:gridCol w:w="851"/>
        <w:gridCol w:w="850"/>
        <w:gridCol w:w="851"/>
        <w:gridCol w:w="708"/>
        <w:gridCol w:w="709"/>
        <w:gridCol w:w="709"/>
      </w:tblGrid>
      <w:tr w:rsidR="00A63691" w:rsidRPr="00A63691" w:rsidTr="00A63691">
        <w:tc>
          <w:tcPr>
            <w:tcW w:w="710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Дата аттестации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2024</w:t>
            </w: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Белозерова С.П.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Березанова</w:t>
            </w:r>
            <w:proofErr w:type="spellEnd"/>
            <w:r w:rsidRPr="00A63691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20.04.2018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Бондаренко Л.С.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24.06.2016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Волкова Е.С.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Гарина  Л.В.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20.04.2018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gramStart"/>
            <w:r w:rsidRPr="00A6369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Гринько Е.С.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22.02.2019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gramStart"/>
            <w:r w:rsidRPr="00A6369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gramStart"/>
            <w:r w:rsidRPr="00A63691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Джафарова Н.Ф.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20.01.2017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Должикова</w:t>
            </w:r>
            <w:proofErr w:type="spellEnd"/>
            <w:r w:rsidRPr="00A63691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23.12.2016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Емельяненко И.А.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23.11.2018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Жиляева</w:t>
            </w:r>
            <w:proofErr w:type="spellEnd"/>
            <w:r w:rsidRPr="00A63691">
              <w:rPr>
                <w:sz w:val="24"/>
                <w:szCs w:val="24"/>
              </w:rPr>
              <w:t xml:space="preserve"> Л. А.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Изварина А.Н.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17.02.2017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Ковалько Е.В.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22.02.2019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gramStart"/>
            <w:r w:rsidRPr="00A6369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Колодько В.Н.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23.03.2018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Кубанцев В.С.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23.12.2016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gramStart"/>
            <w:r w:rsidRPr="00A6369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Кушнарёва</w:t>
            </w:r>
            <w:proofErr w:type="spellEnd"/>
            <w:r w:rsidRPr="00A63691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21.12.2018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gramStart"/>
            <w:r w:rsidRPr="00A6369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 xml:space="preserve">Лемешко Е.А. 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10.04.2017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Лесник Е.В.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20.04.2018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Лучко В.В.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24.04.2015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gramStart"/>
            <w:r w:rsidRPr="00A6369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Лысенко Е.Г.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24.06.2016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Малинкина</w:t>
            </w:r>
            <w:proofErr w:type="spellEnd"/>
            <w:r w:rsidRPr="00A63691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23.12.2016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Маркова Е. Е.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22.12.2017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Марьянина</w:t>
            </w:r>
            <w:proofErr w:type="spellEnd"/>
            <w:r w:rsidRPr="00A63691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21.06.2019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Маштакова</w:t>
            </w:r>
            <w:proofErr w:type="spellEnd"/>
            <w:r w:rsidRPr="00A63691">
              <w:rPr>
                <w:sz w:val="24"/>
                <w:szCs w:val="24"/>
              </w:rPr>
              <w:t xml:space="preserve">  Ю.В.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17.02.2017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gramStart"/>
            <w:r w:rsidRPr="00A6369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 xml:space="preserve">Мищенко А.А. 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17.02.2017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gramStart"/>
            <w:r w:rsidRPr="00A6369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Мокрецова</w:t>
            </w:r>
            <w:proofErr w:type="spellEnd"/>
            <w:r w:rsidRPr="00A63691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Нагайникова О.В.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20.01.2017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Пащенко О.В.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24.04.2015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gramStart"/>
            <w:r w:rsidRPr="00A6369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Полухина</w:t>
            </w:r>
            <w:proofErr w:type="spellEnd"/>
            <w:r w:rsidRPr="00A63691"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10.04.2017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Пузенко  В.Н.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17.02.2017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Роякина</w:t>
            </w:r>
            <w:proofErr w:type="spellEnd"/>
            <w:r w:rsidRPr="00A63691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22.02.2019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gramStart"/>
            <w:r w:rsidRPr="00A6369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gramStart"/>
            <w:r w:rsidRPr="00A63691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Сафонова М.М.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Севостьянова Т.В.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27.03.2015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Семендяев С.В.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24.04.2015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Сергиенко И.С.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29.04.2016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Слинько Л.В.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С</w:t>
            </w: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Ткаченко Л.С.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25.01.2019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gramStart"/>
            <w:r w:rsidRPr="00A6369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gramStart"/>
            <w:r w:rsidRPr="00A63691">
              <w:rPr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Федоренко И.И.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21.12.2018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gramStart"/>
            <w:r w:rsidRPr="00A6369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Федоренко Н.М.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20.04.2018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gramStart"/>
            <w:r w:rsidRPr="00A6369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Фоканова Н.Н.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20.01.2017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Хвостова</w:t>
            </w:r>
            <w:proofErr w:type="spellEnd"/>
            <w:r w:rsidRPr="00A63691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Чепкова</w:t>
            </w:r>
            <w:proofErr w:type="spellEnd"/>
            <w:r w:rsidRPr="00A63691">
              <w:rPr>
                <w:sz w:val="24"/>
                <w:szCs w:val="24"/>
              </w:rPr>
              <w:t xml:space="preserve">  Л.И.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29.04.2016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710" w:type="dxa"/>
          </w:tcPr>
          <w:p w:rsidR="00A63691" w:rsidRPr="00A63691" w:rsidRDefault="00A63691" w:rsidP="00C754A5">
            <w:pPr>
              <w:numPr>
                <w:ilvl w:val="0"/>
                <w:numId w:val="116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3691" w:rsidRPr="00A63691" w:rsidRDefault="00A63691" w:rsidP="00A636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Швыдких М. Г.</w:t>
            </w:r>
          </w:p>
        </w:tc>
        <w:tc>
          <w:tcPr>
            <w:tcW w:w="1276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A63691" w:rsidRPr="00A63691" w:rsidRDefault="00A63691" w:rsidP="00A63691">
            <w:pPr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26.02.2016</w:t>
            </w: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6369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3691" w:rsidRPr="00A63691" w:rsidRDefault="00A63691" w:rsidP="00A6369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63691" w:rsidRPr="00A63691" w:rsidRDefault="00A63691" w:rsidP="00A63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691" w:rsidRPr="00A63691" w:rsidRDefault="00A63691" w:rsidP="00A6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работы </w:t>
      </w:r>
    </w:p>
    <w:p w:rsidR="00A63691" w:rsidRPr="00A63691" w:rsidRDefault="00A63691" w:rsidP="00A6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реализации ФГОС начального  общего образования</w:t>
      </w:r>
    </w:p>
    <w:p w:rsidR="00A63691" w:rsidRPr="00A63691" w:rsidRDefault="00A63691" w:rsidP="00A6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A63691" w:rsidRPr="00A63691" w:rsidRDefault="00A63691" w:rsidP="00A6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Орловской средней общеобразовательной школы № 3</w:t>
      </w:r>
    </w:p>
    <w:p w:rsidR="00A63691" w:rsidRPr="00A63691" w:rsidRDefault="00A63691" w:rsidP="00A6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2019-2020 учебный год</w:t>
      </w:r>
    </w:p>
    <w:p w:rsidR="00A63691" w:rsidRPr="00A63691" w:rsidRDefault="00A63691" w:rsidP="00A6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942"/>
        <w:gridCol w:w="1702"/>
        <w:gridCol w:w="2128"/>
        <w:gridCol w:w="992"/>
      </w:tblGrid>
      <w:tr w:rsidR="00A63691" w:rsidRPr="00A63691" w:rsidTr="00A6369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 xml:space="preserve">№ </w:t>
            </w:r>
            <w:proofErr w:type="gramStart"/>
            <w:r w:rsidRPr="00A63691">
              <w:rPr>
                <w:sz w:val="24"/>
                <w:szCs w:val="24"/>
              </w:rPr>
              <w:t>п</w:t>
            </w:r>
            <w:proofErr w:type="gramEnd"/>
            <w:r w:rsidRPr="00A63691">
              <w:rPr>
                <w:sz w:val="24"/>
                <w:szCs w:val="24"/>
              </w:rPr>
              <w:t>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Сроки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Примечание</w:t>
            </w:r>
          </w:p>
        </w:tc>
      </w:tr>
      <w:tr w:rsidR="00A63691" w:rsidRPr="00A63691" w:rsidTr="00A6369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C754A5">
            <w:pPr>
              <w:numPr>
                <w:ilvl w:val="0"/>
                <w:numId w:val="98"/>
              </w:numPr>
              <w:suppressAutoHyphens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both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 xml:space="preserve">Собрание с родителями будущих первоклассников «Организация </w:t>
            </w:r>
            <w:r w:rsidRPr="00A63691">
              <w:rPr>
                <w:sz w:val="24"/>
                <w:szCs w:val="24"/>
              </w:rPr>
              <w:lastRenderedPageBreak/>
              <w:t xml:space="preserve">учебной и </w:t>
            </w:r>
            <w:proofErr w:type="spellStart"/>
            <w:r w:rsidRPr="00A63691">
              <w:rPr>
                <w:sz w:val="24"/>
                <w:szCs w:val="24"/>
              </w:rPr>
              <w:t>внеучебной</w:t>
            </w:r>
            <w:proofErr w:type="spellEnd"/>
            <w:r w:rsidRPr="00A63691">
              <w:rPr>
                <w:sz w:val="24"/>
                <w:szCs w:val="24"/>
              </w:rPr>
              <w:t xml:space="preserve"> деятельности первоклассников в условиях реализации ФГОС НОО»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Администрация школы</w:t>
            </w:r>
          </w:p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C754A5">
            <w:pPr>
              <w:numPr>
                <w:ilvl w:val="0"/>
                <w:numId w:val="98"/>
              </w:numPr>
              <w:suppressAutoHyphens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both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Составление, принятие и утверждение  основной образовательной программы школы с учётом требований ФГОС НОО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Педагогический совет,</w:t>
            </w:r>
          </w:p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Кушнарева М.М.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C754A5">
            <w:pPr>
              <w:numPr>
                <w:ilvl w:val="0"/>
                <w:numId w:val="98"/>
              </w:numPr>
              <w:suppressAutoHyphens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both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 xml:space="preserve">Формирование перечня УМК, </w:t>
            </w:r>
            <w:proofErr w:type="gramStart"/>
            <w:r w:rsidRPr="00A63691">
              <w:rPr>
                <w:sz w:val="24"/>
                <w:szCs w:val="24"/>
              </w:rPr>
              <w:t>обеспечивающих</w:t>
            </w:r>
            <w:proofErr w:type="gramEnd"/>
            <w:r w:rsidRPr="00A63691">
              <w:rPr>
                <w:sz w:val="24"/>
                <w:szCs w:val="24"/>
              </w:rPr>
              <w:t xml:space="preserve"> реализацию ФГОС НОО и используемых в образовательной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Сергиенко И.С.</w:t>
            </w:r>
          </w:p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C754A5">
            <w:pPr>
              <w:numPr>
                <w:ilvl w:val="0"/>
                <w:numId w:val="98"/>
              </w:numPr>
              <w:suppressAutoHyphens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both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Методическое совещание с учителями «О модели внеурочной деятельности обучающихся 1-4 классов»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Бондаренко Л.С.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C754A5">
            <w:pPr>
              <w:numPr>
                <w:ilvl w:val="0"/>
                <w:numId w:val="98"/>
              </w:numPr>
              <w:suppressAutoHyphens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both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Психолого-педагогическое сопровождение обучающихся 1-4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proofErr w:type="spellStart"/>
            <w:r w:rsidRPr="00A63691">
              <w:rPr>
                <w:sz w:val="24"/>
                <w:szCs w:val="24"/>
              </w:rPr>
              <w:t>Мокрецова</w:t>
            </w:r>
            <w:proofErr w:type="spellEnd"/>
            <w:r w:rsidRPr="00A63691"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C754A5">
            <w:pPr>
              <w:numPr>
                <w:ilvl w:val="0"/>
                <w:numId w:val="98"/>
              </w:numPr>
              <w:suppressAutoHyphens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both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Открытые уроки учителей, работающих в 1-4 классах, предметные недели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 течение года (по отдельному графику)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Сергиенко И.С.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C754A5">
            <w:pPr>
              <w:numPr>
                <w:ilvl w:val="0"/>
                <w:numId w:val="98"/>
              </w:numPr>
              <w:suppressAutoHyphens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both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Курсовая подготовка учителей по темам, связанным с реализацией ФГОС НОО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 течение года (по отдельному графику)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Сергиенко И.С.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C754A5">
            <w:pPr>
              <w:numPr>
                <w:ilvl w:val="0"/>
                <w:numId w:val="98"/>
              </w:numPr>
              <w:suppressAutoHyphens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both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Контроль: проверка рабочих тетрадей. Соблюдение единых требований к ведению тетрадей по математике и русскому языку. Регулярность и тщательность проверки тетрадей учителями.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октябрь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Белозерова С.П.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C754A5">
            <w:pPr>
              <w:numPr>
                <w:ilvl w:val="0"/>
                <w:numId w:val="98"/>
              </w:numPr>
              <w:suppressAutoHyphens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both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 xml:space="preserve">Административные контрольные работы за  </w:t>
            </w:r>
            <w:r w:rsidRPr="00A63691">
              <w:rPr>
                <w:sz w:val="24"/>
                <w:szCs w:val="24"/>
                <w:lang w:val="en-US"/>
              </w:rPr>
              <w:t>I</w:t>
            </w:r>
            <w:r w:rsidRPr="00A63691">
              <w:rPr>
                <w:sz w:val="24"/>
                <w:szCs w:val="24"/>
              </w:rPr>
              <w:t xml:space="preserve"> полугодие.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Белозерова С.П.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C754A5">
            <w:pPr>
              <w:numPr>
                <w:ilvl w:val="0"/>
                <w:numId w:val="98"/>
              </w:numPr>
              <w:suppressAutoHyphens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both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Изучение теоретических вопросов, связанных с новыми образовательными стандартами (по отдельному плану ШМО).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Руководитель ШМО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C754A5">
            <w:pPr>
              <w:numPr>
                <w:ilvl w:val="0"/>
                <w:numId w:val="98"/>
              </w:numPr>
              <w:suppressAutoHyphens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both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Контроль школьной документации: выполнение учебного плана, образовательной программы, практической части за первое полугодие.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Белозерова С.П.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C754A5">
            <w:pPr>
              <w:numPr>
                <w:ilvl w:val="0"/>
                <w:numId w:val="98"/>
              </w:numPr>
              <w:suppressAutoHyphens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both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Посещение уроков и внеурочных занятий с целью наблюдения за использованием педагогических технологий, реализующих системно-</w:t>
            </w:r>
            <w:proofErr w:type="spellStart"/>
            <w:r w:rsidRPr="00A63691">
              <w:rPr>
                <w:sz w:val="24"/>
                <w:szCs w:val="24"/>
              </w:rPr>
              <w:t>деятельностный</w:t>
            </w:r>
            <w:proofErr w:type="spellEnd"/>
            <w:r w:rsidRPr="00A63691">
              <w:rPr>
                <w:sz w:val="24"/>
                <w:szCs w:val="24"/>
              </w:rPr>
              <w:t xml:space="preserve"> подход в образовании.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Сергиенко И.С.</w:t>
            </w:r>
          </w:p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Белозерова С.П.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C754A5">
            <w:pPr>
              <w:numPr>
                <w:ilvl w:val="0"/>
                <w:numId w:val="98"/>
              </w:numPr>
              <w:suppressAutoHyphens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both"/>
              <w:rPr>
                <w:sz w:val="24"/>
                <w:szCs w:val="24"/>
              </w:rPr>
            </w:pPr>
            <w:proofErr w:type="gramStart"/>
            <w:r w:rsidRPr="00A63691">
              <w:rPr>
                <w:sz w:val="24"/>
                <w:szCs w:val="24"/>
              </w:rPr>
              <w:t xml:space="preserve">Контроль ведения дневников обучающимися 2-4 классов (выставление оценок за четверть, полугодие,  работа с дневниками </w:t>
            </w:r>
            <w:r w:rsidRPr="00A63691">
              <w:rPr>
                <w:sz w:val="24"/>
                <w:szCs w:val="24"/>
              </w:rPr>
              <w:lastRenderedPageBreak/>
              <w:t>классного руководителя и родителей).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Белозерова С.П.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</w:p>
        </w:tc>
      </w:tr>
      <w:tr w:rsidR="00A63691" w:rsidRPr="00A63691" w:rsidTr="00A6369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C754A5">
            <w:pPr>
              <w:numPr>
                <w:ilvl w:val="0"/>
                <w:numId w:val="98"/>
              </w:numPr>
              <w:suppressAutoHyphens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both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Мониторинг результатов реализации ФГОС: итоговый контроль. Контрольные  работы:</w:t>
            </w:r>
          </w:p>
          <w:p w:rsidR="00A63691" w:rsidRPr="00A63691" w:rsidRDefault="00A63691" w:rsidP="00A63691">
            <w:pPr>
              <w:jc w:val="both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1-4 классы - русский язык, математика.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  <w:r w:rsidRPr="00A63691">
              <w:rPr>
                <w:sz w:val="24"/>
                <w:szCs w:val="24"/>
              </w:rPr>
              <w:t>Белозерова С.П.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91" w:rsidRPr="00A63691" w:rsidRDefault="00A63691" w:rsidP="00A636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3691" w:rsidRPr="00A63691" w:rsidRDefault="00A63691" w:rsidP="00A6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39" w:rsidRDefault="00303B39" w:rsidP="00A66E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66E21" w:rsidRPr="00A66E21" w:rsidRDefault="002B6352" w:rsidP="00A66E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3.3</w:t>
      </w:r>
      <w:r w:rsidR="00A66E21" w:rsidRPr="00A66E2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.2. Финансовые условия реализации адаптированной основной общеобразовательной программы</w:t>
      </w:r>
    </w:p>
    <w:p w:rsidR="00A63691" w:rsidRPr="00A63691" w:rsidRDefault="00A63691" w:rsidP="00A63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Финансовое обеспечение</w:t>
      </w: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</w:t>
      </w:r>
      <w:r w:rsidR="003D7655"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адаптированной </w:t>
      </w: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сновной образовательной программы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A63691" w:rsidRPr="00A63691" w:rsidRDefault="00A63691" w:rsidP="00A6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размерам направляемых на эти цели средств бюджета.</w:t>
      </w:r>
    </w:p>
    <w:p w:rsidR="00A63691" w:rsidRPr="00A63691" w:rsidRDefault="00A63691" w:rsidP="00A636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Финансовое обеспечение задания учредителя по реализации основной образовательной программы </w:t>
      </w: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осуществляется на основе нормативного </w:t>
      </w:r>
      <w:proofErr w:type="spellStart"/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подушевого</w:t>
      </w:r>
      <w:proofErr w:type="spellEnd"/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финансирования. Введение нормативного </w:t>
      </w:r>
      <w:proofErr w:type="spellStart"/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подушевого</w:t>
      </w:r>
      <w:proofErr w:type="spellEnd"/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A63691" w:rsidRPr="00A63691" w:rsidRDefault="00A63691" w:rsidP="00A6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6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Формирование фонда оплаты труда</w:t>
      </w:r>
      <w:r w:rsidRPr="00A636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подушевым</w:t>
      </w:r>
      <w:proofErr w:type="spellEnd"/>
      <w:r w:rsidRPr="00A63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нормативом, количеством обучающихся и соответствующими поправочными коэффициентами, и отражается в ПФХД.</w:t>
      </w:r>
    </w:p>
    <w:p w:rsidR="00A63691" w:rsidRPr="00A63691" w:rsidRDefault="00A63691" w:rsidP="00A6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E21" w:rsidRPr="00A66E21" w:rsidRDefault="00A66E21" w:rsidP="00A66E2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</w:t>
      </w:r>
      <w:r w:rsidRPr="00A66E2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Финансовые условия реализации АООП обеспечивают государственные гарантии прав обучающихся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с задержкой психического развития </w:t>
      </w:r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 получение бесплатного  общедоступного  образования,  включая  внеурочную деятельность и  обеспечение  </w:t>
      </w:r>
      <w:proofErr w:type="gramStart"/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организации  возможности  исполнения  требований  Стандарта</w:t>
      </w:r>
      <w:proofErr w:type="gramEnd"/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; </w:t>
      </w:r>
    </w:p>
    <w:p w:rsidR="00A66E21" w:rsidRPr="00A66E21" w:rsidRDefault="00A66E21" w:rsidP="00C754A5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обеспечение  реализации  обязательной  части  АООП  и  части, формируемой  участниками  образовательных  отношений  с  учетом  особых образовательных потребностей обучающихся;</w:t>
      </w:r>
    </w:p>
    <w:p w:rsidR="00A66E21" w:rsidRDefault="00A66E21" w:rsidP="00A66E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Финансирование реализации АООП осуществляется в объеме определяемых органами государственной власти Ростовской области и города Ростова-на-Дону, нормативов обеспечения государственных гарантий реализации прав на получение общедоступного и бесплатного общего образования. </w:t>
      </w:r>
    </w:p>
    <w:p w:rsidR="00A66E21" w:rsidRPr="00A66E21" w:rsidRDefault="00A66E21" w:rsidP="00A66E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66E21" w:rsidRPr="00A66E21" w:rsidRDefault="00A66E21" w:rsidP="00A66E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66E2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Указанные нормативы определяются в соответствии со Стандартом:</w:t>
      </w:r>
    </w:p>
    <w:p w:rsidR="00A66E21" w:rsidRPr="00A66E21" w:rsidRDefault="00A66E21" w:rsidP="00C754A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специальными  условиями  получения  образования  (кадровыми, материально-техническими);</w:t>
      </w:r>
    </w:p>
    <w:p w:rsidR="00A66E21" w:rsidRPr="00A66E21" w:rsidRDefault="00A66E21" w:rsidP="00C754A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расходами на оплату труда работников, реализующих АООП;</w:t>
      </w:r>
    </w:p>
    <w:p w:rsidR="00054946" w:rsidRPr="003D7655" w:rsidRDefault="00A66E21" w:rsidP="00C754A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расходами на средства обучения и воспитания, коррекции (компенсации) нарушений развития, включающим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  <w:proofErr w:type="gramEnd"/>
    </w:p>
    <w:p w:rsidR="00A66E21" w:rsidRPr="00A66E21" w:rsidRDefault="00A66E21" w:rsidP="00C754A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A66E21" w:rsidRPr="00A66E21" w:rsidRDefault="00A66E21" w:rsidP="00C754A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иными расходами, связанными с реализацией и обеспечением реализации АООП.</w:t>
      </w:r>
    </w:p>
    <w:p w:rsidR="001032EA" w:rsidRDefault="001032EA" w:rsidP="00A66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</w:p>
    <w:p w:rsidR="003D7655" w:rsidRPr="003D7655" w:rsidRDefault="003D7655" w:rsidP="003D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3.3.3</w:t>
      </w:r>
      <w:r w:rsidRPr="003D76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Материально-технические условия реализации АООП</w:t>
      </w:r>
    </w:p>
    <w:p w:rsidR="003D7655" w:rsidRPr="003D7655" w:rsidRDefault="003D7655" w:rsidP="003D76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Материально-техническая база школы приведена в соответствие с задачами по обеспечению реализации адаптированной основной образовательной программы образовательной организации и созданию соответствующей образовательной и социальной среды.</w:t>
      </w:r>
    </w:p>
    <w:p w:rsidR="003D7655" w:rsidRPr="003D7655" w:rsidRDefault="003D7655" w:rsidP="003D76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Критериальными</w:t>
      </w:r>
      <w:proofErr w:type="spell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16 марта 2011 г. № 174, а также соответствующие приказы и методические рекомендации, в том числе:</w:t>
      </w:r>
    </w:p>
    <w:p w:rsidR="003D7655" w:rsidRPr="003D7655" w:rsidRDefault="003D7655" w:rsidP="00C754A5">
      <w:pPr>
        <w:numPr>
          <w:ilvl w:val="0"/>
          <w:numId w:val="10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Федеральной службы по надзору в сфере защиты прав потребителей и благополучия человека от 29 декабря 2010 г. № 189,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D7655" w:rsidRPr="003D7655" w:rsidRDefault="003D7655" w:rsidP="00C754A5">
      <w:pPr>
        <w:numPr>
          <w:ilvl w:val="1"/>
          <w:numId w:val="10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23 июня 2010 г.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3D7655" w:rsidRPr="003D7655" w:rsidRDefault="003D7655" w:rsidP="00C754A5">
      <w:pPr>
        <w:numPr>
          <w:ilvl w:val="1"/>
          <w:numId w:val="10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Министерства общего и профессионального образования Ростовской области  «Об утверждении требований к минимальной оснащённости образовательного процесса и оборудования учебных помещений в условиях реализации ФГОС НОО в общеобразовательных организациях Ростовской области»</w:t>
      </w:r>
    </w:p>
    <w:p w:rsidR="003D7655" w:rsidRPr="003D7655" w:rsidRDefault="003D7655" w:rsidP="00C754A5">
      <w:pPr>
        <w:numPr>
          <w:ilvl w:val="1"/>
          <w:numId w:val="10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перечни рекомендуемой учебной литературы и цифровых образовательных ресурсов;</w:t>
      </w:r>
    </w:p>
    <w:p w:rsidR="003D7655" w:rsidRPr="003D7655" w:rsidRDefault="003D7655" w:rsidP="00C754A5">
      <w:pPr>
        <w:numPr>
          <w:ilvl w:val="1"/>
          <w:numId w:val="10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аналогичные перечни, утверждённые региональными нормативными актами и локальными актами образовательной организации, </w:t>
      </w: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разработанные с учётом особенностей реализации основной образовательной программы в образовательной организации.</w:t>
      </w:r>
    </w:p>
    <w:p w:rsidR="003D7655" w:rsidRPr="003D7655" w:rsidRDefault="003D7655" w:rsidP="003D76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требованиями Стандарта для обеспечения всех предметных областей и внеурочной деятельности образовательная организация, реализующая основную образовательную программу начального общего образования, обеспечена мебелью, офисным освещением, хозяйственным инвентарём и оборудована:</w:t>
      </w:r>
    </w:p>
    <w:p w:rsidR="003D7655" w:rsidRPr="003D7655" w:rsidRDefault="003D7655" w:rsidP="00C754A5">
      <w:pPr>
        <w:numPr>
          <w:ilvl w:val="0"/>
          <w:numId w:val="1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помещениями (кабинетами, залами) для занятий музыкой, хореографией и изобразительным искусством;</w:t>
      </w:r>
    </w:p>
    <w:p w:rsidR="003D7655" w:rsidRPr="003D7655" w:rsidRDefault="003D7655" w:rsidP="00C754A5">
      <w:pPr>
        <w:numPr>
          <w:ilvl w:val="0"/>
          <w:numId w:val="1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помещением библиотеки с рабочими зонами, оборудованным читальным залом и книгохранилищем, обеспечивающими сохранность книжного фонда, </w:t>
      </w:r>
      <w:proofErr w:type="spell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медиатекой</w:t>
      </w:r>
      <w:proofErr w:type="spell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D7655" w:rsidRPr="003D7655" w:rsidRDefault="003D7655" w:rsidP="00C754A5">
      <w:pPr>
        <w:numPr>
          <w:ilvl w:val="0"/>
          <w:numId w:val="1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актовым залом;</w:t>
      </w:r>
    </w:p>
    <w:p w:rsidR="003D7655" w:rsidRPr="003D7655" w:rsidRDefault="003D7655" w:rsidP="00C754A5">
      <w:pPr>
        <w:numPr>
          <w:ilvl w:val="0"/>
          <w:numId w:val="1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спортивными сооружениями (залами, спортивными площадками), оснащенными игровым, спортивным оборудованием и инвентарём;</w:t>
      </w:r>
    </w:p>
    <w:p w:rsidR="003D7655" w:rsidRPr="003D7655" w:rsidRDefault="003D7655" w:rsidP="00C754A5">
      <w:pPr>
        <w:numPr>
          <w:ilvl w:val="0"/>
          <w:numId w:val="1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помещением для питания обучающихся, а также для хранения и приготовления пищи, </w:t>
      </w:r>
      <w:proofErr w:type="gram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обеспечивающими</w:t>
      </w:r>
      <w:proofErr w:type="gram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возможность организации качественного горячего питания, в том числе горячих завтраков;</w:t>
      </w:r>
    </w:p>
    <w:p w:rsidR="003D7655" w:rsidRPr="003D7655" w:rsidRDefault="003D7655" w:rsidP="00C754A5">
      <w:pPr>
        <w:numPr>
          <w:ilvl w:val="0"/>
          <w:numId w:val="1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помещениями медицинского назначения;</w:t>
      </w:r>
    </w:p>
    <w:p w:rsidR="003D7655" w:rsidRPr="003D7655" w:rsidRDefault="003D7655" w:rsidP="00C754A5">
      <w:pPr>
        <w:numPr>
          <w:ilvl w:val="0"/>
          <w:numId w:val="1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административными и иными помещениями, оснащенными необходимым оборудованием;</w:t>
      </w:r>
    </w:p>
    <w:p w:rsidR="003D7655" w:rsidRPr="003D7655" w:rsidRDefault="003D7655" w:rsidP="00C754A5">
      <w:pPr>
        <w:numPr>
          <w:ilvl w:val="0"/>
          <w:numId w:val="1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гардеробами, санузлами;</w:t>
      </w:r>
    </w:p>
    <w:p w:rsidR="003D7655" w:rsidRPr="003D7655" w:rsidRDefault="003D7655" w:rsidP="00C754A5">
      <w:pPr>
        <w:numPr>
          <w:ilvl w:val="0"/>
          <w:numId w:val="1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участком (территорией).</w:t>
      </w:r>
    </w:p>
    <w:p w:rsidR="003D7655" w:rsidRPr="003D7655" w:rsidRDefault="003D7655" w:rsidP="003D76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организация располагает комплектом средств обучения, поддерживаемых инструктивно-методическими материалами и модулем программы повышения квалификации по использованию комплекта в образовательном процессе, обеспечивающим реализацию основных образовательных программ в соответствии с требованиями Стандарта.</w:t>
      </w:r>
    </w:p>
    <w:p w:rsidR="003D7655" w:rsidRPr="003D7655" w:rsidRDefault="003D7655" w:rsidP="003D76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комплекта средств обучения объединяет как современные (инновационные) средства обучения на базе цифровых технологий, так и традиционные — средства наглядности (печатные материалы, натуральные объекты, модели), а также лабораторное оборудование, приборы и инструменты для проведения натурных экспериментов и исследований, расходные материалы и канцелярские принадлежности.</w:t>
      </w:r>
    </w:p>
    <w:p w:rsidR="003D7655" w:rsidRPr="003D7655" w:rsidRDefault="003D7655" w:rsidP="003D76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комплекта формируется с учётом:</w:t>
      </w:r>
    </w:p>
    <w:p w:rsidR="003D7655" w:rsidRPr="003D7655" w:rsidRDefault="003D7655" w:rsidP="00C754A5">
      <w:pPr>
        <w:numPr>
          <w:ilvl w:val="0"/>
          <w:numId w:val="10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возрастных, психолого-педагогических особенностей обучающихся;</w:t>
      </w:r>
    </w:p>
    <w:p w:rsidR="003D7655" w:rsidRPr="003D7655" w:rsidRDefault="003D7655" w:rsidP="00C754A5">
      <w:pPr>
        <w:numPr>
          <w:ilvl w:val="0"/>
          <w:numId w:val="10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необходимости и достаточности;</w:t>
      </w:r>
    </w:p>
    <w:p w:rsidR="003D7655" w:rsidRPr="003D7655" w:rsidRDefault="003D7655" w:rsidP="00C754A5">
      <w:pPr>
        <w:numPr>
          <w:ilvl w:val="0"/>
          <w:numId w:val="10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</w:t>
      </w:r>
    </w:p>
    <w:p w:rsidR="003D7655" w:rsidRPr="003D7655" w:rsidRDefault="003D7655" w:rsidP="00C754A5">
      <w:pPr>
        <w:numPr>
          <w:ilvl w:val="0"/>
          <w:numId w:val="10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согласованности совместного использования (содержательной, функциональной, программной и пр.).</w:t>
      </w:r>
    </w:p>
    <w:p w:rsidR="003D7655" w:rsidRPr="003D7655" w:rsidRDefault="003D7655" w:rsidP="003D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Инновационные средства обучения содержат:</w:t>
      </w:r>
    </w:p>
    <w:p w:rsidR="003D7655" w:rsidRPr="003D7655" w:rsidRDefault="003D7655" w:rsidP="00C754A5">
      <w:pPr>
        <w:numPr>
          <w:ilvl w:val="0"/>
          <w:numId w:val="10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участников образовательного процесса; документ-камеру, модульную систему экспериментов и цифровой микроскоп, систему контроля и мониторинга качества знаний;</w:t>
      </w:r>
    </w:p>
    <w:p w:rsidR="003D7655" w:rsidRPr="003D7655" w:rsidRDefault="003D7655" w:rsidP="00C754A5">
      <w:pPr>
        <w:numPr>
          <w:ilvl w:val="0"/>
          <w:numId w:val="10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программную часть, включающую многопользовательскую операционную систему и прикладное программное обеспечение;</w:t>
      </w:r>
    </w:p>
    <w:p w:rsidR="003D7655" w:rsidRPr="003D7655" w:rsidRDefault="003D7655" w:rsidP="00C754A5">
      <w:pPr>
        <w:numPr>
          <w:ilvl w:val="0"/>
          <w:numId w:val="10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электронные образовательные ресурсы по предметным областям.</w:t>
      </w:r>
    </w:p>
    <w:p w:rsidR="003D7655" w:rsidRPr="003D7655" w:rsidRDefault="003D7655" w:rsidP="003D76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материально-технических условий реализации</w:t>
      </w:r>
    </w:p>
    <w:p w:rsidR="003D7655" w:rsidRPr="003D7655" w:rsidRDefault="003D7655" w:rsidP="003D76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E2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адаптированной</w:t>
      </w:r>
      <w:r w:rsidRPr="003D76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основной образовательной программы</w:t>
      </w:r>
    </w:p>
    <w:p w:rsidR="003D7655" w:rsidRPr="003D7655" w:rsidRDefault="003D7655" w:rsidP="003D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1980"/>
      </w:tblGrid>
      <w:tr w:rsidR="003D7655" w:rsidRPr="003D7655" w:rsidTr="008951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bCs/>
                <w:sz w:val="28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3D7655">
              <w:rPr>
                <w:rFonts w:ascii="Times New Roman" w:eastAsia="Times New Roman" w:hAnsi="Times New Roman" w:cs="Times New Roman"/>
                <w:bCs/>
                <w:sz w:val="28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3D7655">
              <w:rPr>
                <w:rFonts w:ascii="Times New Roman" w:eastAsia="Times New Roman" w:hAnsi="Times New Roman" w:cs="Times New Roman"/>
                <w:bCs/>
                <w:sz w:val="28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bCs/>
                <w:sz w:val="28"/>
                <w:szCs w:val="24"/>
                <w:shd w:val="clear" w:color="auto" w:fill="FFFFFF"/>
                <w:lang w:eastAsia="ru-RU"/>
              </w:rPr>
              <w:t>Требования ФГОС, нормативных и локальных актов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bCs/>
                <w:sz w:val="28"/>
                <w:szCs w:val="24"/>
                <w:shd w:val="clear" w:color="auto" w:fill="FFFFFF"/>
                <w:lang w:eastAsia="ru-RU"/>
              </w:rPr>
              <w:t>Необходимо/ имеется в наличии</w:t>
            </w:r>
          </w:p>
        </w:tc>
      </w:tr>
      <w:tr w:rsidR="003D7655" w:rsidRPr="003D7655" w:rsidTr="008951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Необходимо</w:t>
            </w:r>
          </w:p>
        </w:tc>
      </w:tr>
      <w:tr w:rsidR="003D7655" w:rsidRPr="003D7655" w:rsidTr="008951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Помещения для занятий </w:t>
            </w:r>
            <w:proofErr w:type="gramStart"/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естественно-научной</w:t>
            </w:r>
            <w:proofErr w:type="gramEnd"/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деятельностью, моделированием, техническим творчеством, иностранными языками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Имеется в наличии</w:t>
            </w:r>
          </w:p>
        </w:tc>
      </w:tr>
      <w:tr w:rsidR="003D7655" w:rsidRPr="003D7655" w:rsidTr="008951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Помещения для занятий музыкой, хореографией и изобразительным искусством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Имеется в наличии</w:t>
            </w:r>
          </w:p>
        </w:tc>
      </w:tr>
    </w:tbl>
    <w:p w:rsidR="003D7655" w:rsidRPr="003D7655" w:rsidRDefault="003D7655" w:rsidP="003D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5368"/>
        <w:gridCol w:w="1981"/>
      </w:tblGrid>
      <w:tr w:rsidR="003D7655" w:rsidRPr="003D7655" w:rsidTr="00895139">
        <w:trPr>
          <w:trHeight w:val="9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bCs/>
                <w:sz w:val="28"/>
                <w:szCs w:val="24"/>
                <w:shd w:val="clear" w:color="auto" w:fill="FFFFFF"/>
                <w:lang w:eastAsia="ru-RU"/>
              </w:rPr>
              <w:t>Компоненты оснащения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bCs/>
                <w:sz w:val="28"/>
                <w:szCs w:val="24"/>
                <w:shd w:val="clear" w:color="auto" w:fill="FFFFFF"/>
                <w:lang w:eastAsia="ru-RU"/>
              </w:rPr>
              <w:t>Необходимое оборудование и оснащение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bCs/>
                <w:sz w:val="28"/>
                <w:szCs w:val="24"/>
                <w:shd w:val="clear" w:color="auto" w:fill="FFFFFF"/>
                <w:lang w:eastAsia="ru-RU"/>
              </w:rPr>
              <w:t>Необходимо/ имеется в наличии</w:t>
            </w:r>
          </w:p>
        </w:tc>
      </w:tr>
      <w:tr w:rsidR="003D7655" w:rsidRPr="003D7655" w:rsidTr="00895139">
        <w:trPr>
          <w:trHeight w:val="9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Компоненты оснащения учебного кабинета начальной школы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 Нормативные документы, программно-методическое обеспечение, локальные акты: положение об учебном кабинете муниципального общеобразовательного учреждения Орловской средней общеобразовательной школы № 3, паспорт кабинета, инвентаризационная ведомость</w:t>
            </w:r>
          </w:p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1.2. Учебно-методические материалы:</w:t>
            </w:r>
          </w:p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1.2.1. УМК</w:t>
            </w:r>
          </w:p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1.2.2. Дидактические и раздаточные материалы</w:t>
            </w:r>
          </w:p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1.2.3. Аудиозаписи, слайды по содержанию учебного предмета, ЭОР</w:t>
            </w:r>
          </w:p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1.2.4. Традиционные и инновационные средства обучения, компьютерные, информационно-коммуникационные средства</w:t>
            </w:r>
          </w:p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1.2.5. Учебно-практическое оборудование 1.2.6. Оборудование (мебель)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Имеется в наличии</w:t>
            </w:r>
          </w:p>
        </w:tc>
      </w:tr>
      <w:tr w:rsidR="003D7655" w:rsidRPr="003D7655" w:rsidTr="00895139">
        <w:trPr>
          <w:trHeight w:val="9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 Компоненты оснащения методического кабинета начальной школы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2.1. Нормативные документы федерального, регионального и муниципального уровней, локальные акты</w:t>
            </w:r>
          </w:p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2.2. Документация ОО.</w:t>
            </w:r>
          </w:p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2.3. Комплекты диагностических материалов.</w:t>
            </w:r>
          </w:p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2.4. Базы данных</w:t>
            </w:r>
          </w:p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2.5. Материально-техническое оснащение.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Имеется в наличии</w:t>
            </w:r>
          </w:p>
        </w:tc>
      </w:tr>
      <w:tr w:rsidR="003D7655" w:rsidRPr="003D7655" w:rsidTr="00895139">
        <w:trPr>
          <w:trHeight w:val="9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Компоненты оснащения физкультурного зала: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Спортивное оборудование и инвентарь.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Имеются в наличии</w:t>
            </w:r>
          </w:p>
        </w:tc>
      </w:tr>
    </w:tbl>
    <w:p w:rsidR="003D7655" w:rsidRPr="003D7655" w:rsidRDefault="003D7655" w:rsidP="003D76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655" w:rsidRPr="003D7655" w:rsidRDefault="003D7655" w:rsidP="003D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3.3.4. Информационно-методические условия реализации адаптированной основной образовательной программы</w:t>
      </w:r>
    </w:p>
    <w:p w:rsidR="003D7655" w:rsidRPr="003D7655" w:rsidRDefault="003D7655" w:rsidP="003D76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требованиями стандарта информационно-методические условия реализации адаптированной основной образовательной программы начального общего образования обеспечиваются современной информационно-образовательной средой.</w:t>
      </w:r>
    </w:p>
    <w:p w:rsidR="003D7655" w:rsidRPr="003D7655" w:rsidRDefault="003D7655" w:rsidP="003D76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3D76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D76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информационно-образовательной средой</w:t>
      </w: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(или</w:t>
      </w:r>
      <w:r w:rsidRPr="003D765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3D7655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ИОС)</w:t>
      </w:r>
      <w:r w:rsidRPr="003D765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3D7655" w:rsidRPr="003D7655" w:rsidRDefault="003D7655" w:rsidP="003D76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элементами ИОС являются:</w:t>
      </w:r>
    </w:p>
    <w:p w:rsidR="003D7655" w:rsidRPr="003D7655" w:rsidRDefault="003D7655" w:rsidP="00C754A5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информационно-образовательные ресурсы в виде печатной продукции;</w:t>
      </w:r>
    </w:p>
    <w:p w:rsidR="003D7655" w:rsidRPr="003D7655" w:rsidRDefault="003D7655" w:rsidP="00C754A5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информационно-образовательные ресурсы на сменных оптических носителях;</w:t>
      </w:r>
    </w:p>
    <w:p w:rsidR="003D7655" w:rsidRPr="003D7655" w:rsidRDefault="003D7655" w:rsidP="00C754A5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информационно-образовательные ресурсы Интернета;</w:t>
      </w:r>
    </w:p>
    <w:p w:rsidR="003D7655" w:rsidRPr="003D7655" w:rsidRDefault="003D7655" w:rsidP="00C754A5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вычислительная и информационно-телекоммуникационная инфраструктура;</w:t>
      </w:r>
    </w:p>
    <w:p w:rsidR="003D7655" w:rsidRPr="003D7655" w:rsidRDefault="003D7655" w:rsidP="00C754A5">
      <w:pPr>
        <w:numPr>
          <w:ilvl w:val="0"/>
          <w:numId w:val="10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 д.).</w:t>
      </w:r>
    </w:p>
    <w:p w:rsidR="003D7655" w:rsidRPr="003D7655" w:rsidRDefault="003D7655" w:rsidP="003D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iCs/>
          <w:sz w:val="28"/>
          <w:szCs w:val="24"/>
          <w:shd w:val="clear" w:color="auto" w:fill="FFFFFF"/>
          <w:lang w:eastAsia="ru-RU"/>
        </w:rPr>
        <w:t xml:space="preserve">Необходимое для использования </w:t>
      </w:r>
      <w:r w:rsidRPr="003D7655">
        <w:rPr>
          <w:rFonts w:ascii="Times New Roman" w:eastAsia="Times New Roman" w:hAnsi="Times New Roman" w:cs="Times New Roman"/>
          <w:bCs/>
          <w:iCs/>
          <w:spacing w:val="-20"/>
          <w:sz w:val="28"/>
          <w:szCs w:val="24"/>
          <w:lang w:eastAsia="ru-RU"/>
        </w:rPr>
        <w:t>ИКТ</w:t>
      </w:r>
      <w:r w:rsidRPr="003D7655">
        <w:rPr>
          <w:rFonts w:ascii="Times New Roman" w:eastAsia="Times New Roman" w:hAnsi="Times New Roman" w:cs="Times New Roman"/>
          <w:iCs/>
          <w:sz w:val="28"/>
          <w:szCs w:val="24"/>
          <w:shd w:val="clear" w:color="auto" w:fill="FFFFFF"/>
          <w:lang w:eastAsia="ru-RU"/>
        </w:rPr>
        <w:t xml:space="preserve"> оборудование</w:t>
      </w: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отвечает современным требованиям и обеспечивает использование ИКТ:</w:t>
      </w:r>
    </w:p>
    <w:p w:rsidR="003D7655" w:rsidRPr="003D7655" w:rsidRDefault="003D7655" w:rsidP="00C754A5">
      <w:pPr>
        <w:numPr>
          <w:ilvl w:val="0"/>
          <w:numId w:val="10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учебной деятельности;</w:t>
      </w:r>
    </w:p>
    <w:p w:rsidR="003D7655" w:rsidRPr="003D7655" w:rsidRDefault="003D7655" w:rsidP="00C754A5">
      <w:pPr>
        <w:numPr>
          <w:ilvl w:val="0"/>
          <w:numId w:val="10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внеурочной деятельности;</w:t>
      </w:r>
    </w:p>
    <w:p w:rsidR="003D7655" w:rsidRPr="003D7655" w:rsidRDefault="003D7655" w:rsidP="00C754A5">
      <w:pPr>
        <w:numPr>
          <w:ilvl w:val="0"/>
          <w:numId w:val="10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gram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естественно-научной</w:t>
      </w:r>
      <w:proofErr w:type="gram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деятельности;</w:t>
      </w:r>
    </w:p>
    <w:p w:rsidR="003D7655" w:rsidRPr="003D7655" w:rsidRDefault="003D7655" w:rsidP="00C754A5">
      <w:pPr>
        <w:numPr>
          <w:ilvl w:val="0"/>
          <w:numId w:val="10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 измерении, контроле и оценке результатов образования;</w:t>
      </w:r>
    </w:p>
    <w:p w:rsidR="003D7655" w:rsidRPr="003D7655" w:rsidRDefault="003D7655" w:rsidP="00C754A5">
      <w:pPr>
        <w:numPr>
          <w:ilvl w:val="0"/>
          <w:numId w:val="10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3D7655" w:rsidRPr="003D7655" w:rsidRDefault="003D7655" w:rsidP="003D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Учебно-методическое и информационное оснащение образовательного процесса обеспечивает возможность: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создания и использования диаграмм различных видов,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видеосообщений</w:t>
      </w:r>
      <w:proofErr w:type="spell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выступления с аудио-, виде</w:t>
      </w:r>
      <w:proofErr w:type="gram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графическим экранным сопровождением;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вывода информации на бумагу и т. п. и в трёхмерную материальную среду (печать);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</w:t>
      </w:r>
      <w:proofErr w:type="spell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гипермедиасообщений</w:t>
      </w:r>
      <w:proofErr w:type="spell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информационной среде образовательного учреждения;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поиска и получения информации;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вещания (</w:t>
      </w:r>
      <w:proofErr w:type="spell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подкастинга</w:t>
      </w:r>
      <w:proofErr w:type="spell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использования </w:t>
      </w:r>
      <w:proofErr w:type="spell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аудиовидеоустройств</w:t>
      </w:r>
      <w:proofErr w:type="spell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учебной деятельности на уроке и вне урока;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создания и заполнения баз данных, в том числе определителей; наглядного представления и анализа данных;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включения обучающихся в </w:t>
      </w:r>
      <w:proofErr w:type="gram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естественно-научную</w:t>
      </w:r>
      <w:proofErr w:type="gram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художественного творчества с использованием ручных, электрических и </w:t>
      </w:r>
      <w:proofErr w:type="gram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ИКТ-инструментов</w:t>
      </w:r>
      <w:proofErr w:type="gram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конструирования и моделирования,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размещения продуктов познавательной, учебно-исследовательской деятельности обучающихся в информационно-образовательной среде образовательного учреждения;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медиаресурсов</w:t>
      </w:r>
      <w:proofErr w:type="spell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тексто</w:t>
      </w:r>
      <w:proofErr w:type="spell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-графических и </w:t>
      </w:r>
      <w:proofErr w:type="spell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аудиовидеоматериалов</w:t>
      </w:r>
      <w:proofErr w:type="spell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результатов творческой, научно-исследовательской и проектной деятельности обучающихся;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общения</w:t>
      </w:r>
      <w:proofErr w:type="gram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 с возможностью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мультимедиасопровождением</w:t>
      </w:r>
      <w:proofErr w:type="spell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D7655" w:rsidRPr="003D7655" w:rsidRDefault="003D7655" w:rsidP="00C754A5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выпуска школьных печатных изданий, работы школьного телевидения.</w:t>
      </w:r>
    </w:p>
    <w:p w:rsidR="003D7655" w:rsidRPr="003D7655" w:rsidRDefault="003D7655" w:rsidP="003D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Все указанные виды деятельности обеспечены расходными материалами.</w:t>
      </w:r>
    </w:p>
    <w:p w:rsidR="003D7655" w:rsidRPr="003D7655" w:rsidRDefault="003D7655" w:rsidP="003D7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7655" w:rsidRPr="003D7655" w:rsidRDefault="003D7655" w:rsidP="003D7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Создание в образовательном учреждении информационно-образовательной среды, соответствующей требованиям стандарта</w:t>
      </w:r>
    </w:p>
    <w:p w:rsidR="003D7655" w:rsidRPr="003D7655" w:rsidRDefault="003D7655" w:rsidP="003D7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755"/>
        <w:gridCol w:w="3828"/>
        <w:gridCol w:w="2232"/>
      </w:tblGrid>
      <w:tr w:rsidR="003D7655" w:rsidRPr="003D7655" w:rsidTr="0089513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Необходимые средства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Необходимое количество средств, имеющееся в наличии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Сроки создания условий в соответствии с требованиями стандарта</w:t>
            </w:r>
          </w:p>
        </w:tc>
      </w:tr>
      <w:tr w:rsidR="003D7655" w:rsidRPr="003D7655" w:rsidTr="0089513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Технические средства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Имеется 98 компьютеров, из них: 15 – в управлении, 83 – в учебном процессе;  29 </w:t>
            </w:r>
            <w:proofErr w:type="spellStart"/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мультимедиапроекторов</w:t>
            </w:r>
            <w:proofErr w:type="spellEnd"/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8 принтер и 56 многофункциональных устройств (МФУ), 28 интерактивных доски, 4 видеокамеры, 7 фотокамер, 7 музыкальных центров, 4 телевизора.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D7655" w:rsidRPr="003D7655" w:rsidTr="0089513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Программные инструменты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D7655" w:rsidRPr="003D7655" w:rsidTr="0089513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III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 и т.д.</w:t>
            </w:r>
          </w:p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D7655" w:rsidRPr="003D7655" w:rsidTr="00895139">
        <w:trPr>
          <w:trHeight w:val="194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IV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Отображение образовательного процесса в информационной среде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Ведется работа в АИС «Электронная школа»; осуществляется методическая поддержка учителей (через локальную сеть, школьный сайт </w:t>
            </w: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осош3.рф </w:t>
            </w: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через электронную почту e-</w:t>
            </w:r>
            <w:proofErr w:type="spellStart"/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mail</w:t>
            </w:r>
            <w:proofErr w:type="spellEnd"/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</w:t>
            </w:r>
            <w:hyperlink r:id="rId12" w:history="1">
              <w:r w:rsidRPr="003D7655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val="en-US" w:eastAsia="ru-RU"/>
                </w:rPr>
                <w:t>ossh</w:t>
              </w:r>
              <w:r w:rsidRPr="003D7655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3@</w:t>
              </w:r>
              <w:r w:rsidRPr="003D7655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val="en-US" w:eastAsia="ru-RU"/>
                </w:rPr>
                <w:t>orlovsky</w:t>
              </w:r>
              <w:r w:rsidRPr="003D7655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.</w:t>
              </w:r>
              <w:r w:rsidRPr="003D7655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val="en-US" w:eastAsia="ru-RU"/>
                </w:rPr>
                <w:t>donpac</w:t>
              </w:r>
              <w:r w:rsidRPr="003D7655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D7655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 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D7655" w:rsidRPr="003D7655" w:rsidTr="0089513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V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Компоненты на бумажных носителях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учебники</w:t>
            </w:r>
          </w:p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D7655" w:rsidRPr="003D7655" w:rsidTr="0089513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VI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Компоненты на </w:t>
            </w: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CD</w:t>
            </w: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</w:t>
            </w: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DVD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электронные приложения к учебникам; электронные </w:t>
            </w: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наглядные пособия; электронные тренажёры; электронные практикумы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55" w:rsidRPr="003D7655" w:rsidRDefault="003D7655" w:rsidP="003D7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D7655" w:rsidRPr="003D7655" w:rsidRDefault="003D7655" w:rsidP="003D7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7655" w:rsidRPr="003D7655" w:rsidRDefault="003D7655" w:rsidP="003D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7655" w:rsidRPr="003D7655" w:rsidRDefault="003D7655" w:rsidP="003D7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7" w:name="_Toc410963397"/>
      <w:bookmarkStart w:id="8" w:name="_Toc410964363"/>
      <w:r w:rsidRPr="003D76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3.4.6.     Механизмы достижения целевых ориентиров в системе условий</w:t>
      </w:r>
      <w:bookmarkEnd w:id="7"/>
      <w:bookmarkEnd w:id="8"/>
    </w:p>
    <w:p w:rsidR="003D7655" w:rsidRPr="003D7655" w:rsidRDefault="003D7655" w:rsidP="003D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7655" w:rsidRPr="003D7655" w:rsidRDefault="003D7655" w:rsidP="003D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Интегративным результатом выполнения требований к условиям реализации основной образовательной программы МБОУ ОСОШ № 3 является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3D7655" w:rsidRPr="003D7655" w:rsidRDefault="003D7655" w:rsidP="003D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Созданные в МБОУ ОСОШ № 3, реализующей основную образовательную программу начального общего образования, условия:</w:t>
      </w:r>
    </w:p>
    <w:p w:rsidR="003D7655" w:rsidRPr="003D7655" w:rsidRDefault="003D7655" w:rsidP="003D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соответствуют требованиям ФГОС;</w:t>
      </w:r>
    </w:p>
    <w:p w:rsidR="003D7655" w:rsidRPr="003D7655" w:rsidRDefault="003D7655" w:rsidP="003D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гарантируют сохранность и укрепление физического, психологического и социального здоровья </w:t>
      </w:r>
      <w:proofErr w:type="gram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3D7655" w:rsidRPr="003D7655" w:rsidRDefault="003D7655" w:rsidP="003D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обеспечивают реализацию основной образовательной программы и достижение планируемых результатов ее освоения;</w:t>
      </w:r>
    </w:p>
    <w:p w:rsidR="003D7655" w:rsidRPr="003D7655" w:rsidRDefault="003D7655" w:rsidP="003D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учитывают особенности школы, его организационную структуру, запросы участников образовательной деятельности;</w:t>
      </w:r>
    </w:p>
    <w:p w:rsidR="003D7655" w:rsidRPr="003D7655" w:rsidRDefault="003D7655" w:rsidP="003D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предоставляют возможность взаимодействия с социальными партнерами, использования ресурсов социума.</w:t>
      </w:r>
    </w:p>
    <w:p w:rsidR="003D7655" w:rsidRPr="003D7655" w:rsidRDefault="003D7655" w:rsidP="003D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основной образовательной программы образовательной организации, характеризующий систему условий, должен содержать:</w:t>
      </w:r>
    </w:p>
    <w:p w:rsidR="003D7655" w:rsidRPr="003D7655" w:rsidRDefault="003D7655" w:rsidP="003D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описание кадровых, </w:t>
      </w:r>
      <w:proofErr w:type="spell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психолого­педагогических</w:t>
      </w:r>
      <w:proofErr w:type="spell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финансовых, </w:t>
      </w:r>
      <w:proofErr w:type="spell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материально­технических</w:t>
      </w:r>
      <w:proofErr w:type="spell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информационно­методических</w:t>
      </w:r>
      <w:proofErr w:type="spell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 и ресурсов;</w:t>
      </w:r>
    </w:p>
    <w:p w:rsidR="003D7655" w:rsidRPr="003D7655" w:rsidRDefault="003D7655" w:rsidP="003D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организации;</w:t>
      </w:r>
    </w:p>
    <w:p w:rsidR="003D7655" w:rsidRPr="003D7655" w:rsidRDefault="003D7655" w:rsidP="003D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механизмы достижения целевых ориентиров в системе условий;</w:t>
      </w:r>
    </w:p>
    <w:p w:rsidR="003D7655" w:rsidRPr="003D7655" w:rsidRDefault="003D7655" w:rsidP="003D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3D7655" w:rsidRPr="003D7655" w:rsidRDefault="003D7655" w:rsidP="003D7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систему мониторинга и оценки условий.</w:t>
      </w:r>
    </w:p>
    <w:p w:rsidR="003D7655" w:rsidRPr="003D7655" w:rsidRDefault="003D7655" w:rsidP="003D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Описание </w:t>
      </w:r>
      <w:proofErr w:type="gram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 условий реализации основной образовательной программы образовательной организации</w:t>
      </w:r>
      <w:proofErr w:type="gram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 базироваться на результатах проведенной в ходе разработки программы комплексной </w:t>
      </w:r>
      <w:proofErr w:type="spellStart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аналитико­обобщающей</w:t>
      </w:r>
      <w:proofErr w:type="spellEnd"/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прогностической работы, включающей:</w:t>
      </w:r>
    </w:p>
    <w:p w:rsidR="003D7655" w:rsidRPr="003D7655" w:rsidRDefault="003D7655" w:rsidP="003D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имеющихся в образовательной организации условий и ресурсов реализации основной образовательной программы начального общего образования;</w:t>
      </w:r>
    </w:p>
    <w:p w:rsidR="003D7655" w:rsidRPr="003D7655" w:rsidRDefault="003D7655" w:rsidP="003D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установление степени их соответствия требованиям ФГОС, а также целям и задачам основной образовательной программы образовательной </w:t>
      </w: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организации, сформированным с учетом потребностей всех участников образовательной деятельности;</w:t>
      </w:r>
    </w:p>
    <w:p w:rsidR="003D7655" w:rsidRPr="003D7655" w:rsidRDefault="003D7655" w:rsidP="003D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3D7655" w:rsidRPr="003D7655" w:rsidRDefault="003D7655" w:rsidP="003D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условий;</w:t>
      </w:r>
    </w:p>
    <w:p w:rsidR="003D7655" w:rsidRPr="003D7655" w:rsidRDefault="003D7655" w:rsidP="003D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разработку сетевого графика (дорожной карты) создания необходимой системы условий;</w:t>
      </w:r>
    </w:p>
    <w:p w:rsidR="003D7655" w:rsidRPr="003D7655" w:rsidRDefault="003D7655" w:rsidP="003D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65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3D7655" w:rsidRPr="003D7655" w:rsidRDefault="003D7655" w:rsidP="003D7655">
      <w:pPr>
        <w:widowControl w:val="0"/>
        <w:tabs>
          <w:tab w:val="left" w:leader="underscore" w:pos="1954"/>
          <w:tab w:val="left" w:leader="underscore" w:pos="3715"/>
          <w:tab w:val="left" w:leader="underscore" w:pos="6946"/>
          <w:tab w:val="left" w:leader="underscore" w:pos="8683"/>
        </w:tabs>
        <w:spacing w:after="0" w:line="319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7655" w:rsidRPr="003D7655" w:rsidRDefault="003D7655" w:rsidP="003D7655">
      <w:pPr>
        <w:widowControl w:val="0"/>
        <w:tabs>
          <w:tab w:val="left" w:leader="underscore" w:pos="1954"/>
          <w:tab w:val="left" w:leader="underscore" w:pos="3715"/>
          <w:tab w:val="left" w:leader="underscore" w:pos="6946"/>
          <w:tab w:val="left" w:leader="underscore" w:pos="8683"/>
        </w:tabs>
        <w:spacing w:after="0" w:line="319" w:lineRule="exact"/>
        <w:jc w:val="both"/>
        <w:rPr>
          <w:rFonts w:ascii="Times New Roman" w:eastAsia="Calibri" w:hAnsi="Times New Roman" w:cs="Times New Roman"/>
          <w:b/>
          <w:iCs/>
          <w:sz w:val="28"/>
          <w:szCs w:val="24"/>
        </w:rPr>
      </w:pPr>
      <w:r w:rsidRPr="003D76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3.4.7.  </w:t>
      </w:r>
      <w:r w:rsidRPr="003D7655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  <w:t>Сетевой график (дорожная карта) по формированию необходимой системы условий реализации адаптированной основной образовательной пр</w:t>
      </w:r>
      <w:r w:rsidRPr="003D7655">
        <w:rPr>
          <w:rFonts w:ascii="Times New Roman" w:eastAsia="Calibri" w:hAnsi="Times New Roman" w:cs="Times New Roman"/>
          <w:b/>
          <w:iCs/>
          <w:sz w:val="28"/>
          <w:szCs w:val="24"/>
        </w:rPr>
        <w:t>ограммы МБОУ ОСОШ № 3</w:t>
      </w:r>
    </w:p>
    <w:p w:rsidR="003D7655" w:rsidRPr="003D7655" w:rsidRDefault="003D7655" w:rsidP="003D7655">
      <w:pPr>
        <w:widowControl w:val="0"/>
        <w:tabs>
          <w:tab w:val="left" w:leader="underscore" w:pos="1954"/>
          <w:tab w:val="left" w:leader="underscore" w:pos="3715"/>
          <w:tab w:val="left" w:leader="underscore" w:pos="6946"/>
          <w:tab w:val="left" w:leader="underscore" w:pos="8683"/>
        </w:tabs>
        <w:spacing w:after="0" w:line="319" w:lineRule="exact"/>
        <w:jc w:val="center"/>
        <w:rPr>
          <w:rFonts w:ascii="Times New Roman" w:eastAsia="Calibri" w:hAnsi="Times New Roman" w:cs="Times New Roman"/>
          <w:bCs/>
          <w:iCs/>
          <w:sz w:val="32"/>
          <w:szCs w:val="28"/>
        </w:rPr>
      </w:pP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918"/>
        <w:gridCol w:w="1524"/>
      </w:tblGrid>
      <w:tr w:rsidR="003D7655" w:rsidRPr="003D7655" w:rsidTr="00895139">
        <w:trPr>
          <w:trHeight w:hRule="exact" w:val="66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60" w:line="280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Направление</w:t>
            </w:r>
          </w:p>
          <w:p w:rsidR="003D7655" w:rsidRPr="003D7655" w:rsidRDefault="003D7655" w:rsidP="003D7655">
            <w:pPr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мероприятий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120" w:line="280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Сроки</w:t>
            </w:r>
          </w:p>
          <w:p w:rsidR="003D7655" w:rsidRPr="003D7655" w:rsidRDefault="003D7655" w:rsidP="003D7655">
            <w:pPr>
              <w:spacing w:before="120" w:after="0" w:line="280" w:lineRule="exact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реализации</w:t>
            </w:r>
          </w:p>
        </w:tc>
      </w:tr>
      <w:tr w:rsidR="003D7655" w:rsidRPr="003D7655" w:rsidTr="00895139">
        <w:trPr>
          <w:trHeight w:hRule="exact" w:val="691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19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I. Нормативное обеспечение реализации ФГОС НОО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ОВЗ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D7655" w:rsidRPr="003D7655" w:rsidTr="00895139">
        <w:trPr>
          <w:trHeight w:hRule="exact" w:val="134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2. Разработка на основе примерной адаптированной основной образовательной программы начального общего образования основной образовательной программы начального общего образования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17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 с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9</w:t>
            </w: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</w:tr>
      <w:tr w:rsidR="003D7655" w:rsidRPr="003D7655" w:rsidTr="00895139">
        <w:trPr>
          <w:trHeight w:hRule="exact" w:val="1132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3. Утверждение адаптированной основной образовательной программы начального общего образования образовательной организации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hRule="exact" w:val="752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4. Обеспечение соответствия нормативной базы школы требованиям ФГОС НОО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ОВЗ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hRule="exact" w:val="998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6. Определение списка учебников и учебных пособий, используемых в образовательном процессе в соответствии с ФГОС НОО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ОВЗ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hRule="exact" w:val="194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7. Разработка локальных актов,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По мере необходимости</w:t>
            </w:r>
          </w:p>
        </w:tc>
      </w:tr>
      <w:tr w:rsidR="003D7655" w:rsidRPr="003D7655" w:rsidTr="00895139">
        <w:trPr>
          <w:trHeight w:hRule="exact" w:val="4097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6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8. Разработка:</w:t>
            </w:r>
          </w:p>
          <w:p w:rsidR="003D7655" w:rsidRPr="003D7655" w:rsidRDefault="003D7655" w:rsidP="00C754A5">
            <w:pPr>
              <w:numPr>
                <w:ilvl w:val="0"/>
                <w:numId w:val="114"/>
              </w:numPr>
              <w:spacing w:before="60"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образовательных программ</w:t>
            </w: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(индивидуальных и др.);</w:t>
            </w:r>
          </w:p>
          <w:p w:rsidR="003D7655" w:rsidRPr="003D7655" w:rsidRDefault="003D7655" w:rsidP="00C754A5">
            <w:pPr>
              <w:numPr>
                <w:ilvl w:val="0"/>
                <w:numId w:val="114"/>
              </w:numPr>
              <w:spacing w:before="60"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учебного плана;</w:t>
            </w:r>
          </w:p>
          <w:p w:rsidR="003D7655" w:rsidRPr="003D7655" w:rsidRDefault="003D7655" w:rsidP="00C754A5">
            <w:pPr>
              <w:numPr>
                <w:ilvl w:val="0"/>
                <w:numId w:val="114"/>
              </w:numPr>
              <w:spacing w:before="60"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рабочих программ учебных предметов, курсов, дисциплин, модулей;</w:t>
            </w:r>
          </w:p>
          <w:p w:rsidR="003D7655" w:rsidRPr="003D7655" w:rsidRDefault="003D7655" w:rsidP="00C754A5">
            <w:pPr>
              <w:numPr>
                <w:ilvl w:val="0"/>
                <w:numId w:val="114"/>
              </w:numPr>
              <w:spacing w:before="60"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годового календарного учебного графика;</w:t>
            </w:r>
          </w:p>
          <w:p w:rsidR="003D7655" w:rsidRPr="003D7655" w:rsidRDefault="003D7655" w:rsidP="00C754A5">
            <w:pPr>
              <w:numPr>
                <w:ilvl w:val="0"/>
                <w:numId w:val="114"/>
              </w:numPr>
              <w:spacing w:before="60"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положения о внеурочной деятельности </w:t>
            </w:r>
            <w:proofErr w:type="gramStart"/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;</w:t>
            </w:r>
          </w:p>
          <w:p w:rsidR="003D7655" w:rsidRPr="003D7655" w:rsidRDefault="003D7655" w:rsidP="00C754A5">
            <w:pPr>
              <w:numPr>
                <w:ilvl w:val="0"/>
                <w:numId w:val="114"/>
              </w:numPr>
              <w:spacing w:before="60"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положения о системе оценок, формах и порядке проведения промежуточной аттестации в МБОУ ОСОШ № 3</w:t>
            </w:r>
          </w:p>
          <w:p w:rsidR="003D7655" w:rsidRPr="003D7655" w:rsidRDefault="003D7655" w:rsidP="003D7655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  <w:p w:rsidR="003D7655" w:rsidRPr="003D7655" w:rsidRDefault="003D7655" w:rsidP="003D7655">
            <w:pPr>
              <w:spacing w:after="0" w:line="2563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D7655" w:rsidRPr="003D7655" w:rsidTr="00895139">
        <w:trPr>
          <w:trHeight w:hRule="exact" w:val="1301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II. Финансовое обеспечение введения Стандарта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1. Определение объёма расходов, необходимых для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А</w:t>
            </w: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ООП и достижения планируемых результатов, а также механизма их формирования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12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ПФХД-</w:t>
            </w:r>
          </w:p>
          <w:p w:rsidR="003D7655" w:rsidRPr="003D7655" w:rsidRDefault="003D7655" w:rsidP="003D7655">
            <w:pPr>
              <w:spacing w:before="120"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hRule="exact" w:val="1946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2. Корректировка локальных актов (внесение изменений в них),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По мере необходимости</w:t>
            </w:r>
          </w:p>
        </w:tc>
      </w:tr>
      <w:tr w:rsidR="003D7655" w:rsidRPr="003D7655" w:rsidTr="00895139">
        <w:trPr>
          <w:trHeight w:hRule="exact" w:val="979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3.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hRule="exact" w:val="1346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7655" w:rsidRPr="003D7655" w:rsidRDefault="003D7655" w:rsidP="003D7655">
            <w:pPr>
              <w:spacing w:after="0" w:line="322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III.</w:t>
            </w:r>
          </w:p>
          <w:p w:rsidR="003D7655" w:rsidRPr="003D7655" w:rsidRDefault="003D7655" w:rsidP="003D7655">
            <w:pPr>
              <w:spacing w:after="0" w:line="322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Организационное</w:t>
            </w:r>
          </w:p>
          <w:p w:rsidR="003D7655" w:rsidRPr="003D7655" w:rsidRDefault="003D7655" w:rsidP="003D7655">
            <w:pPr>
              <w:spacing w:after="0" w:line="322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обеспечение</w:t>
            </w:r>
          </w:p>
          <w:p w:rsidR="003D7655" w:rsidRPr="003D7655" w:rsidRDefault="003D7655" w:rsidP="003D7655">
            <w:pPr>
              <w:spacing w:after="0" w:line="322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введения</w:t>
            </w:r>
          </w:p>
          <w:p w:rsidR="003D7655" w:rsidRPr="003D7655" w:rsidRDefault="003D7655" w:rsidP="003D7655">
            <w:pPr>
              <w:spacing w:after="0" w:line="322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Стандарта</w:t>
            </w:r>
          </w:p>
          <w:p w:rsidR="003D7655" w:rsidRPr="003D7655" w:rsidRDefault="003D7655" w:rsidP="003D7655">
            <w:pPr>
              <w:spacing w:after="0" w:line="322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</w:p>
          <w:p w:rsidR="003D7655" w:rsidRPr="003D7655" w:rsidRDefault="003D7655" w:rsidP="003D7655">
            <w:pPr>
              <w:spacing w:after="0" w:line="322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</w:p>
          <w:p w:rsidR="003D7655" w:rsidRPr="003D7655" w:rsidRDefault="003D7655" w:rsidP="003D7655">
            <w:pPr>
              <w:spacing w:after="0" w:line="322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</w:pPr>
          </w:p>
          <w:p w:rsidR="003D7655" w:rsidRPr="003D7655" w:rsidRDefault="003D7655" w:rsidP="003D7655">
            <w:pPr>
              <w:spacing w:after="0" w:line="322" w:lineRule="exact"/>
              <w:ind w:left="140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1. Обеспечение координации взаимодействия участников образовательных отношений по  организации введения ФГОС НОО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ОВЗ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hRule="exact" w:val="653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4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2. Разработка модели организации образовательного процесса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hRule="exact" w:val="1397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3. Разработка и реализация моделей взаимодействия ОООД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val="171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4. Разработка и реализация системы</w:t>
            </w:r>
          </w:p>
          <w:p w:rsidR="003D7655" w:rsidRPr="003D7655" w:rsidRDefault="003D7655" w:rsidP="003D7655">
            <w:pPr>
              <w:spacing w:after="0" w:line="317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hRule="exact" w:val="1727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5. Привлечение органов государственно-общественного управления образовательным учреждением к проектированию адаптированной основной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ой программы начального</w:t>
            </w: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общего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hRule="exact" w:val="653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IV. Кадровое обеспечение введения Стандарта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1. Анализ кадрового обеспечения введения и реализации ФГОС НОО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ОВЗ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BC77D4">
        <w:trPr>
          <w:trHeight w:hRule="exact" w:val="1637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2. Создание (корректировка) план</w:t>
            </w:r>
            <w:proofErr w:type="gramStart"/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а-</w:t>
            </w:r>
            <w:proofErr w:type="gramEnd"/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графика повышения квалификации педагогических и руководящих работников образовательного учреждения в связи с введением ФГОС НОО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ОВЗ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hRule="exact" w:val="1323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3. Разработка (корректировка) плана научно-методической работы (</w:t>
            </w:r>
            <w:proofErr w:type="spellStart"/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внутришкольного</w:t>
            </w:r>
            <w:proofErr w:type="spellEnd"/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повышения квалификации) с ориентацией на проблемы введения ФГОС НОО</w:t>
            </w:r>
            <w:r w:rsidR="00BC77D4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ОВЗ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hRule="exact" w:val="694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V.</w:t>
            </w:r>
          </w:p>
          <w:p w:rsidR="003D7655" w:rsidRPr="003D7655" w:rsidRDefault="003D7655" w:rsidP="003D7655">
            <w:pPr>
              <w:spacing w:after="0" w:line="322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Информационное</w:t>
            </w:r>
          </w:p>
          <w:p w:rsidR="003D7655" w:rsidRPr="003D7655" w:rsidRDefault="003D7655" w:rsidP="003D7655">
            <w:pPr>
              <w:spacing w:after="0" w:line="322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обеспечение</w:t>
            </w:r>
          </w:p>
          <w:p w:rsidR="003D7655" w:rsidRPr="003D7655" w:rsidRDefault="003D7655" w:rsidP="003D7655">
            <w:pPr>
              <w:spacing w:after="0" w:line="322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введения</w:t>
            </w:r>
          </w:p>
          <w:p w:rsidR="003D7655" w:rsidRPr="003D7655" w:rsidRDefault="003D7655" w:rsidP="003D7655">
            <w:pPr>
              <w:spacing w:after="0" w:line="322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Стандарта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1. Размещение на сайте ОО информационных материалов о введении ФГОС НОО</w:t>
            </w:r>
            <w:r w:rsidR="00BC77D4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ОВЗ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hRule="exact" w:val="992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2. Широкое информирование родительской общественности о подготовке к введению новых стандартов и порядке перехода на них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hRule="exact" w:val="128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3. Организация изучения общественного мнения по вопросам введения новых стандартов и внесения дополнений в содержание </w:t>
            </w:r>
            <w:r w:rsidR="00BC77D4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А</w:t>
            </w: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ООП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12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Ежегодное</w:t>
            </w:r>
          </w:p>
          <w:p w:rsidR="003D7655" w:rsidRPr="003D7655" w:rsidRDefault="003D7655" w:rsidP="003D7655">
            <w:pPr>
              <w:spacing w:before="120"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анкетирование</w:t>
            </w:r>
          </w:p>
        </w:tc>
      </w:tr>
      <w:tr w:rsidR="003D7655" w:rsidRPr="003D7655" w:rsidTr="00895139">
        <w:trPr>
          <w:trHeight w:hRule="exact" w:val="1723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4. Обеспечение публичной отчётности ОО о ходе и результатах введения ФГОС НОО</w:t>
            </w:r>
            <w:r w:rsidR="00BC77D4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ОВЗ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Ежегодный</w:t>
            </w:r>
          </w:p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публичный</w:t>
            </w:r>
          </w:p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отчёт</w:t>
            </w:r>
          </w:p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директора</w:t>
            </w:r>
          </w:p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школы</w:t>
            </w:r>
          </w:p>
        </w:tc>
      </w:tr>
      <w:tr w:rsidR="003D7655" w:rsidRPr="003D7655" w:rsidTr="00895139">
        <w:trPr>
          <w:trHeight w:val="2961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5. Разработка рекомендаций для педагогических работников:</w:t>
            </w:r>
          </w:p>
          <w:p w:rsidR="003D7655" w:rsidRPr="003D7655" w:rsidRDefault="003D7655" w:rsidP="00C754A5">
            <w:pPr>
              <w:numPr>
                <w:ilvl w:val="0"/>
                <w:numId w:val="113"/>
              </w:num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по организации внеурочной</w:t>
            </w:r>
            <w:r w:rsidRPr="003D7655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деятельности </w:t>
            </w:r>
            <w:proofErr w:type="gramStart"/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="00BC77D4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с ОВЗ</w:t>
            </w: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;</w:t>
            </w:r>
          </w:p>
          <w:p w:rsidR="003D7655" w:rsidRPr="003D7655" w:rsidRDefault="003D7655" w:rsidP="00C754A5">
            <w:pPr>
              <w:numPr>
                <w:ilvl w:val="0"/>
                <w:numId w:val="113"/>
              </w:num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по организации текущей и итоговой оценки достижения планируемых результатов обучающихся</w:t>
            </w:r>
            <w:r w:rsidR="00BC77D4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с ОВЗ</w:t>
            </w: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;</w:t>
            </w:r>
          </w:p>
          <w:p w:rsidR="003D7655" w:rsidRPr="003D7655" w:rsidRDefault="003D7655" w:rsidP="00C754A5">
            <w:pPr>
              <w:numPr>
                <w:ilvl w:val="0"/>
                <w:numId w:val="113"/>
              </w:num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по использованию интерактивных технологий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 -</w:t>
            </w:r>
          </w:p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ШМС,</w:t>
            </w:r>
          </w:p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заместители</w:t>
            </w:r>
          </w:p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директора по учебно-</w:t>
            </w:r>
          </w:p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воспитательной</w:t>
            </w:r>
          </w:p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работе</w:t>
            </w:r>
          </w:p>
        </w:tc>
      </w:tr>
      <w:tr w:rsidR="003D7655" w:rsidRPr="003D7655" w:rsidTr="00895139">
        <w:trPr>
          <w:trHeight w:hRule="exact" w:val="100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VI. Материально-</w:t>
            </w:r>
          </w:p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техническое</w:t>
            </w:r>
          </w:p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обеспечение</w:t>
            </w:r>
          </w:p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введения</w:t>
            </w:r>
          </w:p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Стандарта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1. Анализ материально-технического обеспечения введения и реализации ФГОС НОО</w:t>
            </w:r>
            <w:r w:rsidR="00BC77D4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ОВЗ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hRule="exact" w:val="951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2. Обеспечение соответствия материально-технической базы ОО требованиям ФГОС НОО</w:t>
            </w:r>
            <w:r w:rsidR="00BC77D4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ОВЗ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 по мере</w:t>
            </w:r>
          </w:p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возможности</w:t>
            </w:r>
          </w:p>
        </w:tc>
      </w:tr>
      <w:tr w:rsidR="003D7655" w:rsidRPr="003D7655" w:rsidTr="00895139">
        <w:trPr>
          <w:trHeight w:hRule="exact" w:val="1006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" w:right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3. Обеспечение соответствия санитарно-гигиенических условий требованиям ФГОС НОО</w:t>
            </w:r>
            <w:r w:rsidR="00BC77D4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ОВЗ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hRule="exact" w:val="1418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4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4. Обеспечение соответствия условий реализации </w:t>
            </w:r>
            <w:r w:rsidR="00BC77D4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А</w:t>
            </w: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ООП противопожарным нормам, нормам охраны труда работников образовательного учреждения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hRule="exact" w:val="98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5. Обеспечение соответствия информационно-образовательной среды требованиям ФГОС НОО</w:t>
            </w:r>
            <w:r w:rsidR="00BC77D4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 xml:space="preserve"> ОВЗ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hRule="exact" w:val="1268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19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Ежегодно</w:t>
            </w:r>
          </w:p>
        </w:tc>
      </w:tr>
      <w:tr w:rsidR="003D7655" w:rsidRPr="003D7655" w:rsidTr="00895139">
        <w:trPr>
          <w:trHeight w:hRule="exact" w:val="1007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4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7. Наличие доступа ОО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</w:tr>
      <w:tr w:rsidR="003D7655" w:rsidRPr="003D7655" w:rsidTr="00895139">
        <w:trPr>
          <w:trHeight w:hRule="exact" w:val="127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7655" w:rsidRPr="003D7655" w:rsidRDefault="003D7655" w:rsidP="003D7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8. Обеспечение контролируемого доступа участников образовательного процесса к информационным образовательным ресурсам в Интернете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7655" w:rsidRPr="003D7655" w:rsidRDefault="003D7655" w:rsidP="003D7655">
            <w:pPr>
              <w:spacing w:after="0" w:line="280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</w:tr>
    </w:tbl>
    <w:p w:rsidR="003D7655" w:rsidRPr="003D7655" w:rsidRDefault="003D7655" w:rsidP="003D7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4946" w:rsidRPr="00A66E21" w:rsidRDefault="00054946" w:rsidP="002B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E21" w:rsidRPr="000C570A" w:rsidRDefault="00435CFC" w:rsidP="00E22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3.3</w:t>
      </w:r>
      <w:r w:rsidR="00A66E21" w:rsidRPr="000C570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.4. Информационное обеспечение общеобразовательного учреждения</w:t>
      </w:r>
    </w:p>
    <w:p w:rsidR="00A66E21" w:rsidRPr="00A66E21" w:rsidRDefault="00A66E21" w:rsidP="009746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C57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Информационное обеспечение образовательной организации включает необходимую нормативную правовую базу образования детей с задержкой психического развития; литературу, материалы и документацию, касающиеся здоровья, развития, обучения, воспитания и социализации данной</w:t>
      </w:r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категории обучающихся, а также характеристики информационных связей участников образовательного процесса. В образовательной организации имеется Интернет, сайт школы.</w:t>
      </w:r>
      <w:r w:rsidRPr="00A66E21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 Сайт обновляется не реже чем один раз в две недели. </w:t>
      </w:r>
    </w:p>
    <w:p w:rsidR="00A66E21" w:rsidRPr="00A66E21" w:rsidRDefault="00A66E21" w:rsidP="00A66E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66E21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Учебно – методическое обеспечение реализации АООП </w:t>
      </w:r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нацелено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 и содержит:</w:t>
      </w:r>
    </w:p>
    <w:p w:rsidR="00A66E21" w:rsidRPr="003D3325" w:rsidRDefault="00A66E21" w:rsidP="00A66E21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D33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адаптированную основную общеобразовательную программу образования обучающихся детей с задержкой психического развития программы учебных предметов, разработанные педагогами с учётом ФГОС обучающихся с задержкой психического развития; </w:t>
      </w:r>
    </w:p>
    <w:p w:rsidR="00A66E21" w:rsidRPr="00A66E21" w:rsidRDefault="00A66E21" w:rsidP="00A66E21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учебники и учебные пособия для </w:t>
      </w:r>
      <w:proofErr w:type="gramStart"/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A66E21" w:rsidRPr="00A66E21" w:rsidRDefault="00A66E21" w:rsidP="00A66E21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методические пособия для педагогов.</w:t>
      </w:r>
    </w:p>
    <w:p w:rsidR="005D471B" w:rsidRPr="001D05E8" w:rsidRDefault="00A66E21" w:rsidP="001D05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Особые образовательные потребности </w:t>
      </w:r>
      <w:proofErr w:type="gramStart"/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A66E2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 задержкой психического развития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 </w:t>
      </w:r>
    </w:p>
    <w:sectPr w:rsidR="005D471B" w:rsidRPr="001D05E8" w:rsidSect="00706B62">
      <w:footerReference w:type="default" r:id="rId13"/>
      <w:type w:val="continuous"/>
      <w:pgSz w:w="11906" w:h="16838"/>
      <w:pgMar w:top="709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29" w:rsidRDefault="00775229" w:rsidP="00625028">
      <w:pPr>
        <w:spacing w:after="0" w:line="240" w:lineRule="auto"/>
      </w:pPr>
      <w:r>
        <w:separator/>
      </w:r>
    </w:p>
  </w:endnote>
  <w:endnote w:type="continuationSeparator" w:id="0">
    <w:p w:rsidR="00775229" w:rsidRDefault="00775229" w:rsidP="0062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888713"/>
      <w:docPartObj>
        <w:docPartGallery w:val="Page Numbers (Bottom of Page)"/>
        <w:docPartUnique/>
      </w:docPartObj>
    </w:sdtPr>
    <w:sdtContent>
      <w:p w:rsidR="0080755D" w:rsidRDefault="008075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EE6">
          <w:rPr>
            <w:noProof/>
          </w:rPr>
          <w:t>40</w:t>
        </w:r>
        <w:r>
          <w:fldChar w:fldCharType="end"/>
        </w:r>
      </w:p>
    </w:sdtContent>
  </w:sdt>
  <w:p w:rsidR="0080755D" w:rsidRDefault="0080755D">
    <w:pPr>
      <w:pStyle w:val="af3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5D" w:rsidRDefault="0080755D">
    <w:pPr>
      <w:pStyle w:val="af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69F881" wp14:editId="236F4894">
              <wp:simplePos x="0" y="0"/>
              <wp:positionH relativeFrom="page">
                <wp:posOffset>3677920</wp:posOffset>
              </wp:positionH>
              <wp:positionV relativeFrom="page">
                <wp:posOffset>10060940</wp:posOffset>
              </wp:positionV>
              <wp:extent cx="193675" cy="165735"/>
              <wp:effectExtent l="1270" t="2540" r="0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55D" w:rsidRDefault="0080755D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EE6">
                            <w:rPr>
                              <w:rFonts w:ascii="Calibri"/>
                              <w:noProof/>
                              <w:color w:val="000009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9.6pt;margin-top:792.2pt;width:15.2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PNuQIAAKg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" filled="f" stroked="f">
              <v:textbox inset="0,0,0,0">
                <w:txbxContent>
                  <w:p w:rsidR="0080755D" w:rsidRDefault="0080755D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EE6">
                      <w:rPr>
                        <w:rFonts w:ascii="Calibri"/>
                        <w:noProof/>
                        <w:color w:val="000009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5D" w:rsidRDefault="0080755D">
    <w:pPr>
      <w:pStyle w:val="af3"/>
      <w:spacing w:line="14" w:lineRule="auto"/>
      <w:rPr>
        <w:sz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951712"/>
      <w:docPartObj>
        <w:docPartGallery w:val="Page Numbers (Bottom of Page)"/>
        <w:docPartUnique/>
      </w:docPartObj>
    </w:sdtPr>
    <w:sdtContent>
      <w:p w:rsidR="0080755D" w:rsidRDefault="008075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EE6">
          <w:rPr>
            <w:noProof/>
          </w:rPr>
          <w:t>181</w:t>
        </w:r>
        <w:r>
          <w:fldChar w:fldCharType="end"/>
        </w:r>
      </w:p>
    </w:sdtContent>
  </w:sdt>
  <w:p w:rsidR="0080755D" w:rsidRDefault="008075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29" w:rsidRDefault="00775229" w:rsidP="00625028">
      <w:pPr>
        <w:spacing w:after="0" w:line="240" w:lineRule="auto"/>
      </w:pPr>
      <w:r>
        <w:separator/>
      </w:r>
    </w:p>
  </w:footnote>
  <w:footnote w:type="continuationSeparator" w:id="0">
    <w:p w:rsidR="00775229" w:rsidRDefault="00775229" w:rsidP="0062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>
    <w:nsid w:val="0000000C"/>
    <w:multiLevelType w:val="multilevel"/>
    <w:tmpl w:val="4448E9A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8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11"/>
    <w:multiLevelType w:val="multilevel"/>
    <w:tmpl w:val="00000011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2">
    <w:nsid w:val="00000013"/>
    <w:multiLevelType w:val="multilevel"/>
    <w:tmpl w:val="00000013"/>
    <w:name w:val="WW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/>
      </w:rPr>
    </w:lvl>
  </w:abstractNum>
  <w:abstractNum w:abstractNumId="13">
    <w:nsid w:val="0000001B"/>
    <w:multiLevelType w:val="multilevel"/>
    <w:tmpl w:val="0000001B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4">
    <w:nsid w:val="0000001C"/>
    <w:multiLevelType w:val="multilevel"/>
    <w:tmpl w:val="0000001C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5">
    <w:nsid w:val="0000001D"/>
    <w:multiLevelType w:val="multilevel"/>
    <w:tmpl w:val="0000001D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6">
    <w:nsid w:val="0000001E"/>
    <w:multiLevelType w:val="multilevel"/>
    <w:tmpl w:val="0000001E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7">
    <w:nsid w:val="0000001F"/>
    <w:multiLevelType w:val="multilevel"/>
    <w:tmpl w:val="0000001F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8">
    <w:nsid w:val="00000020"/>
    <w:multiLevelType w:val="multilevel"/>
    <w:tmpl w:val="00000020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9">
    <w:nsid w:val="00000021"/>
    <w:multiLevelType w:val="multilevel"/>
    <w:tmpl w:val="00000021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0">
    <w:nsid w:val="00000022"/>
    <w:multiLevelType w:val="multilevel"/>
    <w:tmpl w:val="00000022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1">
    <w:nsid w:val="00000023"/>
    <w:multiLevelType w:val="multilevel"/>
    <w:tmpl w:val="00000023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2">
    <w:nsid w:val="00000024"/>
    <w:multiLevelType w:val="multilevel"/>
    <w:tmpl w:val="00000024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3">
    <w:nsid w:val="00000025"/>
    <w:multiLevelType w:val="multilevel"/>
    <w:tmpl w:val="00000025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4">
    <w:nsid w:val="00000026"/>
    <w:multiLevelType w:val="multilevel"/>
    <w:tmpl w:val="00000026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5">
    <w:nsid w:val="00000027"/>
    <w:multiLevelType w:val="multilevel"/>
    <w:tmpl w:val="00000027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6">
    <w:nsid w:val="00000028"/>
    <w:multiLevelType w:val="multilevel"/>
    <w:tmpl w:val="00000028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7">
    <w:nsid w:val="0000002D"/>
    <w:multiLevelType w:val="multilevel"/>
    <w:tmpl w:val="0000002D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8">
    <w:nsid w:val="0000002E"/>
    <w:multiLevelType w:val="multilevel"/>
    <w:tmpl w:val="0000002E"/>
    <w:name w:val="WWNum4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9">
    <w:nsid w:val="0000002F"/>
    <w:multiLevelType w:val="multilevel"/>
    <w:tmpl w:val="0000002F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10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2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8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4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68" w:hanging="360"/>
      </w:pPr>
      <w:rPr>
        <w:rFonts w:ascii="Wingdings" w:hAnsi="Wingdings"/>
      </w:rPr>
    </w:lvl>
  </w:abstractNum>
  <w:abstractNum w:abstractNumId="30">
    <w:nsid w:val="00000030"/>
    <w:multiLevelType w:val="multilevel"/>
    <w:tmpl w:val="00000030"/>
    <w:name w:val="WWNum4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1">
    <w:nsid w:val="00000031"/>
    <w:multiLevelType w:val="multilevel"/>
    <w:tmpl w:val="00000031"/>
    <w:name w:val="WWNum4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2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3">
    <w:nsid w:val="00000043"/>
    <w:multiLevelType w:val="multilevel"/>
    <w:tmpl w:val="00000043"/>
    <w:name w:val="WWNum7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4">
    <w:nsid w:val="00000044"/>
    <w:multiLevelType w:val="multilevel"/>
    <w:tmpl w:val="00000044"/>
    <w:name w:val="WW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>
    <w:nsid w:val="0000005F"/>
    <w:multiLevelType w:val="multilevel"/>
    <w:tmpl w:val="0000005F"/>
    <w:name w:val="WWNum10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6">
    <w:nsid w:val="00000065"/>
    <w:multiLevelType w:val="multilevel"/>
    <w:tmpl w:val="00000065"/>
    <w:name w:val="WW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>
    <w:nsid w:val="0000006A"/>
    <w:multiLevelType w:val="multilevel"/>
    <w:tmpl w:val="0000006A"/>
    <w:name w:val="WWNum1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>
    <w:nsid w:val="0000006B"/>
    <w:multiLevelType w:val="multilevel"/>
    <w:tmpl w:val="0000006B"/>
    <w:name w:val="WWNum1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9">
    <w:nsid w:val="0000006D"/>
    <w:multiLevelType w:val="multilevel"/>
    <w:tmpl w:val="0000006D"/>
    <w:name w:val="WWNum1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0">
    <w:nsid w:val="0000006E"/>
    <w:multiLevelType w:val="multilevel"/>
    <w:tmpl w:val="0000006E"/>
    <w:name w:val="WWNum1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1">
    <w:nsid w:val="0000006F"/>
    <w:multiLevelType w:val="multilevel"/>
    <w:tmpl w:val="0000006F"/>
    <w:name w:val="WWNum1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b w:val="0"/>
      </w:rPr>
    </w:lvl>
  </w:abstractNum>
  <w:abstractNum w:abstractNumId="42">
    <w:nsid w:val="00000070"/>
    <w:multiLevelType w:val="multilevel"/>
    <w:tmpl w:val="00000070"/>
    <w:name w:val="WWNum1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3">
    <w:nsid w:val="00000071"/>
    <w:multiLevelType w:val="multilevel"/>
    <w:tmpl w:val="00000071"/>
    <w:name w:val="WWNum1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4">
    <w:nsid w:val="00000072"/>
    <w:multiLevelType w:val="multilevel"/>
    <w:tmpl w:val="00000072"/>
    <w:name w:val="WWNum1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5">
    <w:nsid w:val="03214110"/>
    <w:multiLevelType w:val="hybridMultilevel"/>
    <w:tmpl w:val="7D0CC1A0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4B6480"/>
    <w:multiLevelType w:val="multilevel"/>
    <w:tmpl w:val="B622B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4C65541"/>
    <w:multiLevelType w:val="multilevel"/>
    <w:tmpl w:val="A8844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97F0E37"/>
    <w:multiLevelType w:val="hybridMultilevel"/>
    <w:tmpl w:val="2D125670"/>
    <w:lvl w:ilvl="0" w:tplc="78921BF6">
      <w:start w:val="3"/>
      <w:numFmt w:val="decimal"/>
      <w:lvlText w:val="%1."/>
      <w:lvlJc w:val="left"/>
      <w:pPr>
        <w:ind w:left="104" w:hanging="9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3A0DDE0">
      <w:numFmt w:val="bullet"/>
      <w:lvlText w:val="•"/>
      <w:lvlJc w:val="left"/>
      <w:pPr>
        <w:ind w:left="387" w:hanging="984"/>
      </w:pPr>
      <w:rPr>
        <w:rFonts w:hint="default"/>
      </w:rPr>
    </w:lvl>
    <w:lvl w:ilvl="2" w:tplc="68284C48">
      <w:numFmt w:val="bullet"/>
      <w:lvlText w:val="•"/>
      <w:lvlJc w:val="left"/>
      <w:pPr>
        <w:ind w:left="674" w:hanging="984"/>
      </w:pPr>
      <w:rPr>
        <w:rFonts w:hint="default"/>
      </w:rPr>
    </w:lvl>
    <w:lvl w:ilvl="3" w:tplc="D3F27478">
      <w:numFmt w:val="bullet"/>
      <w:lvlText w:val="•"/>
      <w:lvlJc w:val="left"/>
      <w:pPr>
        <w:ind w:left="962" w:hanging="984"/>
      </w:pPr>
      <w:rPr>
        <w:rFonts w:hint="default"/>
      </w:rPr>
    </w:lvl>
    <w:lvl w:ilvl="4" w:tplc="8C9CD628">
      <w:numFmt w:val="bullet"/>
      <w:lvlText w:val="•"/>
      <w:lvlJc w:val="left"/>
      <w:pPr>
        <w:ind w:left="1249" w:hanging="984"/>
      </w:pPr>
      <w:rPr>
        <w:rFonts w:hint="default"/>
      </w:rPr>
    </w:lvl>
    <w:lvl w:ilvl="5" w:tplc="3DE6EC62">
      <w:numFmt w:val="bullet"/>
      <w:lvlText w:val="•"/>
      <w:lvlJc w:val="left"/>
      <w:pPr>
        <w:ind w:left="1537" w:hanging="984"/>
      </w:pPr>
      <w:rPr>
        <w:rFonts w:hint="default"/>
      </w:rPr>
    </w:lvl>
    <w:lvl w:ilvl="6" w:tplc="02609B7C">
      <w:numFmt w:val="bullet"/>
      <w:lvlText w:val="•"/>
      <w:lvlJc w:val="left"/>
      <w:pPr>
        <w:ind w:left="1824" w:hanging="984"/>
      </w:pPr>
      <w:rPr>
        <w:rFonts w:hint="default"/>
      </w:rPr>
    </w:lvl>
    <w:lvl w:ilvl="7" w:tplc="4B58CEC4">
      <w:numFmt w:val="bullet"/>
      <w:lvlText w:val="•"/>
      <w:lvlJc w:val="left"/>
      <w:pPr>
        <w:ind w:left="2111" w:hanging="984"/>
      </w:pPr>
      <w:rPr>
        <w:rFonts w:hint="default"/>
      </w:rPr>
    </w:lvl>
    <w:lvl w:ilvl="8" w:tplc="F1B68238">
      <w:numFmt w:val="bullet"/>
      <w:lvlText w:val="•"/>
      <w:lvlJc w:val="left"/>
      <w:pPr>
        <w:ind w:left="2399" w:hanging="984"/>
      </w:pPr>
      <w:rPr>
        <w:rFonts w:hint="default"/>
      </w:rPr>
    </w:lvl>
  </w:abstractNum>
  <w:abstractNum w:abstractNumId="49">
    <w:nsid w:val="0B4A4CDF"/>
    <w:multiLevelType w:val="hybridMultilevel"/>
    <w:tmpl w:val="A3AC7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0B666B68"/>
    <w:multiLevelType w:val="multilevel"/>
    <w:tmpl w:val="828829A2"/>
    <w:styleLink w:val="WW8Num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1">
    <w:nsid w:val="0FA25FD0"/>
    <w:multiLevelType w:val="multilevel"/>
    <w:tmpl w:val="F4248A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FFF60BD"/>
    <w:multiLevelType w:val="hybridMultilevel"/>
    <w:tmpl w:val="F83224C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31C41BB"/>
    <w:multiLevelType w:val="multilevel"/>
    <w:tmpl w:val="B8BEE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3CE6A46"/>
    <w:multiLevelType w:val="hybridMultilevel"/>
    <w:tmpl w:val="A5427616"/>
    <w:lvl w:ilvl="0" w:tplc="998C11B8">
      <w:numFmt w:val="bullet"/>
      <w:lvlText w:val="—"/>
      <w:lvlJc w:val="left"/>
      <w:pPr>
        <w:ind w:left="1120" w:hanging="40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ACE9602">
      <w:numFmt w:val="bullet"/>
      <w:lvlText w:val="•"/>
      <w:lvlJc w:val="left"/>
      <w:pPr>
        <w:ind w:left="2198" w:hanging="404"/>
      </w:pPr>
      <w:rPr>
        <w:rFonts w:hint="default"/>
      </w:rPr>
    </w:lvl>
    <w:lvl w:ilvl="2" w:tplc="2F9A94B2">
      <w:numFmt w:val="bullet"/>
      <w:lvlText w:val="•"/>
      <w:lvlJc w:val="left"/>
      <w:pPr>
        <w:ind w:left="3276" w:hanging="404"/>
      </w:pPr>
      <w:rPr>
        <w:rFonts w:hint="default"/>
      </w:rPr>
    </w:lvl>
    <w:lvl w:ilvl="3" w:tplc="F962C364">
      <w:numFmt w:val="bullet"/>
      <w:lvlText w:val="•"/>
      <w:lvlJc w:val="left"/>
      <w:pPr>
        <w:ind w:left="4354" w:hanging="404"/>
      </w:pPr>
      <w:rPr>
        <w:rFonts w:hint="default"/>
      </w:rPr>
    </w:lvl>
    <w:lvl w:ilvl="4" w:tplc="4B346054">
      <w:numFmt w:val="bullet"/>
      <w:lvlText w:val="•"/>
      <w:lvlJc w:val="left"/>
      <w:pPr>
        <w:ind w:left="5432" w:hanging="404"/>
      </w:pPr>
      <w:rPr>
        <w:rFonts w:hint="default"/>
      </w:rPr>
    </w:lvl>
    <w:lvl w:ilvl="5" w:tplc="0B0AEBE6">
      <w:numFmt w:val="bullet"/>
      <w:lvlText w:val="•"/>
      <w:lvlJc w:val="left"/>
      <w:pPr>
        <w:ind w:left="6510" w:hanging="404"/>
      </w:pPr>
      <w:rPr>
        <w:rFonts w:hint="default"/>
      </w:rPr>
    </w:lvl>
    <w:lvl w:ilvl="6" w:tplc="6BF892E0">
      <w:numFmt w:val="bullet"/>
      <w:lvlText w:val="•"/>
      <w:lvlJc w:val="left"/>
      <w:pPr>
        <w:ind w:left="7588" w:hanging="404"/>
      </w:pPr>
      <w:rPr>
        <w:rFonts w:hint="default"/>
      </w:rPr>
    </w:lvl>
    <w:lvl w:ilvl="7" w:tplc="FE90A6FA">
      <w:numFmt w:val="bullet"/>
      <w:lvlText w:val="•"/>
      <w:lvlJc w:val="left"/>
      <w:pPr>
        <w:ind w:left="8666" w:hanging="404"/>
      </w:pPr>
      <w:rPr>
        <w:rFonts w:hint="default"/>
      </w:rPr>
    </w:lvl>
    <w:lvl w:ilvl="8" w:tplc="781C334E">
      <w:numFmt w:val="bullet"/>
      <w:lvlText w:val="•"/>
      <w:lvlJc w:val="left"/>
      <w:pPr>
        <w:ind w:left="9744" w:hanging="404"/>
      </w:pPr>
      <w:rPr>
        <w:rFonts w:hint="default"/>
      </w:rPr>
    </w:lvl>
  </w:abstractNum>
  <w:abstractNum w:abstractNumId="55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5E22DDB"/>
    <w:multiLevelType w:val="multilevel"/>
    <w:tmpl w:val="D2243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8681086"/>
    <w:multiLevelType w:val="multilevel"/>
    <w:tmpl w:val="49884B2A"/>
    <w:styleLink w:val="WW8Num4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8">
    <w:nsid w:val="19FE4B58"/>
    <w:multiLevelType w:val="hybridMultilevel"/>
    <w:tmpl w:val="885001EA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B8A57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AF90B26"/>
    <w:multiLevelType w:val="hybridMultilevel"/>
    <w:tmpl w:val="DE22411E"/>
    <w:lvl w:ilvl="0" w:tplc="9662BA9A">
      <w:numFmt w:val="bullet"/>
      <w:lvlText w:val="-"/>
      <w:lvlJc w:val="left"/>
      <w:pPr>
        <w:ind w:left="1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322ED2">
      <w:numFmt w:val="bullet"/>
      <w:lvlText w:val="•"/>
      <w:lvlJc w:val="left"/>
      <w:pPr>
        <w:ind w:left="448" w:hanging="140"/>
      </w:pPr>
      <w:rPr>
        <w:rFonts w:hint="default"/>
      </w:rPr>
    </w:lvl>
    <w:lvl w:ilvl="2" w:tplc="A8DA2E8C">
      <w:numFmt w:val="bullet"/>
      <w:lvlText w:val="•"/>
      <w:lvlJc w:val="left"/>
      <w:pPr>
        <w:ind w:left="716" w:hanging="140"/>
      </w:pPr>
      <w:rPr>
        <w:rFonts w:hint="default"/>
      </w:rPr>
    </w:lvl>
    <w:lvl w:ilvl="3" w:tplc="0644BFD8">
      <w:numFmt w:val="bullet"/>
      <w:lvlText w:val="•"/>
      <w:lvlJc w:val="left"/>
      <w:pPr>
        <w:ind w:left="985" w:hanging="140"/>
      </w:pPr>
      <w:rPr>
        <w:rFonts w:hint="default"/>
      </w:rPr>
    </w:lvl>
    <w:lvl w:ilvl="4" w:tplc="70E210F8">
      <w:numFmt w:val="bullet"/>
      <w:lvlText w:val="•"/>
      <w:lvlJc w:val="left"/>
      <w:pPr>
        <w:ind w:left="1253" w:hanging="140"/>
      </w:pPr>
      <w:rPr>
        <w:rFonts w:hint="default"/>
      </w:rPr>
    </w:lvl>
    <w:lvl w:ilvl="5" w:tplc="544A2ACE">
      <w:numFmt w:val="bullet"/>
      <w:lvlText w:val="•"/>
      <w:lvlJc w:val="left"/>
      <w:pPr>
        <w:ind w:left="1521" w:hanging="140"/>
      </w:pPr>
      <w:rPr>
        <w:rFonts w:hint="default"/>
      </w:rPr>
    </w:lvl>
    <w:lvl w:ilvl="6" w:tplc="ACC490F2">
      <w:numFmt w:val="bullet"/>
      <w:lvlText w:val="•"/>
      <w:lvlJc w:val="left"/>
      <w:pPr>
        <w:ind w:left="1790" w:hanging="140"/>
      </w:pPr>
      <w:rPr>
        <w:rFonts w:hint="default"/>
      </w:rPr>
    </w:lvl>
    <w:lvl w:ilvl="7" w:tplc="30324AD6">
      <w:numFmt w:val="bullet"/>
      <w:lvlText w:val="•"/>
      <w:lvlJc w:val="left"/>
      <w:pPr>
        <w:ind w:left="2058" w:hanging="140"/>
      </w:pPr>
      <w:rPr>
        <w:rFonts w:hint="default"/>
      </w:rPr>
    </w:lvl>
    <w:lvl w:ilvl="8" w:tplc="56240950">
      <w:numFmt w:val="bullet"/>
      <w:lvlText w:val="•"/>
      <w:lvlJc w:val="left"/>
      <w:pPr>
        <w:ind w:left="2326" w:hanging="140"/>
      </w:pPr>
      <w:rPr>
        <w:rFonts w:hint="default"/>
      </w:rPr>
    </w:lvl>
  </w:abstractNum>
  <w:abstractNum w:abstractNumId="60">
    <w:nsid w:val="1B7F151E"/>
    <w:multiLevelType w:val="hybridMultilevel"/>
    <w:tmpl w:val="892AAC54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B9F6716"/>
    <w:multiLevelType w:val="hybridMultilevel"/>
    <w:tmpl w:val="0BCCF080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2">
    <w:nsid w:val="1BC46843"/>
    <w:multiLevelType w:val="hybridMultilevel"/>
    <w:tmpl w:val="3CD4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C261D27"/>
    <w:multiLevelType w:val="hybridMultilevel"/>
    <w:tmpl w:val="1D44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DDE1026"/>
    <w:multiLevelType w:val="hybridMultilevel"/>
    <w:tmpl w:val="7D1E4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0370C37"/>
    <w:multiLevelType w:val="hybridMultilevel"/>
    <w:tmpl w:val="73F85936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1B840B3"/>
    <w:multiLevelType w:val="hybridMultilevel"/>
    <w:tmpl w:val="CD5826DC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42B32BD"/>
    <w:multiLevelType w:val="multilevel"/>
    <w:tmpl w:val="8CA0422E"/>
    <w:styleLink w:val="WW8Num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8">
    <w:nsid w:val="24F6199C"/>
    <w:multiLevelType w:val="hybridMultilevel"/>
    <w:tmpl w:val="3536AA1A"/>
    <w:lvl w:ilvl="0" w:tplc="3BCEAA96">
      <w:start w:val="1"/>
      <w:numFmt w:val="decimal"/>
      <w:lvlText w:val="%1."/>
      <w:lvlJc w:val="left"/>
      <w:pPr>
        <w:ind w:left="52" w:hanging="24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DAEAD0BC">
      <w:numFmt w:val="bullet"/>
      <w:lvlText w:val="•"/>
      <w:lvlJc w:val="left"/>
      <w:pPr>
        <w:ind w:left="385" w:hanging="240"/>
      </w:pPr>
      <w:rPr>
        <w:rFonts w:hint="default"/>
      </w:rPr>
    </w:lvl>
    <w:lvl w:ilvl="2" w:tplc="39746A20">
      <w:numFmt w:val="bullet"/>
      <w:lvlText w:val="•"/>
      <w:lvlJc w:val="left"/>
      <w:pPr>
        <w:ind w:left="711" w:hanging="240"/>
      </w:pPr>
      <w:rPr>
        <w:rFonts w:hint="default"/>
      </w:rPr>
    </w:lvl>
    <w:lvl w:ilvl="3" w:tplc="D32CE402">
      <w:numFmt w:val="bullet"/>
      <w:lvlText w:val="•"/>
      <w:lvlJc w:val="left"/>
      <w:pPr>
        <w:ind w:left="1037" w:hanging="240"/>
      </w:pPr>
      <w:rPr>
        <w:rFonts w:hint="default"/>
      </w:rPr>
    </w:lvl>
    <w:lvl w:ilvl="4" w:tplc="B482714E">
      <w:numFmt w:val="bullet"/>
      <w:lvlText w:val="•"/>
      <w:lvlJc w:val="left"/>
      <w:pPr>
        <w:ind w:left="1363" w:hanging="240"/>
      </w:pPr>
      <w:rPr>
        <w:rFonts w:hint="default"/>
      </w:rPr>
    </w:lvl>
    <w:lvl w:ilvl="5" w:tplc="2418FF9E">
      <w:numFmt w:val="bullet"/>
      <w:lvlText w:val="•"/>
      <w:lvlJc w:val="left"/>
      <w:pPr>
        <w:ind w:left="1689" w:hanging="240"/>
      </w:pPr>
      <w:rPr>
        <w:rFonts w:hint="default"/>
      </w:rPr>
    </w:lvl>
    <w:lvl w:ilvl="6" w:tplc="DA34A314">
      <w:numFmt w:val="bullet"/>
      <w:lvlText w:val="•"/>
      <w:lvlJc w:val="left"/>
      <w:pPr>
        <w:ind w:left="2015" w:hanging="240"/>
      </w:pPr>
      <w:rPr>
        <w:rFonts w:hint="default"/>
      </w:rPr>
    </w:lvl>
    <w:lvl w:ilvl="7" w:tplc="C4C8C422">
      <w:numFmt w:val="bullet"/>
      <w:lvlText w:val="•"/>
      <w:lvlJc w:val="left"/>
      <w:pPr>
        <w:ind w:left="2341" w:hanging="240"/>
      </w:pPr>
      <w:rPr>
        <w:rFonts w:hint="default"/>
      </w:rPr>
    </w:lvl>
    <w:lvl w:ilvl="8" w:tplc="E8BC0130">
      <w:numFmt w:val="bullet"/>
      <w:lvlText w:val="•"/>
      <w:lvlJc w:val="left"/>
      <w:pPr>
        <w:ind w:left="2667" w:hanging="240"/>
      </w:pPr>
      <w:rPr>
        <w:rFonts w:hint="default"/>
      </w:rPr>
    </w:lvl>
  </w:abstractNum>
  <w:abstractNum w:abstractNumId="69">
    <w:nsid w:val="270A6D65"/>
    <w:multiLevelType w:val="hybridMultilevel"/>
    <w:tmpl w:val="21F4FC74"/>
    <w:lvl w:ilvl="0" w:tplc="76A04880">
      <w:start w:val="1"/>
      <w:numFmt w:val="decimal"/>
      <w:lvlText w:val="%1."/>
      <w:lvlJc w:val="left"/>
      <w:pPr>
        <w:ind w:left="48" w:hanging="24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A424995E">
      <w:numFmt w:val="bullet"/>
      <w:lvlText w:val="•"/>
      <w:lvlJc w:val="left"/>
      <w:pPr>
        <w:ind w:left="322" w:hanging="240"/>
      </w:pPr>
      <w:rPr>
        <w:rFonts w:hint="default"/>
      </w:rPr>
    </w:lvl>
    <w:lvl w:ilvl="2" w:tplc="283A986E">
      <w:numFmt w:val="bullet"/>
      <w:lvlText w:val="•"/>
      <w:lvlJc w:val="left"/>
      <w:pPr>
        <w:ind w:left="604" w:hanging="240"/>
      </w:pPr>
      <w:rPr>
        <w:rFonts w:hint="default"/>
      </w:rPr>
    </w:lvl>
    <w:lvl w:ilvl="3" w:tplc="2E82BB16">
      <w:numFmt w:val="bullet"/>
      <w:lvlText w:val="•"/>
      <w:lvlJc w:val="left"/>
      <w:pPr>
        <w:ind w:left="887" w:hanging="240"/>
      </w:pPr>
      <w:rPr>
        <w:rFonts w:hint="default"/>
      </w:rPr>
    </w:lvl>
    <w:lvl w:ilvl="4" w:tplc="B6CC5188">
      <w:numFmt w:val="bullet"/>
      <w:lvlText w:val="•"/>
      <w:lvlJc w:val="left"/>
      <w:pPr>
        <w:ind w:left="1169" w:hanging="240"/>
      </w:pPr>
      <w:rPr>
        <w:rFonts w:hint="default"/>
      </w:rPr>
    </w:lvl>
    <w:lvl w:ilvl="5" w:tplc="63E4A24C">
      <w:numFmt w:val="bullet"/>
      <w:lvlText w:val="•"/>
      <w:lvlJc w:val="left"/>
      <w:pPr>
        <w:ind w:left="1451" w:hanging="240"/>
      </w:pPr>
      <w:rPr>
        <w:rFonts w:hint="default"/>
      </w:rPr>
    </w:lvl>
    <w:lvl w:ilvl="6" w:tplc="DE309158">
      <w:numFmt w:val="bullet"/>
      <w:lvlText w:val="•"/>
      <w:lvlJc w:val="left"/>
      <w:pPr>
        <w:ind w:left="1734" w:hanging="240"/>
      </w:pPr>
      <w:rPr>
        <w:rFonts w:hint="default"/>
      </w:rPr>
    </w:lvl>
    <w:lvl w:ilvl="7" w:tplc="5A9ECE02">
      <w:numFmt w:val="bullet"/>
      <w:lvlText w:val="•"/>
      <w:lvlJc w:val="left"/>
      <w:pPr>
        <w:ind w:left="2016" w:hanging="240"/>
      </w:pPr>
      <w:rPr>
        <w:rFonts w:hint="default"/>
      </w:rPr>
    </w:lvl>
    <w:lvl w:ilvl="8" w:tplc="B314B5D6">
      <w:numFmt w:val="bullet"/>
      <w:lvlText w:val="•"/>
      <w:lvlJc w:val="left"/>
      <w:pPr>
        <w:ind w:left="2298" w:hanging="240"/>
      </w:pPr>
      <w:rPr>
        <w:rFonts w:hint="default"/>
      </w:rPr>
    </w:lvl>
  </w:abstractNum>
  <w:abstractNum w:abstractNumId="70">
    <w:nsid w:val="271746A4"/>
    <w:multiLevelType w:val="hybridMultilevel"/>
    <w:tmpl w:val="840E887A"/>
    <w:lvl w:ilvl="0" w:tplc="597E8D3C">
      <w:start w:val="6"/>
      <w:numFmt w:val="decimal"/>
      <w:lvlText w:val="%1."/>
      <w:lvlJc w:val="left"/>
      <w:pPr>
        <w:ind w:left="107" w:hanging="7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8FEF526">
      <w:numFmt w:val="bullet"/>
      <w:lvlText w:val="•"/>
      <w:lvlJc w:val="left"/>
      <w:pPr>
        <w:ind w:left="374" w:hanging="725"/>
      </w:pPr>
      <w:rPr>
        <w:rFonts w:hint="default"/>
      </w:rPr>
    </w:lvl>
    <w:lvl w:ilvl="2" w:tplc="3956E144">
      <w:numFmt w:val="bullet"/>
      <w:lvlText w:val="•"/>
      <w:lvlJc w:val="left"/>
      <w:pPr>
        <w:ind w:left="649" w:hanging="725"/>
      </w:pPr>
      <w:rPr>
        <w:rFonts w:hint="default"/>
      </w:rPr>
    </w:lvl>
    <w:lvl w:ilvl="3" w:tplc="924C04E0">
      <w:numFmt w:val="bullet"/>
      <w:lvlText w:val="•"/>
      <w:lvlJc w:val="left"/>
      <w:pPr>
        <w:ind w:left="923" w:hanging="725"/>
      </w:pPr>
      <w:rPr>
        <w:rFonts w:hint="default"/>
      </w:rPr>
    </w:lvl>
    <w:lvl w:ilvl="4" w:tplc="78EA2DE6">
      <w:numFmt w:val="bullet"/>
      <w:lvlText w:val="•"/>
      <w:lvlJc w:val="left"/>
      <w:pPr>
        <w:ind w:left="1198" w:hanging="725"/>
      </w:pPr>
      <w:rPr>
        <w:rFonts w:hint="default"/>
      </w:rPr>
    </w:lvl>
    <w:lvl w:ilvl="5" w:tplc="18F00258">
      <w:numFmt w:val="bullet"/>
      <w:lvlText w:val="•"/>
      <w:lvlJc w:val="left"/>
      <w:pPr>
        <w:ind w:left="1473" w:hanging="725"/>
      </w:pPr>
      <w:rPr>
        <w:rFonts w:hint="default"/>
      </w:rPr>
    </w:lvl>
    <w:lvl w:ilvl="6" w:tplc="2A0EE0B4">
      <w:numFmt w:val="bullet"/>
      <w:lvlText w:val="•"/>
      <w:lvlJc w:val="left"/>
      <w:pPr>
        <w:ind w:left="1747" w:hanging="725"/>
      </w:pPr>
      <w:rPr>
        <w:rFonts w:hint="default"/>
      </w:rPr>
    </w:lvl>
    <w:lvl w:ilvl="7" w:tplc="15E68E3E">
      <w:numFmt w:val="bullet"/>
      <w:lvlText w:val="•"/>
      <w:lvlJc w:val="left"/>
      <w:pPr>
        <w:ind w:left="2022" w:hanging="725"/>
      </w:pPr>
      <w:rPr>
        <w:rFonts w:hint="default"/>
      </w:rPr>
    </w:lvl>
    <w:lvl w:ilvl="8" w:tplc="6130CF78">
      <w:numFmt w:val="bullet"/>
      <w:lvlText w:val="•"/>
      <w:lvlJc w:val="left"/>
      <w:pPr>
        <w:ind w:left="2296" w:hanging="725"/>
      </w:pPr>
      <w:rPr>
        <w:rFonts w:hint="default"/>
      </w:rPr>
    </w:lvl>
  </w:abstractNum>
  <w:abstractNum w:abstractNumId="71">
    <w:nsid w:val="27CF5EB4"/>
    <w:multiLevelType w:val="hybridMultilevel"/>
    <w:tmpl w:val="B6CE9686"/>
    <w:lvl w:ilvl="0" w:tplc="C9AE98C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8FE5F7D"/>
    <w:multiLevelType w:val="hybridMultilevel"/>
    <w:tmpl w:val="2D5A6288"/>
    <w:lvl w:ilvl="0" w:tplc="850EE208">
      <w:numFmt w:val="bullet"/>
      <w:lvlText w:val="-"/>
      <w:lvlJc w:val="left"/>
      <w:pPr>
        <w:ind w:left="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CCEF234">
      <w:numFmt w:val="bullet"/>
      <w:lvlText w:val="•"/>
      <w:lvlJc w:val="left"/>
      <w:pPr>
        <w:ind w:left="322" w:hanging="140"/>
      </w:pPr>
      <w:rPr>
        <w:rFonts w:hint="default"/>
      </w:rPr>
    </w:lvl>
    <w:lvl w:ilvl="2" w:tplc="5F720376">
      <w:numFmt w:val="bullet"/>
      <w:lvlText w:val="•"/>
      <w:lvlJc w:val="left"/>
      <w:pPr>
        <w:ind w:left="604" w:hanging="140"/>
      </w:pPr>
      <w:rPr>
        <w:rFonts w:hint="default"/>
      </w:rPr>
    </w:lvl>
    <w:lvl w:ilvl="3" w:tplc="346C849A">
      <w:numFmt w:val="bullet"/>
      <w:lvlText w:val="•"/>
      <w:lvlJc w:val="left"/>
      <w:pPr>
        <w:ind w:left="887" w:hanging="140"/>
      </w:pPr>
      <w:rPr>
        <w:rFonts w:hint="default"/>
      </w:rPr>
    </w:lvl>
    <w:lvl w:ilvl="4" w:tplc="A690748E">
      <w:numFmt w:val="bullet"/>
      <w:lvlText w:val="•"/>
      <w:lvlJc w:val="left"/>
      <w:pPr>
        <w:ind w:left="1169" w:hanging="140"/>
      </w:pPr>
      <w:rPr>
        <w:rFonts w:hint="default"/>
      </w:rPr>
    </w:lvl>
    <w:lvl w:ilvl="5" w:tplc="D5720768">
      <w:numFmt w:val="bullet"/>
      <w:lvlText w:val="•"/>
      <w:lvlJc w:val="left"/>
      <w:pPr>
        <w:ind w:left="1451" w:hanging="140"/>
      </w:pPr>
      <w:rPr>
        <w:rFonts w:hint="default"/>
      </w:rPr>
    </w:lvl>
    <w:lvl w:ilvl="6" w:tplc="5E7E9146">
      <w:numFmt w:val="bullet"/>
      <w:lvlText w:val="•"/>
      <w:lvlJc w:val="left"/>
      <w:pPr>
        <w:ind w:left="1734" w:hanging="140"/>
      </w:pPr>
      <w:rPr>
        <w:rFonts w:hint="default"/>
      </w:rPr>
    </w:lvl>
    <w:lvl w:ilvl="7" w:tplc="8FE26128">
      <w:numFmt w:val="bullet"/>
      <w:lvlText w:val="•"/>
      <w:lvlJc w:val="left"/>
      <w:pPr>
        <w:ind w:left="2016" w:hanging="140"/>
      </w:pPr>
      <w:rPr>
        <w:rFonts w:hint="default"/>
      </w:rPr>
    </w:lvl>
    <w:lvl w:ilvl="8" w:tplc="C49C1858">
      <w:numFmt w:val="bullet"/>
      <w:lvlText w:val="•"/>
      <w:lvlJc w:val="left"/>
      <w:pPr>
        <w:ind w:left="2298" w:hanging="140"/>
      </w:pPr>
      <w:rPr>
        <w:rFonts w:hint="default"/>
      </w:rPr>
    </w:lvl>
  </w:abstractNum>
  <w:abstractNum w:abstractNumId="73">
    <w:nsid w:val="293219F7"/>
    <w:multiLevelType w:val="hybridMultilevel"/>
    <w:tmpl w:val="8ADCC5D2"/>
    <w:lvl w:ilvl="0" w:tplc="8A7644A6">
      <w:start w:val="1"/>
      <w:numFmt w:val="decimal"/>
      <w:lvlText w:val="%1."/>
      <w:lvlJc w:val="left"/>
      <w:pPr>
        <w:ind w:left="106" w:hanging="4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7FEABB0">
      <w:numFmt w:val="bullet"/>
      <w:lvlText w:val="•"/>
      <w:lvlJc w:val="left"/>
      <w:pPr>
        <w:ind w:left="387" w:hanging="473"/>
      </w:pPr>
      <w:rPr>
        <w:rFonts w:hint="default"/>
      </w:rPr>
    </w:lvl>
    <w:lvl w:ilvl="2" w:tplc="0CFC5B10">
      <w:numFmt w:val="bullet"/>
      <w:lvlText w:val="•"/>
      <w:lvlJc w:val="left"/>
      <w:pPr>
        <w:ind w:left="675" w:hanging="473"/>
      </w:pPr>
      <w:rPr>
        <w:rFonts w:hint="default"/>
      </w:rPr>
    </w:lvl>
    <w:lvl w:ilvl="3" w:tplc="117646FE">
      <w:numFmt w:val="bullet"/>
      <w:lvlText w:val="•"/>
      <w:lvlJc w:val="left"/>
      <w:pPr>
        <w:ind w:left="963" w:hanging="473"/>
      </w:pPr>
      <w:rPr>
        <w:rFonts w:hint="default"/>
      </w:rPr>
    </w:lvl>
    <w:lvl w:ilvl="4" w:tplc="0B1A472A">
      <w:numFmt w:val="bullet"/>
      <w:lvlText w:val="•"/>
      <w:lvlJc w:val="left"/>
      <w:pPr>
        <w:ind w:left="1251" w:hanging="473"/>
      </w:pPr>
      <w:rPr>
        <w:rFonts w:hint="default"/>
      </w:rPr>
    </w:lvl>
    <w:lvl w:ilvl="5" w:tplc="A9303548">
      <w:numFmt w:val="bullet"/>
      <w:lvlText w:val="•"/>
      <w:lvlJc w:val="left"/>
      <w:pPr>
        <w:ind w:left="1539" w:hanging="473"/>
      </w:pPr>
      <w:rPr>
        <w:rFonts w:hint="default"/>
      </w:rPr>
    </w:lvl>
    <w:lvl w:ilvl="6" w:tplc="6FB02E04">
      <w:numFmt w:val="bullet"/>
      <w:lvlText w:val="•"/>
      <w:lvlJc w:val="left"/>
      <w:pPr>
        <w:ind w:left="1826" w:hanging="473"/>
      </w:pPr>
      <w:rPr>
        <w:rFonts w:hint="default"/>
      </w:rPr>
    </w:lvl>
    <w:lvl w:ilvl="7" w:tplc="C674C6B2">
      <w:numFmt w:val="bullet"/>
      <w:lvlText w:val="•"/>
      <w:lvlJc w:val="left"/>
      <w:pPr>
        <w:ind w:left="2114" w:hanging="473"/>
      </w:pPr>
      <w:rPr>
        <w:rFonts w:hint="default"/>
      </w:rPr>
    </w:lvl>
    <w:lvl w:ilvl="8" w:tplc="3F9A72B6">
      <w:numFmt w:val="bullet"/>
      <w:lvlText w:val="•"/>
      <w:lvlJc w:val="left"/>
      <w:pPr>
        <w:ind w:left="2402" w:hanging="473"/>
      </w:pPr>
      <w:rPr>
        <w:rFonts w:hint="default"/>
      </w:rPr>
    </w:lvl>
  </w:abstractNum>
  <w:abstractNum w:abstractNumId="74">
    <w:nsid w:val="29886FCF"/>
    <w:multiLevelType w:val="hybridMultilevel"/>
    <w:tmpl w:val="3648EBD6"/>
    <w:lvl w:ilvl="0" w:tplc="FD74F6B0">
      <w:start w:val="1"/>
      <w:numFmt w:val="decimal"/>
      <w:lvlText w:val="%1)"/>
      <w:lvlJc w:val="left"/>
      <w:pPr>
        <w:ind w:left="1120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10A79AE">
      <w:numFmt w:val="bullet"/>
      <w:lvlText w:val="•"/>
      <w:lvlJc w:val="left"/>
      <w:pPr>
        <w:ind w:left="2198" w:hanging="444"/>
      </w:pPr>
      <w:rPr>
        <w:rFonts w:hint="default"/>
      </w:rPr>
    </w:lvl>
    <w:lvl w:ilvl="2" w:tplc="AA6693F8">
      <w:numFmt w:val="bullet"/>
      <w:lvlText w:val="•"/>
      <w:lvlJc w:val="left"/>
      <w:pPr>
        <w:ind w:left="3276" w:hanging="444"/>
      </w:pPr>
      <w:rPr>
        <w:rFonts w:hint="default"/>
      </w:rPr>
    </w:lvl>
    <w:lvl w:ilvl="3" w:tplc="FF2CC1E2">
      <w:numFmt w:val="bullet"/>
      <w:lvlText w:val="•"/>
      <w:lvlJc w:val="left"/>
      <w:pPr>
        <w:ind w:left="4354" w:hanging="444"/>
      </w:pPr>
      <w:rPr>
        <w:rFonts w:hint="default"/>
      </w:rPr>
    </w:lvl>
    <w:lvl w:ilvl="4" w:tplc="774E5E3E">
      <w:numFmt w:val="bullet"/>
      <w:lvlText w:val="•"/>
      <w:lvlJc w:val="left"/>
      <w:pPr>
        <w:ind w:left="5432" w:hanging="444"/>
      </w:pPr>
      <w:rPr>
        <w:rFonts w:hint="default"/>
      </w:rPr>
    </w:lvl>
    <w:lvl w:ilvl="5" w:tplc="C476972A">
      <w:numFmt w:val="bullet"/>
      <w:lvlText w:val="•"/>
      <w:lvlJc w:val="left"/>
      <w:pPr>
        <w:ind w:left="6510" w:hanging="444"/>
      </w:pPr>
      <w:rPr>
        <w:rFonts w:hint="default"/>
      </w:rPr>
    </w:lvl>
    <w:lvl w:ilvl="6" w:tplc="CB6EBCC4">
      <w:numFmt w:val="bullet"/>
      <w:lvlText w:val="•"/>
      <w:lvlJc w:val="left"/>
      <w:pPr>
        <w:ind w:left="7588" w:hanging="444"/>
      </w:pPr>
      <w:rPr>
        <w:rFonts w:hint="default"/>
      </w:rPr>
    </w:lvl>
    <w:lvl w:ilvl="7" w:tplc="4F585BA4">
      <w:numFmt w:val="bullet"/>
      <w:lvlText w:val="•"/>
      <w:lvlJc w:val="left"/>
      <w:pPr>
        <w:ind w:left="8666" w:hanging="444"/>
      </w:pPr>
      <w:rPr>
        <w:rFonts w:hint="default"/>
      </w:rPr>
    </w:lvl>
    <w:lvl w:ilvl="8" w:tplc="365E1DF8">
      <w:numFmt w:val="bullet"/>
      <w:lvlText w:val="•"/>
      <w:lvlJc w:val="left"/>
      <w:pPr>
        <w:ind w:left="9744" w:hanging="444"/>
      </w:pPr>
      <w:rPr>
        <w:rFonts w:hint="default"/>
      </w:rPr>
    </w:lvl>
  </w:abstractNum>
  <w:abstractNum w:abstractNumId="75">
    <w:nsid w:val="2A4717BD"/>
    <w:multiLevelType w:val="hybridMultilevel"/>
    <w:tmpl w:val="D46026EA"/>
    <w:lvl w:ilvl="0" w:tplc="69E03BB2">
      <w:numFmt w:val="bullet"/>
      <w:lvlText w:val="-"/>
      <w:lvlJc w:val="left"/>
      <w:pPr>
        <w:ind w:left="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7504450">
      <w:numFmt w:val="bullet"/>
      <w:lvlText w:val="•"/>
      <w:lvlJc w:val="left"/>
      <w:pPr>
        <w:ind w:left="322" w:hanging="140"/>
      </w:pPr>
      <w:rPr>
        <w:rFonts w:hint="default"/>
      </w:rPr>
    </w:lvl>
    <w:lvl w:ilvl="2" w:tplc="0A68B67C">
      <w:numFmt w:val="bullet"/>
      <w:lvlText w:val="•"/>
      <w:lvlJc w:val="left"/>
      <w:pPr>
        <w:ind w:left="604" w:hanging="140"/>
      </w:pPr>
      <w:rPr>
        <w:rFonts w:hint="default"/>
      </w:rPr>
    </w:lvl>
    <w:lvl w:ilvl="3" w:tplc="66F07D28">
      <w:numFmt w:val="bullet"/>
      <w:lvlText w:val="•"/>
      <w:lvlJc w:val="left"/>
      <w:pPr>
        <w:ind w:left="887" w:hanging="140"/>
      </w:pPr>
      <w:rPr>
        <w:rFonts w:hint="default"/>
      </w:rPr>
    </w:lvl>
    <w:lvl w:ilvl="4" w:tplc="FDF2B5D8">
      <w:numFmt w:val="bullet"/>
      <w:lvlText w:val="•"/>
      <w:lvlJc w:val="left"/>
      <w:pPr>
        <w:ind w:left="1169" w:hanging="140"/>
      </w:pPr>
      <w:rPr>
        <w:rFonts w:hint="default"/>
      </w:rPr>
    </w:lvl>
    <w:lvl w:ilvl="5" w:tplc="93443ECC">
      <w:numFmt w:val="bullet"/>
      <w:lvlText w:val="•"/>
      <w:lvlJc w:val="left"/>
      <w:pPr>
        <w:ind w:left="1451" w:hanging="140"/>
      </w:pPr>
      <w:rPr>
        <w:rFonts w:hint="default"/>
      </w:rPr>
    </w:lvl>
    <w:lvl w:ilvl="6" w:tplc="7F009802">
      <w:numFmt w:val="bullet"/>
      <w:lvlText w:val="•"/>
      <w:lvlJc w:val="left"/>
      <w:pPr>
        <w:ind w:left="1734" w:hanging="140"/>
      </w:pPr>
      <w:rPr>
        <w:rFonts w:hint="default"/>
      </w:rPr>
    </w:lvl>
    <w:lvl w:ilvl="7" w:tplc="FC90CCEA">
      <w:numFmt w:val="bullet"/>
      <w:lvlText w:val="•"/>
      <w:lvlJc w:val="left"/>
      <w:pPr>
        <w:ind w:left="2016" w:hanging="140"/>
      </w:pPr>
      <w:rPr>
        <w:rFonts w:hint="default"/>
      </w:rPr>
    </w:lvl>
    <w:lvl w:ilvl="8" w:tplc="E368C5A8">
      <w:numFmt w:val="bullet"/>
      <w:lvlText w:val="•"/>
      <w:lvlJc w:val="left"/>
      <w:pPr>
        <w:ind w:left="2298" w:hanging="140"/>
      </w:pPr>
      <w:rPr>
        <w:rFonts w:hint="default"/>
      </w:rPr>
    </w:lvl>
  </w:abstractNum>
  <w:abstractNum w:abstractNumId="76">
    <w:nsid w:val="2CA330BB"/>
    <w:multiLevelType w:val="multilevel"/>
    <w:tmpl w:val="830AA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D2E75D7"/>
    <w:multiLevelType w:val="multilevel"/>
    <w:tmpl w:val="EF203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ED83FF2"/>
    <w:multiLevelType w:val="hybridMultilevel"/>
    <w:tmpl w:val="F33E34D4"/>
    <w:lvl w:ilvl="0" w:tplc="FFB6A8B2">
      <w:numFmt w:val="bullet"/>
      <w:lvlText w:val="-"/>
      <w:lvlJc w:val="left"/>
      <w:pPr>
        <w:ind w:left="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FE08A4">
      <w:numFmt w:val="bullet"/>
      <w:lvlText w:val="•"/>
      <w:lvlJc w:val="left"/>
      <w:pPr>
        <w:ind w:left="322" w:hanging="140"/>
      </w:pPr>
      <w:rPr>
        <w:rFonts w:hint="default"/>
      </w:rPr>
    </w:lvl>
    <w:lvl w:ilvl="2" w:tplc="D5FCC42A">
      <w:numFmt w:val="bullet"/>
      <w:lvlText w:val="•"/>
      <w:lvlJc w:val="left"/>
      <w:pPr>
        <w:ind w:left="604" w:hanging="140"/>
      </w:pPr>
      <w:rPr>
        <w:rFonts w:hint="default"/>
      </w:rPr>
    </w:lvl>
    <w:lvl w:ilvl="3" w:tplc="F1E0E126">
      <w:numFmt w:val="bullet"/>
      <w:lvlText w:val="•"/>
      <w:lvlJc w:val="left"/>
      <w:pPr>
        <w:ind w:left="887" w:hanging="140"/>
      </w:pPr>
      <w:rPr>
        <w:rFonts w:hint="default"/>
      </w:rPr>
    </w:lvl>
    <w:lvl w:ilvl="4" w:tplc="E912FB98">
      <w:numFmt w:val="bullet"/>
      <w:lvlText w:val="•"/>
      <w:lvlJc w:val="left"/>
      <w:pPr>
        <w:ind w:left="1169" w:hanging="140"/>
      </w:pPr>
      <w:rPr>
        <w:rFonts w:hint="default"/>
      </w:rPr>
    </w:lvl>
    <w:lvl w:ilvl="5" w:tplc="92646EFA">
      <w:numFmt w:val="bullet"/>
      <w:lvlText w:val="•"/>
      <w:lvlJc w:val="left"/>
      <w:pPr>
        <w:ind w:left="1451" w:hanging="140"/>
      </w:pPr>
      <w:rPr>
        <w:rFonts w:hint="default"/>
      </w:rPr>
    </w:lvl>
    <w:lvl w:ilvl="6" w:tplc="E3EA07D6">
      <w:numFmt w:val="bullet"/>
      <w:lvlText w:val="•"/>
      <w:lvlJc w:val="left"/>
      <w:pPr>
        <w:ind w:left="1734" w:hanging="140"/>
      </w:pPr>
      <w:rPr>
        <w:rFonts w:hint="default"/>
      </w:rPr>
    </w:lvl>
    <w:lvl w:ilvl="7" w:tplc="216C7F4E">
      <w:numFmt w:val="bullet"/>
      <w:lvlText w:val="•"/>
      <w:lvlJc w:val="left"/>
      <w:pPr>
        <w:ind w:left="2016" w:hanging="140"/>
      </w:pPr>
      <w:rPr>
        <w:rFonts w:hint="default"/>
      </w:rPr>
    </w:lvl>
    <w:lvl w:ilvl="8" w:tplc="61AEAD98">
      <w:numFmt w:val="bullet"/>
      <w:lvlText w:val="•"/>
      <w:lvlJc w:val="left"/>
      <w:pPr>
        <w:ind w:left="2298" w:hanging="140"/>
      </w:pPr>
      <w:rPr>
        <w:rFonts w:hint="default"/>
      </w:rPr>
    </w:lvl>
  </w:abstractNum>
  <w:abstractNum w:abstractNumId="79">
    <w:nsid w:val="31D6171B"/>
    <w:multiLevelType w:val="hybridMultilevel"/>
    <w:tmpl w:val="38800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44A2FAB"/>
    <w:multiLevelType w:val="hybridMultilevel"/>
    <w:tmpl w:val="C5B6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55248A1"/>
    <w:multiLevelType w:val="hybridMultilevel"/>
    <w:tmpl w:val="F44C947E"/>
    <w:lvl w:ilvl="0" w:tplc="4D02B276">
      <w:start w:val="1"/>
      <w:numFmt w:val="decimal"/>
      <w:lvlText w:val="%1."/>
      <w:lvlJc w:val="left"/>
      <w:pPr>
        <w:ind w:left="106" w:hanging="4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2AA17C">
      <w:numFmt w:val="bullet"/>
      <w:lvlText w:val="•"/>
      <w:lvlJc w:val="left"/>
      <w:pPr>
        <w:ind w:left="387" w:hanging="473"/>
      </w:pPr>
      <w:rPr>
        <w:rFonts w:hint="default"/>
      </w:rPr>
    </w:lvl>
    <w:lvl w:ilvl="2" w:tplc="A0464E62">
      <w:numFmt w:val="bullet"/>
      <w:lvlText w:val="•"/>
      <w:lvlJc w:val="left"/>
      <w:pPr>
        <w:ind w:left="675" w:hanging="473"/>
      </w:pPr>
      <w:rPr>
        <w:rFonts w:hint="default"/>
      </w:rPr>
    </w:lvl>
    <w:lvl w:ilvl="3" w:tplc="6B6C8874">
      <w:numFmt w:val="bullet"/>
      <w:lvlText w:val="•"/>
      <w:lvlJc w:val="left"/>
      <w:pPr>
        <w:ind w:left="962" w:hanging="473"/>
      </w:pPr>
      <w:rPr>
        <w:rFonts w:hint="default"/>
      </w:rPr>
    </w:lvl>
    <w:lvl w:ilvl="4" w:tplc="6F90461C">
      <w:numFmt w:val="bullet"/>
      <w:lvlText w:val="•"/>
      <w:lvlJc w:val="left"/>
      <w:pPr>
        <w:ind w:left="1250" w:hanging="473"/>
      </w:pPr>
      <w:rPr>
        <w:rFonts w:hint="default"/>
      </w:rPr>
    </w:lvl>
    <w:lvl w:ilvl="5" w:tplc="FBDE0478">
      <w:numFmt w:val="bullet"/>
      <w:lvlText w:val="•"/>
      <w:lvlJc w:val="left"/>
      <w:pPr>
        <w:ind w:left="1538" w:hanging="473"/>
      </w:pPr>
      <w:rPr>
        <w:rFonts w:hint="default"/>
      </w:rPr>
    </w:lvl>
    <w:lvl w:ilvl="6" w:tplc="BF34E30E">
      <w:numFmt w:val="bullet"/>
      <w:lvlText w:val="•"/>
      <w:lvlJc w:val="left"/>
      <w:pPr>
        <w:ind w:left="1825" w:hanging="473"/>
      </w:pPr>
      <w:rPr>
        <w:rFonts w:hint="default"/>
      </w:rPr>
    </w:lvl>
    <w:lvl w:ilvl="7" w:tplc="300A4140">
      <w:numFmt w:val="bullet"/>
      <w:lvlText w:val="•"/>
      <w:lvlJc w:val="left"/>
      <w:pPr>
        <w:ind w:left="2113" w:hanging="473"/>
      </w:pPr>
      <w:rPr>
        <w:rFonts w:hint="default"/>
      </w:rPr>
    </w:lvl>
    <w:lvl w:ilvl="8" w:tplc="AC326422">
      <w:numFmt w:val="bullet"/>
      <w:lvlText w:val="•"/>
      <w:lvlJc w:val="left"/>
      <w:pPr>
        <w:ind w:left="2400" w:hanging="473"/>
      </w:pPr>
      <w:rPr>
        <w:rFonts w:hint="default"/>
      </w:rPr>
    </w:lvl>
  </w:abstractNum>
  <w:abstractNum w:abstractNumId="82">
    <w:nsid w:val="372415B7"/>
    <w:multiLevelType w:val="hybridMultilevel"/>
    <w:tmpl w:val="759677F2"/>
    <w:lvl w:ilvl="0" w:tplc="F84C25AA">
      <w:start w:val="1"/>
      <w:numFmt w:val="decimal"/>
      <w:lvlText w:val="%1."/>
      <w:lvlJc w:val="left"/>
      <w:pPr>
        <w:ind w:left="48" w:hanging="24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3C4EDA92">
      <w:numFmt w:val="bullet"/>
      <w:lvlText w:val="•"/>
      <w:lvlJc w:val="left"/>
      <w:pPr>
        <w:ind w:left="370" w:hanging="240"/>
      </w:pPr>
      <w:rPr>
        <w:rFonts w:hint="default"/>
      </w:rPr>
    </w:lvl>
    <w:lvl w:ilvl="2" w:tplc="BF2802A8">
      <w:numFmt w:val="bullet"/>
      <w:lvlText w:val="•"/>
      <w:lvlJc w:val="left"/>
      <w:pPr>
        <w:ind w:left="700" w:hanging="240"/>
      </w:pPr>
      <w:rPr>
        <w:rFonts w:hint="default"/>
      </w:rPr>
    </w:lvl>
    <w:lvl w:ilvl="3" w:tplc="35B4C8BA">
      <w:numFmt w:val="bullet"/>
      <w:lvlText w:val="•"/>
      <w:lvlJc w:val="left"/>
      <w:pPr>
        <w:ind w:left="1031" w:hanging="240"/>
      </w:pPr>
      <w:rPr>
        <w:rFonts w:hint="default"/>
      </w:rPr>
    </w:lvl>
    <w:lvl w:ilvl="4" w:tplc="309081EC">
      <w:numFmt w:val="bullet"/>
      <w:lvlText w:val="•"/>
      <w:lvlJc w:val="left"/>
      <w:pPr>
        <w:ind w:left="1361" w:hanging="240"/>
      </w:pPr>
      <w:rPr>
        <w:rFonts w:hint="default"/>
      </w:rPr>
    </w:lvl>
    <w:lvl w:ilvl="5" w:tplc="A6E06132">
      <w:numFmt w:val="bullet"/>
      <w:lvlText w:val="•"/>
      <w:lvlJc w:val="left"/>
      <w:pPr>
        <w:ind w:left="1691" w:hanging="240"/>
      </w:pPr>
      <w:rPr>
        <w:rFonts w:hint="default"/>
      </w:rPr>
    </w:lvl>
    <w:lvl w:ilvl="6" w:tplc="3A22AD52">
      <w:numFmt w:val="bullet"/>
      <w:lvlText w:val="•"/>
      <w:lvlJc w:val="left"/>
      <w:pPr>
        <w:ind w:left="2022" w:hanging="240"/>
      </w:pPr>
      <w:rPr>
        <w:rFonts w:hint="default"/>
      </w:rPr>
    </w:lvl>
    <w:lvl w:ilvl="7" w:tplc="A78C210A">
      <w:numFmt w:val="bullet"/>
      <w:lvlText w:val="•"/>
      <w:lvlJc w:val="left"/>
      <w:pPr>
        <w:ind w:left="2352" w:hanging="240"/>
      </w:pPr>
      <w:rPr>
        <w:rFonts w:hint="default"/>
      </w:rPr>
    </w:lvl>
    <w:lvl w:ilvl="8" w:tplc="FE860656">
      <w:numFmt w:val="bullet"/>
      <w:lvlText w:val="•"/>
      <w:lvlJc w:val="left"/>
      <w:pPr>
        <w:ind w:left="2683" w:hanging="240"/>
      </w:pPr>
      <w:rPr>
        <w:rFonts w:hint="default"/>
      </w:rPr>
    </w:lvl>
  </w:abstractNum>
  <w:abstractNum w:abstractNumId="83">
    <w:nsid w:val="372825E6"/>
    <w:multiLevelType w:val="hybridMultilevel"/>
    <w:tmpl w:val="2B769DAC"/>
    <w:lvl w:ilvl="0" w:tplc="04190001">
      <w:start w:val="1"/>
      <w:numFmt w:val="bullet"/>
      <w:lvlText w:val=""/>
      <w:lvlJc w:val="left"/>
      <w:pPr>
        <w:tabs>
          <w:tab w:val="num" w:pos="794"/>
        </w:tabs>
        <w:ind w:left="51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4">
    <w:nsid w:val="379B66CF"/>
    <w:multiLevelType w:val="multilevel"/>
    <w:tmpl w:val="A9641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93B5B70"/>
    <w:multiLevelType w:val="multilevel"/>
    <w:tmpl w:val="4F9A4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9E25B2B"/>
    <w:multiLevelType w:val="hybridMultilevel"/>
    <w:tmpl w:val="94AE6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A9C2ECD"/>
    <w:multiLevelType w:val="multilevel"/>
    <w:tmpl w:val="37A41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B5D296E"/>
    <w:multiLevelType w:val="hybridMultilevel"/>
    <w:tmpl w:val="12AEDBD8"/>
    <w:lvl w:ilvl="0" w:tplc="7606618C">
      <w:numFmt w:val="bullet"/>
      <w:lvlText w:val="-"/>
      <w:lvlJc w:val="left"/>
      <w:pPr>
        <w:ind w:left="1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EB646B8">
      <w:numFmt w:val="bullet"/>
      <w:lvlText w:val="•"/>
      <w:lvlJc w:val="left"/>
      <w:pPr>
        <w:ind w:left="448" w:hanging="140"/>
      </w:pPr>
      <w:rPr>
        <w:rFonts w:hint="default"/>
      </w:rPr>
    </w:lvl>
    <w:lvl w:ilvl="2" w:tplc="71BA62DC">
      <w:numFmt w:val="bullet"/>
      <w:lvlText w:val="•"/>
      <w:lvlJc w:val="left"/>
      <w:pPr>
        <w:ind w:left="716" w:hanging="140"/>
      </w:pPr>
      <w:rPr>
        <w:rFonts w:hint="default"/>
      </w:rPr>
    </w:lvl>
    <w:lvl w:ilvl="3" w:tplc="20A483E6">
      <w:numFmt w:val="bullet"/>
      <w:lvlText w:val="•"/>
      <w:lvlJc w:val="left"/>
      <w:pPr>
        <w:ind w:left="985" w:hanging="140"/>
      </w:pPr>
      <w:rPr>
        <w:rFonts w:hint="default"/>
      </w:rPr>
    </w:lvl>
    <w:lvl w:ilvl="4" w:tplc="9F6A458A">
      <w:numFmt w:val="bullet"/>
      <w:lvlText w:val="•"/>
      <w:lvlJc w:val="left"/>
      <w:pPr>
        <w:ind w:left="1253" w:hanging="140"/>
      </w:pPr>
      <w:rPr>
        <w:rFonts w:hint="default"/>
      </w:rPr>
    </w:lvl>
    <w:lvl w:ilvl="5" w:tplc="529EE664">
      <w:numFmt w:val="bullet"/>
      <w:lvlText w:val="•"/>
      <w:lvlJc w:val="left"/>
      <w:pPr>
        <w:ind w:left="1521" w:hanging="140"/>
      </w:pPr>
      <w:rPr>
        <w:rFonts w:hint="default"/>
      </w:rPr>
    </w:lvl>
    <w:lvl w:ilvl="6" w:tplc="1794F4E8">
      <w:numFmt w:val="bullet"/>
      <w:lvlText w:val="•"/>
      <w:lvlJc w:val="left"/>
      <w:pPr>
        <w:ind w:left="1790" w:hanging="140"/>
      </w:pPr>
      <w:rPr>
        <w:rFonts w:hint="default"/>
      </w:rPr>
    </w:lvl>
    <w:lvl w:ilvl="7" w:tplc="01B00008">
      <w:numFmt w:val="bullet"/>
      <w:lvlText w:val="•"/>
      <w:lvlJc w:val="left"/>
      <w:pPr>
        <w:ind w:left="2058" w:hanging="140"/>
      </w:pPr>
      <w:rPr>
        <w:rFonts w:hint="default"/>
      </w:rPr>
    </w:lvl>
    <w:lvl w:ilvl="8" w:tplc="8188AC94">
      <w:numFmt w:val="bullet"/>
      <w:lvlText w:val="•"/>
      <w:lvlJc w:val="left"/>
      <w:pPr>
        <w:ind w:left="2326" w:hanging="140"/>
      </w:pPr>
      <w:rPr>
        <w:rFonts w:hint="default"/>
      </w:rPr>
    </w:lvl>
  </w:abstractNum>
  <w:abstractNum w:abstractNumId="89">
    <w:nsid w:val="3F543BB2"/>
    <w:multiLevelType w:val="multilevel"/>
    <w:tmpl w:val="B622B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3D92FC4"/>
    <w:multiLevelType w:val="multilevel"/>
    <w:tmpl w:val="5866D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51325E0"/>
    <w:multiLevelType w:val="hybridMultilevel"/>
    <w:tmpl w:val="6D3649CA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63807EF"/>
    <w:multiLevelType w:val="hybridMultilevel"/>
    <w:tmpl w:val="FDD6BB3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3">
    <w:nsid w:val="47E724F2"/>
    <w:multiLevelType w:val="multilevel"/>
    <w:tmpl w:val="02362E02"/>
    <w:styleLink w:val="WW8Num19"/>
    <w:lvl w:ilvl="0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3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4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5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6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7">
      <w:numFmt w:val="bullet"/>
      <w:lvlText w:val="•"/>
      <w:lvlJc w:val="left"/>
      <w:pPr>
        <w:ind w:left="0" w:firstLine="0"/>
      </w:pPr>
      <w:rPr>
        <w:rFonts w:ascii="Garamond" w:hAnsi="Garamond"/>
      </w:rPr>
    </w:lvl>
    <w:lvl w:ilvl="8">
      <w:numFmt w:val="bullet"/>
      <w:lvlText w:val="•"/>
      <w:lvlJc w:val="left"/>
      <w:pPr>
        <w:ind w:left="0" w:firstLine="0"/>
      </w:pPr>
      <w:rPr>
        <w:rFonts w:ascii="Garamond" w:hAnsi="Garamond"/>
      </w:rPr>
    </w:lvl>
  </w:abstractNum>
  <w:abstractNum w:abstractNumId="94">
    <w:nsid w:val="48773153"/>
    <w:multiLevelType w:val="multilevel"/>
    <w:tmpl w:val="E88CD394"/>
    <w:styleLink w:val="WW8Num2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5">
    <w:nsid w:val="49272801"/>
    <w:multiLevelType w:val="hybridMultilevel"/>
    <w:tmpl w:val="F44C8FC2"/>
    <w:lvl w:ilvl="0" w:tplc="6B7E2764">
      <w:numFmt w:val="bullet"/>
      <w:lvlText w:val=""/>
      <w:lvlJc w:val="left"/>
      <w:pPr>
        <w:ind w:left="1120" w:hanging="154"/>
      </w:pPr>
      <w:rPr>
        <w:rFonts w:hint="default"/>
        <w:w w:val="99"/>
      </w:rPr>
    </w:lvl>
    <w:lvl w:ilvl="1" w:tplc="A98A9D38">
      <w:numFmt w:val="bullet"/>
      <w:lvlText w:val="•"/>
      <w:lvlJc w:val="left"/>
      <w:pPr>
        <w:ind w:left="2198" w:hanging="154"/>
      </w:pPr>
      <w:rPr>
        <w:rFonts w:hint="default"/>
      </w:rPr>
    </w:lvl>
    <w:lvl w:ilvl="2" w:tplc="E2E61CDE">
      <w:numFmt w:val="bullet"/>
      <w:lvlText w:val="•"/>
      <w:lvlJc w:val="left"/>
      <w:pPr>
        <w:ind w:left="3276" w:hanging="154"/>
      </w:pPr>
      <w:rPr>
        <w:rFonts w:hint="default"/>
      </w:rPr>
    </w:lvl>
    <w:lvl w:ilvl="3" w:tplc="D988C5E2">
      <w:numFmt w:val="bullet"/>
      <w:lvlText w:val="•"/>
      <w:lvlJc w:val="left"/>
      <w:pPr>
        <w:ind w:left="4354" w:hanging="154"/>
      </w:pPr>
      <w:rPr>
        <w:rFonts w:hint="default"/>
      </w:rPr>
    </w:lvl>
    <w:lvl w:ilvl="4" w:tplc="22744198">
      <w:numFmt w:val="bullet"/>
      <w:lvlText w:val="•"/>
      <w:lvlJc w:val="left"/>
      <w:pPr>
        <w:ind w:left="5432" w:hanging="154"/>
      </w:pPr>
      <w:rPr>
        <w:rFonts w:hint="default"/>
      </w:rPr>
    </w:lvl>
    <w:lvl w:ilvl="5" w:tplc="F4227B3C">
      <w:numFmt w:val="bullet"/>
      <w:lvlText w:val="•"/>
      <w:lvlJc w:val="left"/>
      <w:pPr>
        <w:ind w:left="6510" w:hanging="154"/>
      </w:pPr>
      <w:rPr>
        <w:rFonts w:hint="default"/>
      </w:rPr>
    </w:lvl>
    <w:lvl w:ilvl="6" w:tplc="1BF4BA70">
      <w:numFmt w:val="bullet"/>
      <w:lvlText w:val="•"/>
      <w:lvlJc w:val="left"/>
      <w:pPr>
        <w:ind w:left="7588" w:hanging="154"/>
      </w:pPr>
      <w:rPr>
        <w:rFonts w:hint="default"/>
      </w:rPr>
    </w:lvl>
    <w:lvl w:ilvl="7" w:tplc="D17E8D9A">
      <w:numFmt w:val="bullet"/>
      <w:lvlText w:val="•"/>
      <w:lvlJc w:val="left"/>
      <w:pPr>
        <w:ind w:left="8666" w:hanging="154"/>
      </w:pPr>
      <w:rPr>
        <w:rFonts w:hint="default"/>
      </w:rPr>
    </w:lvl>
    <w:lvl w:ilvl="8" w:tplc="B09A9F3A">
      <w:numFmt w:val="bullet"/>
      <w:lvlText w:val="•"/>
      <w:lvlJc w:val="left"/>
      <w:pPr>
        <w:ind w:left="9744" w:hanging="154"/>
      </w:pPr>
      <w:rPr>
        <w:rFonts w:hint="default"/>
      </w:rPr>
    </w:lvl>
  </w:abstractNum>
  <w:abstractNum w:abstractNumId="96">
    <w:nsid w:val="49AC1145"/>
    <w:multiLevelType w:val="hybridMultilevel"/>
    <w:tmpl w:val="7FF44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9D402E3"/>
    <w:multiLevelType w:val="hybridMultilevel"/>
    <w:tmpl w:val="E46A7324"/>
    <w:lvl w:ilvl="0" w:tplc="5C2680D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8">
    <w:nsid w:val="4C005743"/>
    <w:multiLevelType w:val="hybridMultilevel"/>
    <w:tmpl w:val="C6927718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CC85B44"/>
    <w:multiLevelType w:val="hybridMultilevel"/>
    <w:tmpl w:val="3FB8E95E"/>
    <w:lvl w:ilvl="0" w:tplc="75AA85EE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4D7B4022"/>
    <w:multiLevelType w:val="hybridMultilevel"/>
    <w:tmpl w:val="6EECD980"/>
    <w:lvl w:ilvl="0" w:tplc="1E365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4E7066AD"/>
    <w:multiLevelType w:val="hybridMultilevel"/>
    <w:tmpl w:val="92D0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FC91604"/>
    <w:multiLevelType w:val="hybridMultilevel"/>
    <w:tmpl w:val="AA5E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0771C63"/>
    <w:multiLevelType w:val="hybridMultilevel"/>
    <w:tmpl w:val="89FE8092"/>
    <w:lvl w:ilvl="0" w:tplc="67489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3D30789"/>
    <w:multiLevelType w:val="hybridMultilevel"/>
    <w:tmpl w:val="A55AE3DE"/>
    <w:lvl w:ilvl="0" w:tplc="40D223D2">
      <w:start w:val="7"/>
      <w:numFmt w:val="decimal"/>
      <w:lvlText w:val="%1."/>
      <w:lvlJc w:val="left"/>
      <w:pPr>
        <w:ind w:left="107" w:hanging="8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120B488">
      <w:numFmt w:val="bullet"/>
      <w:lvlText w:val="•"/>
      <w:lvlJc w:val="left"/>
      <w:pPr>
        <w:ind w:left="404" w:hanging="821"/>
      </w:pPr>
      <w:rPr>
        <w:rFonts w:hint="default"/>
      </w:rPr>
    </w:lvl>
    <w:lvl w:ilvl="2" w:tplc="7A044D70">
      <w:numFmt w:val="bullet"/>
      <w:lvlText w:val="•"/>
      <w:lvlJc w:val="left"/>
      <w:pPr>
        <w:ind w:left="709" w:hanging="821"/>
      </w:pPr>
      <w:rPr>
        <w:rFonts w:hint="default"/>
      </w:rPr>
    </w:lvl>
    <w:lvl w:ilvl="3" w:tplc="1AF6CAF6">
      <w:numFmt w:val="bullet"/>
      <w:lvlText w:val="•"/>
      <w:lvlJc w:val="left"/>
      <w:pPr>
        <w:ind w:left="1013" w:hanging="821"/>
      </w:pPr>
      <w:rPr>
        <w:rFonts w:hint="default"/>
      </w:rPr>
    </w:lvl>
    <w:lvl w:ilvl="4" w:tplc="D4DEF0EE">
      <w:numFmt w:val="bullet"/>
      <w:lvlText w:val="•"/>
      <w:lvlJc w:val="left"/>
      <w:pPr>
        <w:ind w:left="1318" w:hanging="821"/>
      </w:pPr>
      <w:rPr>
        <w:rFonts w:hint="default"/>
      </w:rPr>
    </w:lvl>
    <w:lvl w:ilvl="5" w:tplc="7390B506">
      <w:numFmt w:val="bullet"/>
      <w:lvlText w:val="•"/>
      <w:lvlJc w:val="left"/>
      <w:pPr>
        <w:ind w:left="1623" w:hanging="821"/>
      </w:pPr>
      <w:rPr>
        <w:rFonts w:hint="default"/>
      </w:rPr>
    </w:lvl>
    <w:lvl w:ilvl="6" w:tplc="33907E4E">
      <w:numFmt w:val="bullet"/>
      <w:lvlText w:val="•"/>
      <w:lvlJc w:val="left"/>
      <w:pPr>
        <w:ind w:left="1927" w:hanging="821"/>
      </w:pPr>
      <w:rPr>
        <w:rFonts w:hint="default"/>
      </w:rPr>
    </w:lvl>
    <w:lvl w:ilvl="7" w:tplc="12E8A9DE">
      <w:numFmt w:val="bullet"/>
      <w:lvlText w:val="•"/>
      <w:lvlJc w:val="left"/>
      <w:pPr>
        <w:ind w:left="2232" w:hanging="821"/>
      </w:pPr>
      <w:rPr>
        <w:rFonts w:hint="default"/>
      </w:rPr>
    </w:lvl>
    <w:lvl w:ilvl="8" w:tplc="2BB2D486">
      <w:numFmt w:val="bullet"/>
      <w:lvlText w:val="•"/>
      <w:lvlJc w:val="left"/>
      <w:pPr>
        <w:ind w:left="2536" w:hanging="821"/>
      </w:pPr>
      <w:rPr>
        <w:rFonts w:hint="default"/>
      </w:rPr>
    </w:lvl>
  </w:abstractNum>
  <w:abstractNum w:abstractNumId="105">
    <w:nsid w:val="57193116"/>
    <w:multiLevelType w:val="hybridMultilevel"/>
    <w:tmpl w:val="B734E600"/>
    <w:lvl w:ilvl="0" w:tplc="5C2680D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6">
    <w:nsid w:val="57EE1214"/>
    <w:multiLevelType w:val="hybridMultilevel"/>
    <w:tmpl w:val="6CBCD98C"/>
    <w:lvl w:ilvl="0" w:tplc="88FA63F0">
      <w:start w:val="6"/>
      <w:numFmt w:val="decimal"/>
      <w:lvlText w:val="%1."/>
      <w:lvlJc w:val="left"/>
      <w:pPr>
        <w:ind w:left="105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8E21DA6">
      <w:numFmt w:val="bullet"/>
      <w:lvlText w:val="•"/>
      <w:lvlJc w:val="left"/>
      <w:pPr>
        <w:ind w:left="377" w:hanging="348"/>
      </w:pPr>
      <w:rPr>
        <w:rFonts w:hint="default"/>
      </w:rPr>
    </w:lvl>
    <w:lvl w:ilvl="2" w:tplc="EE2A64EE">
      <w:numFmt w:val="bullet"/>
      <w:lvlText w:val="•"/>
      <w:lvlJc w:val="left"/>
      <w:pPr>
        <w:ind w:left="655" w:hanging="348"/>
      </w:pPr>
      <w:rPr>
        <w:rFonts w:hint="default"/>
      </w:rPr>
    </w:lvl>
    <w:lvl w:ilvl="3" w:tplc="958A6C96">
      <w:numFmt w:val="bullet"/>
      <w:lvlText w:val="•"/>
      <w:lvlJc w:val="left"/>
      <w:pPr>
        <w:ind w:left="933" w:hanging="348"/>
      </w:pPr>
      <w:rPr>
        <w:rFonts w:hint="default"/>
      </w:rPr>
    </w:lvl>
    <w:lvl w:ilvl="4" w:tplc="39EC86B0">
      <w:numFmt w:val="bullet"/>
      <w:lvlText w:val="•"/>
      <w:lvlJc w:val="left"/>
      <w:pPr>
        <w:ind w:left="1210" w:hanging="348"/>
      </w:pPr>
      <w:rPr>
        <w:rFonts w:hint="default"/>
      </w:rPr>
    </w:lvl>
    <w:lvl w:ilvl="5" w:tplc="6FC08C30">
      <w:numFmt w:val="bullet"/>
      <w:lvlText w:val="•"/>
      <w:lvlJc w:val="left"/>
      <w:pPr>
        <w:ind w:left="1488" w:hanging="348"/>
      </w:pPr>
      <w:rPr>
        <w:rFonts w:hint="default"/>
      </w:rPr>
    </w:lvl>
    <w:lvl w:ilvl="6" w:tplc="A670AAAC">
      <w:numFmt w:val="bullet"/>
      <w:lvlText w:val="•"/>
      <w:lvlJc w:val="left"/>
      <w:pPr>
        <w:ind w:left="1766" w:hanging="348"/>
      </w:pPr>
      <w:rPr>
        <w:rFonts w:hint="default"/>
      </w:rPr>
    </w:lvl>
    <w:lvl w:ilvl="7" w:tplc="01CE8082">
      <w:numFmt w:val="bullet"/>
      <w:lvlText w:val="•"/>
      <w:lvlJc w:val="left"/>
      <w:pPr>
        <w:ind w:left="2043" w:hanging="348"/>
      </w:pPr>
      <w:rPr>
        <w:rFonts w:hint="default"/>
      </w:rPr>
    </w:lvl>
    <w:lvl w:ilvl="8" w:tplc="96B0854C">
      <w:numFmt w:val="bullet"/>
      <w:lvlText w:val="•"/>
      <w:lvlJc w:val="left"/>
      <w:pPr>
        <w:ind w:left="2321" w:hanging="348"/>
      </w:pPr>
      <w:rPr>
        <w:rFonts w:hint="default"/>
      </w:rPr>
    </w:lvl>
  </w:abstractNum>
  <w:abstractNum w:abstractNumId="107">
    <w:nsid w:val="58DD5B46"/>
    <w:multiLevelType w:val="hybridMultilevel"/>
    <w:tmpl w:val="C35AF9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5ADE3E13"/>
    <w:multiLevelType w:val="hybridMultilevel"/>
    <w:tmpl w:val="525E70DA"/>
    <w:lvl w:ilvl="0" w:tplc="5C2680D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9">
    <w:nsid w:val="5BE122CD"/>
    <w:multiLevelType w:val="hybridMultilevel"/>
    <w:tmpl w:val="8200E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EA4DBB"/>
    <w:multiLevelType w:val="multilevel"/>
    <w:tmpl w:val="9E7EE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E065B77"/>
    <w:multiLevelType w:val="hybridMultilevel"/>
    <w:tmpl w:val="57D27714"/>
    <w:lvl w:ilvl="0" w:tplc="B6D498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E605E7A"/>
    <w:multiLevelType w:val="hybridMultilevel"/>
    <w:tmpl w:val="585422E0"/>
    <w:lvl w:ilvl="0" w:tplc="38A8FB06">
      <w:start w:val="5"/>
      <w:numFmt w:val="decimal"/>
      <w:lvlText w:val="%1."/>
      <w:lvlJc w:val="left"/>
      <w:pPr>
        <w:ind w:left="106" w:hanging="10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34E6F5E">
      <w:numFmt w:val="bullet"/>
      <w:lvlText w:val="•"/>
      <w:lvlJc w:val="left"/>
      <w:pPr>
        <w:ind w:left="387" w:hanging="1023"/>
      </w:pPr>
      <w:rPr>
        <w:rFonts w:hint="default"/>
      </w:rPr>
    </w:lvl>
    <w:lvl w:ilvl="2" w:tplc="D750A1B0">
      <w:numFmt w:val="bullet"/>
      <w:lvlText w:val="•"/>
      <w:lvlJc w:val="left"/>
      <w:pPr>
        <w:ind w:left="675" w:hanging="1023"/>
      </w:pPr>
      <w:rPr>
        <w:rFonts w:hint="default"/>
      </w:rPr>
    </w:lvl>
    <w:lvl w:ilvl="3" w:tplc="5584058C">
      <w:numFmt w:val="bullet"/>
      <w:lvlText w:val="•"/>
      <w:lvlJc w:val="left"/>
      <w:pPr>
        <w:ind w:left="962" w:hanging="1023"/>
      </w:pPr>
      <w:rPr>
        <w:rFonts w:hint="default"/>
      </w:rPr>
    </w:lvl>
    <w:lvl w:ilvl="4" w:tplc="3BB60E7E">
      <w:numFmt w:val="bullet"/>
      <w:lvlText w:val="•"/>
      <w:lvlJc w:val="left"/>
      <w:pPr>
        <w:ind w:left="1250" w:hanging="1023"/>
      </w:pPr>
      <w:rPr>
        <w:rFonts w:hint="default"/>
      </w:rPr>
    </w:lvl>
    <w:lvl w:ilvl="5" w:tplc="5526083A">
      <w:numFmt w:val="bullet"/>
      <w:lvlText w:val="•"/>
      <w:lvlJc w:val="left"/>
      <w:pPr>
        <w:ind w:left="1538" w:hanging="1023"/>
      </w:pPr>
      <w:rPr>
        <w:rFonts w:hint="default"/>
      </w:rPr>
    </w:lvl>
    <w:lvl w:ilvl="6" w:tplc="E130ABFA">
      <w:numFmt w:val="bullet"/>
      <w:lvlText w:val="•"/>
      <w:lvlJc w:val="left"/>
      <w:pPr>
        <w:ind w:left="1825" w:hanging="1023"/>
      </w:pPr>
      <w:rPr>
        <w:rFonts w:hint="default"/>
      </w:rPr>
    </w:lvl>
    <w:lvl w:ilvl="7" w:tplc="08FAD8CC">
      <w:numFmt w:val="bullet"/>
      <w:lvlText w:val="•"/>
      <w:lvlJc w:val="left"/>
      <w:pPr>
        <w:ind w:left="2113" w:hanging="1023"/>
      </w:pPr>
      <w:rPr>
        <w:rFonts w:hint="default"/>
      </w:rPr>
    </w:lvl>
    <w:lvl w:ilvl="8" w:tplc="AE1AB6B0">
      <w:numFmt w:val="bullet"/>
      <w:lvlText w:val="•"/>
      <w:lvlJc w:val="left"/>
      <w:pPr>
        <w:ind w:left="2400" w:hanging="1023"/>
      </w:pPr>
      <w:rPr>
        <w:rFonts w:hint="default"/>
      </w:rPr>
    </w:lvl>
  </w:abstractNum>
  <w:abstractNum w:abstractNumId="113">
    <w:nsid w:val="5FFE4ED8"/>
    <w:multiLevelType w:val="hybridMultilevel"/>
    <w:tmpl w:val="06CE5F22"/>
    <w:lvl w:ilvl="0" w:tplc="1916C7C0">
      <w:start w:val="1"/>
      <w:numFmt w:val="decimal"/>
      <w:lvlText w:val="%1."/>
      <w:lvlJc w:val="left"/>
      <w:pPr>
        <w:ind w:left="105" w:hanging="11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62459FA">
      <w:numFmt w:val="bullet"/>
      <w:lvlText w:val="•"/>
      <w:lvlJc w:val="left"/>
      <w:pPr>
        <w:ind w:left="377" w:hanging="1138"/>
      </w:pPr>
      <w:rPr>
        <w:rFonts w:hint="default"/>
      </w:rPr>
    </w:lvl>
    <w:lvl w:ilvl="2" w:tplc="60B44DA8">
      <w:numFmt w:val="bullet"/>
      <w:lvlText w:val="•"/>
      <w:lvlJc w:val="left"/>
      <w:pPr>
        <w:ind w:left="655" w:hanging="1138"/>
      </w:pPr>
      <w:rPr>
        <w:rFonts w:hint="default"/>
      </w:rPr>
    </w:lvl>
    <w:lvl w:ilvl="3" w:tplc="743CBD9C">
      <w:numFmt w:val="bullet"/>
      <w:lvlText w:val="•"/>
      <w:lvlJc w:val="left"/>
      <w:pPr>
        <w:ind w:left="933" w:hanging="1138"/>
      </w:pPr>
      <w:rPr>
        <w:rFonts w:hint="default"/>
      </w:rPr>
    </w:lvl>
    <w:lvl w:ilvl="4" w:tplc="9FFC2D12">
      <w:numFmt w:val="bullet"/>
      <w:lvlText w:val="•"/>
      <w:lvlJc w:val="left"/>
      <w:pPr>
        <w:ind w:left="1210" w:hanging="1138"/>
      </w:pPr>
      <w:rPr>
        <w:rFonts w:hint="default"/>
      </w:rPr>
    </w:lvl>
    <w:lvl w:ilvl="5" w:tplc="810C0E8E">
      <w:numFmt w:val="bullet"/>
      <w:lvlText w:val="•"/>
      <w:lvlJc w:val="left"/>
      <w:pPr>
        <w:ind w:left="1488" w:hanging="1138"/>
      </w:pPr>
      <w:rPr>
        <w:rFonts w:hint="default"/>
      </w:rPr>
    </w:lvl>
    <w:lvl w:ilvl="6" w:tplc="BA12FD04">
      <w:numFmt w:val="bullet"/>
      <w:lvlText w:val="•"/>
      <w:lvlJc w:val="left"/>
      <w:pPr>
        <w:ind w:left="1766" w:hanging="1138"/>
      </w:pPr>
      <w:rPr>
        <w:rFonts w:hint="default"/>
      </w:rPr>
    </w:lvl>
    <w:lvl w:ilvl="7" w:tplc="3E084B18">
      <w:numFmt w:val="bullet"/>
      <w:lvlText w:val="•"/>
      <w:lvlJc w:val="left"/>
      <w:pPr>
        <w:ind w:left="2043" w:hanging="1138"/>
      </w:pPr>
      <w:rPr>
        <w:rFonts w:hint="default"/>
      </w:rPr>
    </w:lvl>
    <w:lvl w:ilvl="8" w:tplc="3702C14C">
      <w:numFmt w:val="bullet"/>
      <w:lvlText w:val="•"/>
      <w:lvlJc w:val="left"/>
      <w:pPr>
        <w:ind w:left="2321" w:hanging="1138"/>
      </w:pPr>
      <w:rPr>
        <w:rFonts w:hint="default"/>
      </w:rPr>
    </w:lvl>
  </w:abstractNum>
  <w:abstractNum w:abstractNumId="114">
    <w:nsid w:val="613F77A8"/>
    <w:multiLevelType w:val="hybridMultilevel"/>
    <w:tmpl w:val="5CFCC5FA"/>
    <w:lvl w:ilvl="0" w:tplc="67489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1A6355D"/>
    <w:multiLevelType w:val="hybridMultilevel"/>
    <w:tmpl w:val="E6F4ADE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6">
    <w:nsid w:val="61FF5012"/>
    <w:multiLevelType w:val="multilevel"/>
    <w:tmpl w:val="C1F201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>
    <w:nsid w:val="62E239E4"/>
    <w:multiLevelType w:val="hybridMultilevel"/>
    <w:tmpl w:val="508C70E6"/>
    <w:lvl w:ilvl="0" w:tplc="B3684428">
      <w:start w:val="1"/>
      <w:numFmt w:val="decimal"/>
      <w:lvlText w:val="%1."/>
      <w:lvlJc w:val="left"/>
      <w:pPr>
        <w:ind w:left="48" w:hanging="24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1BA8592C">
      <w:numFmt w:val="bullet"/>
      <w:lvlText w:val="•"/>
      <w:lvlJc w:val="left"/>
      <w:pPr>
        <w:ind w:left="370" w:hanging="240"/>
      </w:pPr>
      <w:rPr>
        <w:rFonts w:hint="default"/>
      </w:rPr>
    </w:lvl>
    <w:lvl w:ilvl="2" w:tplc="7A18628E">
      <w:numFmt w:val="bullet"/>
      <w:lvlText w:val="•"/>
      <w:lvlJc w:val="left"/>
      <w:pPr>
        <w:ind w:left="700" w:hanging="240"/>
      </w:pPr>
      <w:rPr>
        <w:rFonts w:hint="default"/>
      </w:rPr>
    </w:lvl>
    <w:lvl w:ilvl="3" w:tplc="7F32FE5E">
      <w:numFmt w:val="bullet"/>
      <w:lvlText w:val="•"/>
      <w:lvlJc w:val="left"/>
      <w:pPr>
        <w:ind w:left="1031" w:hanging="240"/>
      </w:pPr>
      <w:rPr>
        <w:rFonts w:hint="default"/>
      </w:rPr>
    </w:lvl>
    <w:lvl w:ilvl="4" w:tplc="FD5C3CAA">
      <w:numFmt w:val="bullet"/>
      <w:lvlText w:val="•"/>
      <w:lvlJc w:val="left"/>
      <w:pPr>
        <w:ind w:left="1361" w:hanging="240"/>
      </w:pPr>
      <w:rPr>
        <w:rFonts w:hint="default"/>
      </w:rPr>
    </w:lvl>
    <w:lvl w:ilvl="5" w:tplc="9E5EF4C6">
      <w:numFmt w:val="bullet"/>
      <w:lvlText w:val="•"/>
      <w:lvlJc w:val="left"/>
      <w:pPr>
        <w:ind w:left="1691" w:hanging="240"/>
      </w:pPr>
      <w:rPr>
        <w:rFonts w:hint="default"/>
      </w:rPr>
    </w:lvl>
    <w:lvl w:ilvl="6" w:tplc="17685640">
      <w:numFmt w:val="bullet"/>
      <w:lvlText w:val="•"/>
      <w:lvlJc w:val="left"/>
      <w:pPr>
        <w:ind w:left="2022" w:hanging="240"/>
      </w:pPr>
      <w:rPr>
        <w:rFonts w:hint="default"/>
      </w:rPr>
    </w:lvl>
    <w:lvl w:ilvl="7" w:tplc="2FECE68C">
      <w:numFmt w:val="bullet"/>
      <w:lvlText w:val="•"/>
      <w:lvlJc w:val="left"/>
      <w:pPr>
        <w:ind w:left="2352" w:hanging="240"/>
      </w:pPr>
      <w:rPr>
        <w:rFonts w:hint="default"/>
      </w:rPr>
    </w:lvl>
    <w:lvl w:ilvl="8" w:tplc="18C22EAE">
      <w:numFmt w:val="bullet"/>
      <w:lvlText w:val="•"/>
      <w:lvlJc w:val="left"/>
      <w:pPr>
        <w:ind w:left="2683" w:hanging="240"/>
      </w:pPr>
      <w:rPr>
        <w:rFonts w:hint="default"/>
      </w:rPr>
    </w:lvl>
  </w:abstractNum>
  <w:abstractNum w:abstractNumId="118">
    <w:nsid w:val="63631784"/>
    <w:multiLevelType w:val="hybridMultilevel"/>
    <w:tmpl w:val="CB1A38F2"/>
    <w:lvl w:ilvl="0" w:tplc="02F01252">
      <w:start w:val="1"/>
      <w:numFmt w:val="decimal"/>
      <w:lvlText w:val="%1."/>
      <w:lvlJc w:val="left"/>
      <w:pPr>
        <w:ind w:left="107" w:hanging="7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C212AA">
      <w:numFmt w:val="bullet"/>
      <w:lvlText w:val="•"/>
      <w:lvlJc w:val="left"/>
      <w:pPr>
        <w:ind w:left="375" w:hanging="747"/>
      </w:pPr>
      <w:rPr>
        <w:rFonts w:hint="default"/>
      </w:rPr>
    </w:lvl>
    <w:lvl w:ilvl="2" w:tplc="40382176">
      <w:numFmt w:val="bullet"/>
      <w:lvlText w:val="•"/>
      <w:lvlJc w:val="left"/>
      <w:pPr>
        <w:ind w:left="650" w:hanging="747"/>
      </w:pPr>
      <w:rPr>
        <w:rFonts w:hint="default"/>
      </w:rPr>
    </w:lvl>
    <w:lvl w:ilvl="3" w:tplc="07C20F40">
      <w:numFmt w:val="bullet"/>
      <w:lvlText w:val="•"/>
      <w:lvlJc w:val="left"/>
      <w:pPr>
        <w:ind w:left="925" w:hanging="747"/>
      </w:pPr>
      <w:rPr>
        <w:rFonts w:hint="default"/>
      </w:rPr>
    </w:lvl>
    <w:lvl w:ilvl="4" w:tplc="58CCE482">
      <w:numFmt w:val="bullet"/>
      <w:lvlText w:val="•"/>
      <w:lvlJc w:val="left"/>
      <w:pPr>
        <w:ind w:left="1201" w:hanging="747"/>
      </w:pPr>
      <w:rPr>
        <w:rFonts w:hint="default"/>
      </w:rPr>
    </w:lvl>
    <w:lvl w:ilvl="5" w:tplc="D9484D20">
      <w:numFmt w:val="bullet"/>
      <w:lvlText w:val="•"/>
      <w:lvlJc w:val="left"/>
      <w:pPr>
        <w:ind w:left="1476" w:hanging="747"/>
      </w:pPr>
      <w:rPr>
        <w:rFonts w:hint="default"/>
      </w:rPr>
    </w:lvl>
    <w:lvl w:ilvl="6" w:tplc="25904B04">
      <w:numFmt w:val="bullet"/>
      <w:lvlText w:val="•"/>
      <w:lvlJc w:val="left"/>
      <w:pPr>
        <w:ind w:left="1751" w:hanging="747"/>
      </w:pPr>
      <w:rPr>
        <w:rFonts w:hint="default"/>
      </w:rPr>
    </w:lvl>
    <w:lvl w:ilvl="7" w:tplc="3EDA8148">
      <w:numFmt w:val="bullet"/>
      <w:lvlText w:val="•"/>
      <w:lvlJc w:val="left"/>
      <w:pPr>
        <w:ind w:left="2027" w:hanging="747"/>
      </w:pPr>
      <w:rPr>
        <w:rFonts w:hint="default"/>
      </w:rPr>
    </w:lvl>
    <w:lvl w:ilvl="8" w:tplc="1110D556">
      <w:numFmt w:val="bullet"/>
      <w:lvlText w:val="•"/>
      <w:lvlJc w:val="left"/>
      <w:pPr>
        <w:ind w:left="2302" w:hanging="747"/>
      </w:pPr>
      <w:rPr>
        <w:rFonts w:hint="default"/>
      </w:rPr>
    </w:lvl>
  </w:abstractNum>
  <w:abstractNum w:abstractNumId="119">
    <w:nsid w:val="648D32E1"/>
    <w:multiLevelType w:val="multilevel"/>
    <w:tmpl w:val="3B662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4A26C8C"/>
    <w:multiLevelType w:val="hybridMultilevel"/>
    <w:tmpl w:val="063C7146"/>
    <w:lvl w:ilvl="0" w:tplc="22A67BAC">
      <w:numFmt w:val="bullet"/>
      <w:lvlText w:val="-"/>
      <w:lvlJc w:val="left"/>
      <w:pPr>
        <w:ind w:left="1120" w:hanging="2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E2BA12">
      <w:numFmt w:val="bullet"/>
      <w:lvlText w:val="•"/>
      <w:lvlJc w:val="left"/>
      <w:pPr>
        <w:ind w:left="2198" w:hanging="296"/>
      </w:pPr>
      <w:rPr>
        <w:rFonts w:hint="default"/>
      </w:rPr>
    </w:lvl>
    <w:lvl w:ilvl="2" w:tplc="E196C120">
      <w:numFmt w:val="bullet"/>
      <w:lvlText w:val="•"/>
      <w:lvlJc w:val="left"/>
      <w:pPr>
        <w:ind w:left="3276" w:hanging="296"/>
      </w:pPr>
      <w:rPr>
        <w:rFonts w:hint="default"/>
      </w:rPr>
    </w:lvl>
    <w:lvl w:ilvl="3" w:tplc="5B985B20">
      <w:numFmt w:val="bullet"/>
      <w:lvlText w:val="•"/>
      <w:lvlJc w:val="left"/>
      <w:pPr>
        <w:ind w:left="4354" w:hanging="296"/>
      </w:pPr>
      <w:rPr>
        <w:rFonts w:hint="default"/>
      </w:rPr>
    </w:lvl>
    <w:lvl w:ilvl="4" w:tplc="3F90FF74">
      <w:numFmt w:val="bullet"/>
      <w:lvlText w:val="•"/>
      <w:lvlJc w:val="left"/>
      <w:pPr>
        <w:ind w:left="5432" w:hanging="296"/>
      </w:pPr>
      <w:rPr>
        <w:rFonts w:hint="default"/>
      </w:rPr>
    </w:lvl>
    <w:lvl w:ilvl="5" w:tplc="95684F48">
      <w:numFmt w:val="bullet"/>
      <w:lvlText w:val="•"/>
      <w:lvlJc w:val="left"/>
      <w:pPr>
        <w:ind w:left="6510" w:hanging="296"/>
      </w:pPr>
      <w:rPr>
        <w:rFonts w:hint="default"/>
      </w:rPr>
    </w:lvl>
    <w:lvl w:ilvl="6" w:tplc="0E5E9448">
      <w:numFmt w:val="bullet"/>
      <w:lvlText w:val="•"/>
      <w:lvlJc w:val="left"/>
      <w:pPr>
        <w:ind w:left="7588" w:hanging="296"/>
      </w:pPr>
      <w:rPr>
        <w:rFonts w:hint="default"/>
      </w:rPr>
    </w:lvl>
    <w:lvl w:ilvl="7" w:tplc="3B8CBF0E">
      <w:numFmt w:val="bullet"/>
      <w:lvlText w:val="•"/>
      <w:lvlJc w:val="left"/>
      <w:pPr>
        <w:ind w:left="8666" w:hanging="296"/>
      </w:pPr>
      <w:rPr>
        <w:rFonts w:hint="default"/>
      </w:rPr>
    </w:lvl>
    <w:lvl w:ilvl="8" w:tplc="03F41C0A">
      <w:numFmt w:val="bullet"/>
      <w:lvlText w:val="•"/>
      <w:lvlJc w:val="left"/>
      <w:pPr>
        <w:ind w:left="9744" w:hanging="296"/>
      </w:pPr>
      <w:rPr>
        <w:rFonts w:hint="default"/>
      </w:rPr>
    </w:lvl>
  </w:abstractNum>
  <w:abstractNum w:abstractNumId="121">
    <w:nsid w:val="6F042EFB"/>
    <w:multiLevelType w:val="hybridMultilevel"/>
    <w:tmpl w:val="B470CCFA"/>
    <w:lvl w:ilvl="0" w:tplc="C618FD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FBD767D"/>
    <w:multiLevelType w:val="hybridMultilevel"/>
    <w:tmpl w:val="22989764"/>
    <w:lvl w:ilvl="0" w:tplc="E2F800CA">
      <w:start w:val="2"/>
      <w:numFmt w:val="decimal"/>
      <w:lvlText w:val="%1."/>
      <w:lvlJc w:val="left"/>
      <w:pPr>
        <w:ind w:left="107" w:hanging="9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AAEA0E8">
      <w:numFmt w:val="bullet"/>
      <w:lvlText w:val="•"/>
      <w:lvlJc w:val="left"/>
      <w:pPr>
        <w:ind w:left="381" w:hanging="903"/>
      </w:pPr>
      <w:rPr>
        <w:rFonts w:hint="default"/>
      </w:rPr>
    </w:lvl>
    <w:lvl w:ilvl="2" w:tplc="81AABE2A">
      <w:numFmt w:val="bullet"/>
      <w:lvlText w:val="•"/>
      <w:lvlJc w:val="left"/>
      <w:pPr>
        <w:ind w:left="663" w:hanging="903"/>
      </w:pPr>
      <w:rPr>
        <w:rFonts w:hint="default"/>
      </w:rPr>
    </w:lvl>
    <w:lvl w:ilvl="3" w:tplc="01C416F6">
      <w:numFmt w:val="bullet"/>
      <w:lvlText w:val="•"/>
      <w:lvlJc w:val="left"/>
      <w:pPr>
        <w:ind w:left="944" w:hanging="903"/>
      </w:pPr>
      <w:rPr>
        <w:rFonts w:hint="default"/>
      </w:rPr>
    </w:lvl>
    <w:lvl w:ilvl="4" w:tplc="2FAAF7AC">
      <w:numFmt w:val="bullet"/>
      <w:lvlText w:val="•"/>
      <w:lvlJc w:val="left"/>
      <w:pPr>
        <w:ind w:left="1226" w:hanging="903"/>
      </w:pPr>
      <w:rPr>
        <w:rFonts w:hint="default"/>
      </w:rPr>
    </w:lvl>
    <w:lvl w:ilvl="5" w:tplc="3DAA29DC">
      <w:numFmt w:val="bullet"/>
      <w:lvlText w:val="•"/>
      <w:lvlJc w:val="left"/>
      <w:pPr>
        <w:ind w:left="1508" w:hanging="903"/>
      </w:pPr>
      <w:rPr>
        <w:rFonts w:hint="default"/>
      </w:rPr>
    </w:lvl>
    <w:lvl w:ilvl="6" w:tplc="2BBAE96C">
      <w:numFmt w:val="bullet"/>
      <w:lvlText w:val="•"/>
      <w:lvlJc w:val="left"/>
      <w:pPr>
        <w:ind w:left="1789" w:hanging="903"/>
      </w:pPr>
      <w:rPr>
        <w:rFonts w:hint="default"/>
      </w:rPr>
    </w:lvl>
    <w:lvl w:ilvl="7" w:tplc="66B24648">
      <w:numFmt w:val="bullet"/>
      <w:lvlText w:val="•"/>
      <w:lvlJc w:val="left"/>
      <w:pPr>
        <w:ind w:left="2071" w:hanging="903"/>
      </w:pPr>
      <w:rPr>
        <w:rFonts w:hint="default"/>
      </w:rPr>
    </w:lvl>
    <w:lvl w:ilvl="8" w:tplc="C27EDC88">
      <w:numFmt w:val="bullet"/>
      <w:lvlText w:val="•"/>
      <w:lvlJc w:val="left"/>
      <w:pPr>
        <w:ind w:left="2352" w:hanging="903"/>
      </w:pPr>
      <w:rPr>
        <w:rFonts w:hint="default"/>
      </w:rPr>
    </w:lvl>
  </w:abstractNum>
  <w:abstractNum w:abstractNumId="123">
    <w:nsid w:val="72515C19"/>
    <w:multiLevelType w:val="hybridMultilevel"/>
    <w:tmpl w:val="F880DE72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31372D7"/>
    <w:multiLevelType w:val="hybridMultilevel"/>
    <w:tmpl w:val="D834FA54"/>
    <w:lvl w:ilvl="0" w:tplc="FA0C572C">
      <w:start w:val="4"/>
      <w:numFmt w:val="decimal"/>
      <w:lvlText w:val="%1."/>
      <w:lvlJc w:val="left"/>
      <w:pPr>
        <w:ind w:left="107" w:hanging="8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A4003EC">
      <w:numFmt w:val="bullet"/>
      <w:lvlText w:val="•"/>
      <w:lvlJc w:val="left"/>
      <w:pPr>
        <w:ind w:left="382" w:hanging="800"/>
      </w:pPr>
      <w:rPr>
        <w:rFonts w:hint="default"/>
      </w:rPr>
    </w:lvl>
    <w:lvl w:ilvl="2" w:tplc="F4C012D8">
      <w:numFmt w:val="bullet"/>
      <w:lvlText w:val="•"/>
      <w:lvlJc w:val="left"/>
      <w:pPr>
        <w:ind w:left="664" w:hanging="800"/>
      </w:pPr>
      <w:rPr>
        <w:rFonts w:hint="default"/>
      </w:rPr>
    </w:lvl>
    <w:lvl w:ilvl="3" w:tplc="4F3C11B8">
      <w:numFmt w:val="bullet"/>
      <w:lvlText w:val="•"/>
      <w:lvlJc w:val="left"/>
      <w:pPr>
        <w:ind w:left="946" w:hanging="800"/>
      </w:pPr>
      <w:rPr>
        <w:rFonts w:hint="default"/>
      </w:rPr>
    </w:lvl>
    <w:lvl w:ilvl="4" w:tplc="3CE229FC">
      <w:numFmt w:val="bullet"/>
      <w:lvlText w:val="•"/>
      <w:lvlJc w:val="left"/>
      <w:pPr>
        <w:ind w:left="1228" w:hanging="800"/>
      </w:pPr>
      <w:rPr>
        <w:rFonts w:hint="default"/>
      </w:rPr>
    </w:lvl>
    <w:lvl w:ilvl="5" w:tplc="EB585704">
      <w:numFmt w:val="bullet"/>
      <w:lvlText w:val="•"/>
      <w:lvlJc w:val="left"/>
      <w:pPr>
        <w:ind w:left="1510" w:hanging="800"/>
      </w:pPr>
      <w:rPr>
        <w:rFonts w:hint="default"/>
      </w:rPr>
    </w:lvl>
    <w:lvl w:ilvl="6" w:tplc="979CB74E">
      <w:numFmt w:val="bullet"/>
      <w:lvlText w:val="•"/>
      <w:lvlJc w:val="left"/>
      <w:pPr>
        <w:ind w:left="1792" w:hanging="800"/>
      </w:pPr>
      <w:rPr>
        <w:rFonts w:hint="default"/>
      </w:rPr>
    </w:lvl>
    <w:lvl w:ilvl="7" w:tplc="99B8B35C">
      <w:numFmt w:val="bullet"/>
      <w:lvlText w:val="•"/>
      <w:lvlJc w:val="left"/>
      <w:pPr>
        <w:ind w:left="2074" w:hanging="800"/>
      </w:pPr>
      <w:rPr>
        <w:rFonts w:hint="default"/>
      </w:rPr>
    </w:lvl>
    <w:lvl w:ilvl="8" w:tplc="495A6BC8">
      <w:numFmt w:val="bullet"/>
      <w:lvlText w:val="•"/>
      <w:lvlJc w:val="left"/>
      <w:pPr>
        <w:ind w:left="2356" w:hanging="800"/>
      </w:pPr>
      <w:rPr>
        <w:rFonts w:hint="default"/>
      </w:rPr>
    </w:lvl>
  </w:abstractNum>
  <w:abstractNum w:abstractNumId="125">
    <w:nsid w:val="74617A89"/>
    <w:multiLevelType w:val="multilevel"/>
    <w:tmpl w:val="3E70E2FA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6">
    <w:nsid w:val="7485759B"/>
    <w:multiLevelType w:val="hybridMultilevel"/>
    <w:tmpl w:val="153E2F78"/>
    <w:lvl w:ilvl="0" w:tplc="68029F92">
      <w:start w:val="1"/>
      <w:numFmt w:val="decimal"/>
      <w:lvlText w:val="%1."/>
      <w:lvlJc w:val="left"/>
      <w:pPr>
        <w:ind w:left="105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38ECBD6">
      <w:numFmt w:val="bullet"/>
      <w:lvlText w:val="•"/>
      <w:lvlJc w:val="left"/>
      <w:pPr>
        <w:ind w:left="399" w:hanging="363"/>
      </w:pPr>
      <w:rPr>
        <w:rFonts w:hint="default"/>
      </w:rPr>
    </w:lvl>
    <w:lvl w:ilvl="2" w:tplc="602272DC">
      <w:numFmt w:val="bullet"/>
      <w:lvlText w:val="•"/>
      <w:lvlJc w:val="left"/>
      <w:pPr>
        <w:ind w:left="698" w:hanging="363"/>
      </w:pPr>
      <w:rPr>
        <w:rFonts w:hint="default"/>
      </w:rPr>
    </w:lvl>
    <w:lvl w:ilvl="3" w:tplc="C21AD6D8">
      <w:numFmt w:val="bullet"/>
      <w:lvlText w:val="•"/>
      <w:lvlJc w:val="left"/>
      <w:pPr>
        <w:ind w:left="997" w:hanging="363"/>
      </w:pPr>
      <w:rPr>
        <w:rFonts w:hint="default"/>
      </w:rPr>
    </w:lvl>
    <w:lvl w:ilvl="4" w:tplc="CA1ABB4E">
      <w:numFmt w:val="bullet"/>
      <w:lvlText w:val="•"/>
      <w:lvlJc w:val="left"/>
      <w:pPr>
        <w:ind w:left="1296" w:hanging="363"/>
      </w:pPr>
      <w:rPr>
        <w:rFonts w:hint="default"/>
      </w:rPr>
    </w:lvl>
    <w:lvl w:ilvl="5" w:tplc="18329BAE">
      <w:numFmt w:val="bullet"/>
      <w:lvlText w:val="•"/>
      <w:lvlJc w:val="left"/>
      <w:pPr>
        <w:ind w:left="1595" w:hanging="363"/>
      </w:pPr>
      <w:rPr>
        <w:rFonts w:hint="default"/>
      </w:rPr>
    </w:lvl>
    <w:lvl w:ilvl="6" w:tplc="E830FC48">
      <w:numFmt w:val="bullet"/>
      <w:lvlText w:val="•"/>
      <w:lvlJc w:val="left"/>
      <w:pPr>
        <w:ind w:left="1894" w:hanging="363"/>
      </w:pPr>
      <w:rPr>
        <w:rFonts w:hint="default"/>
      </w:rPr>
    </w:lvl>
    <w:lvl w:ilvl="7" w:tplc="E730A81E">
      <w:numFmt w:val="bullet"/>
      <w:lvlText w:val="•"/>
      <w:lvlJc w:val="left"/>
      <w:pPr>
        <w:ind w:left="2193" w:hanging="363"/>
      </w:pPr>
      <w:rPr>
        <w:rFonts w:hint="default"/>
      </w:rPr>
    </w:lvl>
    <w:lvl w:ilvl="8" w:tplc="22EADC02">
      <w:numFmt w:val="bullet"/>
      <w:lvlText w:val="•"/>
      <w:lvlJc w:val="left"/>
      <w:pPr>
        <w:ind w:left="2492" w:hanging="363"/>
      </w:pPr>
      <w:rPr>
        <w:rFonts w:hint="default"/>
      </w:rPr>
    </w:lvl>
  </w:abstractNum>
  <w:abstractNum w:abstractNumId="127">
    <w:nsid w:val="76F847D1"/>
    <w:multiLevelType w:val="hybridMultilevel"/>
    <w:tmpl w:val="CD8E7276"/>
    <w:lvl w:ilvl="0" w:tplc="2B281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8FE09AB"/>
    <w:multiLevelType w:val="hybridMultilevel"/>
    <w:tmpl w:val="0F6C028C"/>
    <w:lvl w:ilvl="0" w:tplc="3716A15A">
      <w:start w:val="1"/>
      <w:numFmt w:val="decimal"/>
      <w:lvlText w:val="%1."/>
      <w:lvlJc w:val="left"/>
      <w:pPr>
        <w:ind w:left="107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89672DE">
      <w:numFmt w:val="bullet"/>
      <w:lvlText w:val="•"/>
      <w:lvlJc w:val="left"/>
      <w:pPr>
        <w:ind w:left="404" w:hanging="428"/>
      </w:pPr>
      <w:rPr>
        <w:rFonts w:hint="default"/>
      </w:rPr>
    </w:lvl>
    <w:lvl w:ilvl="2" w:tplc="27F680D8">
      <w:numFmt w:val="bullet"/>
      <w:lvlText w:val="•"/>
      <w:lvlJc w:val="left"/>
      <w:pPr>
        <w:ind w:left="709" w:hanging="428"/>
      </w:pPr>
      <w:rPr>
        <w:rFonts w:hint="default"/>
      </w:rPr>
    </w:lvl>
    <w:lvl w:ilvl="3" w:tplc="450E7A58">
      <w:numFmt w:val="bullet"/>
      <w:lvlText w:val="•"/>
      <w:lvlJc w:val="left"/>
      <w:pPr>
        <w:ind w:left="1013" w:hanging="428"/>
      </w:pPr>
      <w:rPr>
        <w:rFonts w:hint="default"/>
      </w:rPr>
    </w:lvl>
    <w:lvl w:ilvl="4" w:tplc="DE3A1334">
      <w:numFmt w:val="bullet"/>
      <w:lvlText w:val="•"/>
      <w:lvlJc w:val="left"/>
      <w:pPr>
        <w:ind w:left="1318" w:hanging="428"/>
      </w:pPr>
      <w:rPr>
        <w:rFonts w:hint="default"/>
      </w:rPr>
    </w:lvl>
    <w:lvl w:ilvl="5" w:tplc="14FEC7BC">
      <w:numFmt w:val="bullet"/>
      <w:lvlText w:val="•"/>
      <w:lvlJc w:val="left"/>
      <w:pPr>
        <w:ind w:left="1623" w:hanging="428"/>
      </w:pPr>
      <w:rPr>
        <w:rFonts w:hint="default"/>
      </w:rPr>
    </w:lvl>
    <w:lvl w:ilvl="6" w:tplc="FA120AE0">
      <w:numFmt w:val="bullet"/>
      <w:lvlText w:val="•"/>
      <w:lvlJc w:val="left"/>
      <w:pPr>
        <w:ind w:left="1927" w:hanging="428"/>
      </w:pPr>
      <w:rPr>
        <w:rFonts w:hint="default"/>
      </w:rPr>
    </w:lvl>
    <w:lvl w:ilvl="7" w:tplc="743486C6">
      <w:numFmt w:val="bullet"/>
      <w:lvlText w:val="•"/>
      <w:lvlJc w:val="left"/>
      <w:pPr>
        <w:ind w:left="2232" w:hanging="428"/>
      </w:pPr>
      <w:rPr>
        <w:rFonts w:hint="default"/>
      </w:rPr>
    </w:lvl>
    <w:lvl w:ilvl="8" w:tplc="BFB65A90">
      <w:numFmt w:val="bullet"/>
      <w:lvlText w:val="•"/>
      <w:lvlJc w:val="left"/>
      <w:pPr>
        <w:ind w:left="2536" w:hanging="428"/>
      </w:pPr>
      <w:rPr>
        <w:rFonts w:hint="default"/>
      </w:rPr>
    </w:lvl>
  </w:abstractNum>
  <w:abstractNum w:abstractNumId="129">
    <w:nsid w:val="7A5272C4"/>
    <w:multiLevelType w:val="multilevel"/>
    <w:tmpl w:val="4FB07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C57731F"/>
    <w:multiLevelType w:val="hybridMultilevel"/>
    <w:tmpl w:val="9AFE76E4"/>
    <w:lvl w:ilvl="0" w:tplc="9EBC3EC6">
      <w:start w:val="1"/>
      <w:numFmt w:val="decimal"/>
      <w:lvlText w:val="%1."/>
      <w:lvlJc w:val="left"/>
      <w:pPr>
        <w:ind w:left="52" w:hanging="24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C3A66212">
      <w:numFmt w:val="bullet"/>
      <w:lvlText w:val="•"/>
      <w:lvlJc w:val="left"/>
      <w:pPr>
        <w:ind w:left="341" w:hanging="240"/>
      </w:pPr>
      <w:rPr>
        <w:rFonts w:hint="default"/>
      </w:rPr>
    </w:lvl>
    <w:lvl w:ilvl="2" w:tplc="D84696CE">
      <w:numFmt w:val="bullet"/>
      <w:lvlText w:val="•"/>
      <w:lvlJc w:val="left"/>
      <w:pPr>
        <w:ind w:left="622" w:hanging="240"/>
      </w:pPr>
      <w:rPr>
        <w:rFonts w:hint="default"/>
      </w:rPr>
    </w:lvl>
    <w:lvl w:ilvl="3" w:tplc="EE389066">
      <w:numFmt w:val="bullet"/>
      <w:lvlText w:val="•"/>
      <w:lvlJc w:val="left"/>
      <w:pPr>
        <w:ind w:left="903" w:hanging="240"/>
      </w:pPr>
      <w:rPr>
        <w:rFonts w:hint="default"/>
      </w:rPr>
    </w:lvl>
    <w:lvl w:ilvl="4" w:tplc="3ECA3174">
      <w:numFmt w:val="bullet"/>
      <w:lvlText w:val="•"/>
      <w:lvlJc w:val="left"/>
      <w:pPr>
        <w:ind w:left="1184" w:hanging="240"/>
      </w:pPr>
      <w:rPr>
        <w:rFonts w:hint="default"/>
      </w:rPr>
    </w:lvl>
    <w:lvl w:ilvl="5" w:tplc="A1968EF4">
      <w:numFmt w:val="bullet"/>
      <w:lvlText w:val="•"/>
      <w:lvlJc w:val="left"/>
      <w:pPr>
        <w:ind w:left="1465" w:hanging="240"/>
      </w:pPr>
      <w:rPr>
        <w:rFonts w:hint="default"/>
      </w:rPr>
    </w:lvl>
    <w:lvl w:ilvl="6" w:tplc="899C8BB6">
      <w:numFmt w:val="bullet"/>
      <w:lvlText w:val="•"/>
      <w:lvlJc w:val="left"/>
      <w:pPr>
        <w:ind w:left="1746" w:hanging="240"/>
      </w:pPr>
      <w:rPr>
        <w:rFonts w:hint="default"/>
      </w:rPr>
    </w:lvl>
    <w:lvl w:ilvl="7" w:tplc="2C9259BE">
      <w:numFmt w:val="bullet"/>
      <w:lvlText w:val="•"/>
      <w:lvlJc w:val="left"/>
      <w:pPr>
        <w:ind w:left="2027" w:hanging="240"/>
      </w:pPr>
      <w:rPr>
        <w:rFonts w:hint="default"/>
      </w:rPr>
    </w:lvl>
    <w:lvl w:ilvl="8" w:tplc="5D48FC14">
      <w:numFmt w:val="bullet"/>
      <w:lvlText w:val="•"/>
      <w:lvlJc w:val="left"/>
      <w:pPr>
        <w:ind w:left="2308" w:hanging="240"/>
      </w:pPr>
      <w:rPr>
        <w:rFonts w:hint="default"/>
      </w:rPr>
    </w:lvl>
  </w:abstractNum>
  <w:num w:numId="1">
    <w:abstractNumId w:val="37"/>
  </w:num>
  <w:num w:numId="2">
    <w:abstractNumId w:val="38"/>
  </w:num>
  <w:num w:numId="3">
    <w:abstractNumId w:val="39"/>
  </w:num>
  <w:num w:numId="4">
    <w:abstractNumId w:val="107"/>
  </w:num>
  <w:num w:numId="5">
    <w:abstractNumId w:val="109"/>
  </w:num>
  <w:num w:numId="6">
    <w:abstractNumId w:val="24"/>
  </w:num>
  <w:num w:numId="7">
    <w:abstractNumId w:val="25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3"/>
  </w:num>
  <w:num w:numId="19">
    <w:abstractNumId w:val="12"/>
  </w:num>
  <w:num w:numId="20">
    <w:abstractNumId w:val="31"/>
  </w:num>
  <w:num w:numId="21">
    <w:abstractNumId w:val="61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3"/>
  </w:num>
  <w:num w:numId="27">
    <w:abstractNumId w:val="34"/>
  </w:num>
  <w:num w:numId="28">
    <w:abstractNumId w:val="35"/>
  </w:num>
  <w:num w:numId="29">
    <w:abstractNumId w:val="43"/>
  </w:num>
  <w:num w:numId="30">
    <w:abstractNumId w:val="44"/>
  </w:num>
  <w:num w:numId="31">
    <w:abstractNumId w:val="40"/>
  </w:num>
  <w:num w:numId="32">
    <w:abstractNumId w:val="41"/>
  </w:num>
  <w:num w:numId="33">
    <w:abstractNumId w:val="42"/>
  </w:num>
  <w:num w:numId="34">
    <w:abstractNumId w:val="8"/>
  </w:num>
  <w:num w:numId="35">
    <w:abstractNumId w:val="10"/>
  </w:num>
  <w:num w:numId="36">
    <w:abstractNumId w:val="2"/>
  </w:num>
  <w:num w:numId="37">
    <w:abstractNumId w:val="3"/>
  </w:num>
  <w:num w:numId="38">
    <w:abstractNumId w:val="80"/>
  </w:num>
  <w:num w:numId="39">
    <w:abstractNumId w:val="1"/>
  </w:num>
  <w:num w:numId="40">
    <w:abstractNumId w:val="6"/>
  </w:num>
  <w:num w:numId="41">
    <w:abstractNumId w:val="7"/>
  </w:num>
  <w:num w:numId="42">
    <w:abstractNumId w:val="5"/>
  </w:num>
  <w:num w:numId="43">
    <w:abstractNumId w:val="101"/>
  </w:num>
  <w:num w:numId="44">
    <w:abstractNumId w:val="4"/>
  </w:num>
  <w:num w:numId="45">
    <w:abstractNumId w:val="51"/>
  </w:num>
  <w:num w:numId="46">
    <w:abstractNumId w:val="119"/>
  </w:num>
  <w:num w:numId="47">
    <w:abstractNumId w:val="129"/>
  </w:num>
  <w:num w:numId="48">
    <w:abstractNumId w:val="76"/>
  </w:num>
  <w:num w:numId="49">
    <w:abstractNumId w:val="110"/>
  </w:num>
  <w:num w:numId="50">
    <w:abstractNumId w:val="85"/>
  </w:num>
  <w:num w:numId="51">
    <w:abstractNumId w:val="56"/>
  </w:num>
  <w:num w:numId="52">
    <w:abstractNumId w:val="46"/>
  </w:num>
  <w:num w:numId="53">
    <w:abstractNumId w:val="47"/>
  </w:num>
  <w:num w:numId="54">
    <w:abstractNumId w:val="90"/>
  </w:num>
  <w:num w:numId="55">
    <w:abstractNumId w:val="53"/>
  </w:num>
  <w:num w:numId="56">
    <w:abstractNumId w:val="84"/>
  </w:num>
  <w:num w:numId="57">
    <w:abstractNumId w:val="77"/>
  </w:num>
  <w:num w:numId="58">
    <w:abstractNumId w:val="87"/>
  </w:num>
  <w:num w:numId="59">
    <w:abstractNumId w:val="62"/>
  </w:num>
  <w:num w:numId="60">
    <w:abstractNumId w:val="92"/>
  </w:num>
  <w:num w:numId="61">
    <w:abstractNumId w:val="63"/>
  </w:num>
  <w:num w:numId="62">
    <w:abstractNumId w:val="102"/>
  </w:num>
  <w:num w:numId="63">
    <w:abstractNumId w:val="89"/>
  </w:num>
  <w:num w:numId="64">
    <w:abstractNumId w:val="74"/>
  </w:num>
  <w:num w:numId="65">
    <w:abstractNumId w:val="54"/>
  </w:num>
  <w:num w:numId="66">
    <w:abstractNumId w:val="106"/>
  </w:num>
  <w:num w:numId="67">
    <w:abstractNumId w:val="70"/>
  </w:num>
  <w:num w:numId="68">
    <w:abstractNumId w:val="104"/>
  </w:num>
  <w:num w:numId="69">
    <w:abstractNumId w:val="113"/>
  </w:num>
  <w:num w:numId="70">
    <w:abstractNumId w:val="128"/>
  </w:num>
  <w:num w:numId="71">
    <w:abstractNumId w:val="112"/>
  </w:num>
  <w:num w:numId="72">
    <w:abstractNumId w:val="48"/>
  </w:num>
  <w:num w:numId="73">
    <w:abstractNumId w:val="81"/>
  </w:num>
  <w:num w:numId="74">
    <w:abstractNumId w:val="124"/>
  </w:num>
  <w:num w:numId="75">
    <w:abstractNumId w:val="73"/>
  </w:num>
  <w:num w:numId="76">
    <w:abstractNumId w:val="122"/>
  </w:num>
  <w:num w:numId="77">
    <w:abstractNumId w:val="118"/>
  </w:num>
  <w:num w:numId="78">
    <w:abstractNumId w:val="126"/>
  </w:num>
  <w:num w:numId="79">
    <w:abstractNumId w:val="120"/>
  </w:num>
  <w:num w:numId="80">
    <w:abstractNumId w:val="95"/>
  </w:num>
  <w:num w:numId="81">
    <w:abstractNumId w:val="116"/>
  </w:num>
  <w:num w:numId="82">
    <w:abstractNumId w:val="127"/>
  </w:num>
  <w:num w:numId="83">
    <w:abstractNumId w:val="100"/>
  </w:num>
  <w:num w:numId="84">
    <w:abstractNumId w:val="108"/>
  </w:num>
  <w:num w:numId="85">
    <w:abstractNumId w:val="105"/>
  </w:num>
  <w:num w:numId="86">
    <w:abstractNumId w:val="97"/>
  </w:num>
  <w:num w:numId="87">
    <w:abstractNumId w:val="82"/>
  </w:num>
  <w:num w:numId="88">
    <w:abstractNumId w:val="69"/>
  </w:num>
  <w:num w:numId="89">
    <w:abstractNumId w:val="88"/>
  </w:num>
  <w:num w:numId="90">
    <w:abstractNumId w:val="59"/>
  </w:num>
  <w:num w:numId="91">
    <w:abstractNumId w:val="117"/>
  </w:num>
  <w:num w:numId="92">
    <w:abstractNumId w:val="75"/>
  </w:num>
  <w:num w:numId="93">
    <w:abstractNumId w:val="78"/>
  </w:num>
  <w:num w:numId="94">
    <w:abstractNumId w:val="72"/>
  </w:num>
  <w:num w:numId="95">
    <w:abstractNumId w:val="68"/>
  </w:num>
  <w:num w:numId="96">
    <w:abstractNumId w:val="130"/>
  </w:num>
  <w:num w:numId="9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4"/>
  </w:num>
  <w:num w:numId="100">
    <w:abstractNumId w:val="67"/>
  </w:num>
  <w:num w:numId="101">
    <w:abstractNumId w:val="50"/>
  </w:num>
  <w:num w:numId="10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7"/>
  </w:num>
  <w:num w:numId="111">
    <w:abstractNumId w:val="93"/>
  </w:num>
  <w:num w:numId="112">
    <w:abstractNumId w:val="125"/>
  </w:num>
  <w:num w:numId="113">
    <w:abstractNumId w:val="103"/>
  </w:num>
  <w:num w:numId="114">
    <w:abstractNumId w:val="114"/>
  </w:num>
  <w:num w:numId="115">
    <w:abstractNumId w:val="0"/>
  </w:num>
  <w:num w:numId="116">
    <w:abstractNumId w:val="49"/>
  </w:num>
  <w:num w:numId="117">
    <w:abstractNumId w:val="64"/>
  </w:num>
  <w:num w:numId="118">
    <w:abstractNumId w:val="96"/>
  </w:num>
  <w:num w:numId="119">
    <w:abstractNumId w:val="79"/>
  </w:num>
  <w:num w:numId="120">
    <w:abstractNumId w:val="121"/>
  </w:num>
  <w:num w:numId="121">
    <w:abstractNumId w:val="86"/>
  </w:num>
  <w:num w:numId="122">
    <w:abstractNumId w:val="55"/>
  </w:num>
  <w:num w:numId="123">
    <w:abstractNumId w:val="45"/>
  </w:num>
  <w:num w:numId="124">
    <w:abstractNumId w:val="111"/>
  </w:num>
  <w:num w:numId="125">
    <w:abstractNumId w:val="99"/>
  </w:num>
  <w:num w:numId="126">
    <w:abstractNumId w:val="83"/>
  </w:num>
  <w:num w:numId="127">
    <w:abstractNumId w:val="11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06"/>
    <w:rsid w:val="00001FF5"/>
    <w:rsid w:val="00006A12"/>
    <w:rsid w:val="00007302"/>
    <w:rsid w:val="000334A6"/>
    <w:rsid w:val="000458E2"/>
    <w:rsid w:val="000459B9"/>
    <w:rsid w:val="00046EF8"/>
    <w:rsid w:val="00054946"/>
    <w:rsid w:val="000628DC"/>
    <w:rsid w:val="00065641"/>
    <w:rsid w:val="00065DB0"/>
    <w:rsid w:val="00086060"/>
    <w:rsid w:val="000953FC"/>
    <w:rsid w:val="000A619C"/>
    <w:rsid w:val="000C570A"/>
    <w:rsid w:val="000F5E76"/>
    <w:rsid w:val="001032EA"/>
    <w:rsid w:val="001220E1"/>
    <w:rsid w:val="00126028"/>
    <w:rsid w:val="00131CDE"/>
    <w:rsid w:val="0013347E"/>
    <w:rsid w:val="00164CD1"/>
    <w:rsid w:val="0017169C"/>
    <w:rsid w:val="00180D4A"/>
    <w:rsid w:val="001811EC"/>
    <w:rsid w:val="00181CEB"/>
    <w:rsid w:val="00187733"/>
    <w:rsid w:val="001A3EF2"/>
    <w:rsid w:val="001B4ECD"/>
    <w:rsid w:val="001D05E8"/>
    <w:rsid w:val="001D44B4"/>
    <w:rsid w:val="00200311"/>
    <w:rsid w:val="00213762"/>
    <w:rsid w:val="002175D2"/>
    <w:rsid w:val="00217763"/>
    <w:rsid w:val="00240055"/>
    <w:rsid w:val="002433A7"/>
    <w:rsid w:val="0024462F"/>
    <w:rsid w:val="00263F66"/>
    <w:rsid w:val="0026694F"/>
    <w:rsid w:val="00274478"/>
    <w:rsid w:val="002766A7"/>
    <w:rsid w:val="002836F0"/>
    <w:rsid w:val="00283D3D"/>
    <w:rsid w:val="00286286"/>
    <w:rsid w:val="002A0A7C"/>
    <w:rsid w:val="002A6422"/>
    <w:rsid w:val="002B00E8"/>
    <w:rsid w:val="002B3C9E"/>
    <w:rsid w:val="002B6352"/>
    <w:rsid w:val="002D3723"/>
    <w:rsid w:val="002E4FE1"/>
    <w:rsid w:val="002F7B41"/>
    <w:rsid w:val="00300B19"/>
    <w:rsid w:val="00303B39"/>
    <w:rsid w:val="00311368"/>
    <w:rsid w:val="00316D89"/>
    <w:rsid w:val="00325D68"/>
    <w:rsid w:val="003334E7"/>
    <w:rsid w:val="003441E8"/>
    <w:rsid w:val="00346B0D"/>
    <w:rsid w:val="003702BB"/>
    <w:rsid w:val="003756C8"/>
    <w:rsid w:val="00395354"/>
    <w:rsid w:val="00395C27"/>
    <w:rsid w:val="003A246F"/>
    <w:rsid w:val="003B2F86"/>
    <w:rsid w:val="003B4641"/>
    <w:rsid w:val="003C0F8A"/>
    <w:rsid w:val="003C7BD6"/>
    <w:rsid w:val="003D3325"/>
    <w:rsid w:val="003D5EE9"/>
    <w:rsid w:val="003D7655"/>
    <w:rsid w:val="003E7DC1"/>
    <w:rsid w:val="00400B58"/>
    <w:rsid w:val="00401B43"/>
    <w:rsid w:val="0042164D"/>
    <w:rsid w:val="004327AF"/>
    <w:rsid w:val="00435CFC"/>
    <w:rsid w:val="00441827"/>
    <w:rsid w:val="00450805"/>
    <w:rsid w:val="004632BD"/>
    <w:rsid w:val="00463E55"/>
    <w:rsid w:val="004723C5"/>
    <w:rsid w:val="00473B96"/>
    <w:rsid w:val="0047735D"/>
    <w:rsid w:val="00492902"/>
    <w:rsid w:val="00497127"/>
    <w:rsid w:val="004D16AB"/>
    <w:rsid w:val="004E7606"/>
    <w:rsid w:val="005212C3"/>
    <w:rsid w:val="00526CF5"/>
    <w:rsid w:val="0053062E"/>
    <w:rsid w:val="00535DB1"/>
    <w:rsid w:val="00542183"/>
    <w:rsid w:val="00546ABD"/>
    <w:rsid w:val="005512F5"/>
    <w:rsid w:val="00551978"/>
    <w:rsid w:val="00555BF8"/>
    <w:rsid w:val="00576EBC"/>
    <w:rsid w:val="005D471B"/>
    <w:rsid w:val="005D6184"/>
    <w:rsid w:val="005E48BB"/>
    <w:rsid w:val="00615A2D"/>
    <w:rsid w:val="0062414B"/>
    <w:rsid w:val="00625028"/>
    <w:rsid w:val="00640E6E"/>
    <w:rsid w:val="00643586"/>
    <w:rsid w:val="00647B46"/>
    <w:rsid w:val="00657CD9"/>
    <w:rsid w:val="00672421"/>
    <w:rsid w:val="00694347"/>
    <w:rsid w:val="006955B8"/>
    <w:rsid w:val="006A4FA1"/>
    <w:rsid w:val="006D03F7"/>
    <w:rsid w:val="006E6B47"/>
    <w:rsid w:val="00706B62"/>
    <w:rsid w:val="00707E87"/>
    <w:rsid w:val="00713496"/>
    <w:rsid w:val="00742D70"/>
    <w:rsid w:val="007567A1"/>
    <w:rsid w:val="00764B01"/>
    <w:rsid w:val="00775229"/>
    <w:rsid w:val="00781B1E"/>
    <w:rsid w:val="007D2F56"/>
    <w:rsid w:val="007D3C0C"/>
    <w:rsid w:val="007F595B"/>
    <w:rsid w:val="0080755D"/>
    <w:rsid w:val="00816286"/>
    <w:rsid w:val="00830E99"/>
    <w:rsid w:val="00832990"/>
    <w:rsid w:val="00832A32"/>
    <w:rsid w:val="0083512F"/>
    <w:rsid w:val="00875933"/>
    <w:rsid w:val="00877095"/>
    <w:rsid w:val="00890D66"/>
    <w:rsid w:val="00890FF5"/>
    <w:rsid w:val="008932F6"/>
    <w:rsid w:val="00895139"/>
    <w:rsid w:val="00895F27"/>
    <w:rsid w:val="008962BD"/>
    <w:rsid w:val="008B6C82"/>
    <w:rsid w:val="008C7189"/>
    <w:rsid w:val="008D10FF"/>
    <w:rsid w:val="008E1394"/>
    <w:rsid w:val="009153A1"/>
    <w:rsid w:val="009207B2"/>
    <w:rsid w:val="00923FCC"/>
    <w:rsid w:val="00935BE1"/>
    <w:rsid w:val="009746D3"/>
    <w:rsid w:val="00993198"/>
    <w:rsid w:val="00996978"/>
    <w:rsid w:val="009A5D98"/>
    <w:rsid w:val="009B13EB"/>
    <w:rsid w:val="009D00B4"/>
    <w:rsid w:val="009D7ED4"/>
    <w:rsid w:val="009F7714"/>
    <w:rsid w:val="00A0076F"/>
    <w:rsid w:val="00A00E16"/>
    <w:rsid w:val="00A01CDB"/>
    <w:rsid w:val="00A02923"/>
    <w:rsid w:val="00A12572"/>
    <w:rsid w:val="00A1712B"/>
    <w:rsid w:val="00A17561"/>
    <w:rsid w:val="00A21BBC"/>
    <w:rsid w:val="00A24E0E"/>
    <w:rsid w:val="00A30555"/>
    <w:rsid w:val="00A31D6C"/>
    <w:rsid w:val="00A33BFC"/>
    <w:rsid w:val="00A35E15"/>
    <w:rsid w:val="00A63691"/>
    <w:rsid w:val="00A66E21"/>
    <w:rsid w:val="00A67357"/>
    <w:rsid w:val="00A7378F"/>
    <w:rsid w:val="00A73C6D"/>
    <w:rsid w:val="00A801CC"/>
    <w:rsid w:val="00A961F0"/>
    <w:rsid w:val="00AA50F5"/>
    <w:rsid w:val="00AC2195"/>
    <w:rsid w:val="00AF02DA"/>
    <w:rsid w:val="00B10A49"/>
    <w:rsid w:val="00B1249F"/>
    <w:rsid w:val="00B436FB"/>
    <w:rsid w:val="00B452C0"/>
    <w:rsid w:val="00B63712"/>
    <w:rsid w:val="00B678F4"/>
    <w:rsid w:val="00B72A3C"/>
    <w:rsid w:val="00B8790B"/>
    <w:rsid w:val="00B9066A"/>
    <w:rsid w:val="00B97637"/>
    <w:rsid w:val="00BC0A00"/>
    <w:rsid w:val="00BC1AD4"/>
    <w:rsid w:val="00BC77D4"/>
    <w:rsid w:val="00BD242B"/>
    <w:rsid w:val="00C001D8"/>
    <w:rsid w:val="00C01D7B"/>
    <w:rsid w:val="00C14411"/>
    <w:rsid w:val="00C3725D"/>
    <w:rsid w:val="00C41A9C"/>
    <w:rsid w:val="00C47C14"/>
    <w:rsid w:val="00C5661C"/>
    <w:rsid w:val="00C67E61"/>
    <w:rsid w:val="00C709E1"/>
    <w:rsid w:val="00C754A5"/>
    <w:rsid w:val="00C97DE9"/>
    <w:rsid w:val="00C97F7F"/>
    <w:rsid w:val="00CB0475"/>
    <w:rsid w:val="00CC7EEC"/>
    <w:rsid w:val="00CD780D"/>
    <w:rsid w:val="00CF4A3F"/>
    <w:rsid w:val="00D14211"/>
    <w:rsid w:val="00D1563C"/>
    <w:rsid w:val="00D263C7"/>
    <w:rsid w:val="00D342B5"/>
    <w:rsid w:val="00D57115"/>
    <w:rsid w:val="00D76B1B"/>
    <w:rsid w:val="00D94637"/>
    <w:rsid w:val="00D965F9"/>
    <w:rsid w:val="00D97358"/>
    <w:rsid w:val="00DA272C"/>
    <w:rsid w:val="00DA4750"/>
    <w:rsid w:val="00DC479D"/>
    <w:rsid w:val="00DD701B"/>
    <w:rsid w:val="00DF721B"/>
    <w:rsid w:val="00E22C64"/>
    <w:rsid w:val="00E45C10"/>
    <w:rsid w:val="00E62ACD"/>
    <w:rsid w:val="00E64AE2"/>
    <w:rsid w:val="00E8722A"/>
    <w:rsid w:val="00E929C7"/>
    <w:rsid w:val="00E93EE6"/>
    <w:rsid w:val="00EA0A87"/>
    <w:rsid w:val="00EA4E53"/>
    <w:rsid w:val="00EA5541"/>
    <w:rsid w:val="00EC7FF1"/>
    <w:rsid w:val="00EE130A"/>
    <w:rsid w:val="00EE5CD1"/>
    <w:rsid w:val="00EF57AD"/>
    <w:rsid w:val="00F16656"/>
    <w:rsid w:val="00F178BA"/>
    <w:rsid w:val="00F44497"/>
    <w:rsid w:val="00F501AA"/>
    <w:rsid w:val="00F510FA"/>
    <w:rsid w:val="00F5187A"/>
    <w:rsid w:val="00F56A86"/>
    <w:rsid w:val="00F578DE"/>
    <w:rsid w:val="00F61082"/>
    <w:rsid w:val="00F82C47"/>
    <w:rsid w:val="00F85350"/>
    <w:rsid w:val="00FB3040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76B1B"/>
    <w:pPr>
      <w:widowControl w:val="0"/>
      <w:autoSpaceDE w:val="0"/>
      <w:autoSpaceDN w:val="0"/>
      <w:spacing w:after="0" w:line="240" w:lineRule="auto"/>
      <w:ind w:left="168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D76B1B"/>
    <w:pPr>
      <w:widowControl w:val="0"/>
      <w:autoSpaceDE w:val="0"/>
      <w:autoSpaceDN w:val="0"/>
      <w:spacing w:after="0" w:line="318" w:lineRule="exact"/>
      <w:ind w:left="1687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3">
    <w:name w:val="heading 3"/>
    <w:basedOn w:val="a"/>
    <w:next w:val="a"/>
    <w:link w:val="31"/>
    <w:uiPriority w:val="9"/>
    <w:unhideWhenUsed/>
    <w:qFormat/>
    <w:rsid w:val="00A636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636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63691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semiHidden/>
    <w:unhideWhenUsed/>
    <w:qFormat/>
    <w:rsid w:val="00A63691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63691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636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63691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E21"/>
  </w:style>
  <w:style w:type="paragraph" w:styleId="a5">
    <w:name w:val="footer"/>
    <w:basedOn w:val="a"/>
    <w:link w:val="a6"/>
    <w:uiPriority w:val="99"/>
    <w:unhideWhenUsed/>
    <w:rsid w:val="00A6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E21"/>
  </w:style>
  <w:style w:type="table" w:styleId="a7">
    <w:name w:val="Table Grid"/>
    <w:basedOn w:val="a1"/>
    <w:uiPriority w:val="59"/>
    <w:rsid w:val="00A6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D1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14211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131CDE"/>
    <w:pPr>
      <w:ind w:left="720"/>
      <w:contextualSpacing/>
    </w:pPr>
  </w:style>
  <w:style w:type="paragraph" w:styleId="ac">
    <w:name w:val="No Spacing"/>
    <w:uiPriority w:val="1"/>
    <w:qFormat/>
    <w:rsid w:val="00832990"/>
    <w:pPr>
      <w:spacing w:after="0" w:line="240" w:lineRule="auto"/>
    </w:pPr>
  </w:style>
  <w:style w:type="paragraph" w:styleId="ad">
    <w:name w:val="footnote text"/>
    <w:aliases w:val="Знак6,F1"/>
    <w:basedOn w:val="a"/>
    <w:link w:val="ae"/>
    <w:unhideWhenUsed/>
    <w:rsid w:val="00400B5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Знак6 Знак,F1 Знак"/>
    <w:basedOn w:val="a0"/>
    <w:link w:val="ad"/>
    <w:rsid w:val="00400B58"/>
    <w:rPr>
      <w:sz w:val="20"/>
      <w:szCs w:val="20"/>
    </w:rPr>
  </w:style>
  <w:style w:type="paragraph" w:customStyle="1" w:styleId="ConsPlusNormal">
    <w:name w:val="ConsPlusNormal"/>
    <w:rsid w:val="00400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rsid w:val="00400B58"/>
    <w:rPr>
      <w:vertAlign w:val="superscript"/>
    </w:rPr>
  </w:style>
  <w:style w:type="character" w:customStyle="1" w:styleId="af0">
    <w:name w:val="Символ сноски"/>
    <w:rsid w:val="00400B58"/>
    <w:rPr>
      <w:vertAlign w:val="superscript"/>
    </w:rPr>
  </w:style>
  <w:style w:type="character" w:styleId="af1">
    <w:name w:val="Hyperlink"/>
    <w:uiPriority w:val="99"/>
    <w:unhideWhenUsed/>
    <w:rsid w:val="00400B58"/>
    <w:rPr>
      <w:color w:val="0000FF"/>
      <w:u w:val="single"/>
    </w:rPr>
  </w:style>
  <w:style w:type="paragraph" w:customStyle="1" w:styleId="Standard">
    <w:name w:val="Standard"/>
    <w:link w:val="Standard1"/>
    <w:uiPriority w:val="99"/>
    <w:rsid w:val="00400B5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400B58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f2">
    <w:name w:val="Колонтитул"/>
    <w:basedOn w:val="a0"/>
    <w:rsid w:val="00816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f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4"/>
    <w:unhideWhenUsed/>
    <w:qFormat/>
    <w:rsid w:val="0083512F"/>
    <w:pPr>
      <w:spacing w:after="120"/>
    </w:pPr>
  </w:style>
  <w:style w:type="character" w:customStyle="1" w:styleId="af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3"/>
    <w:rsid w:val="0083512F"/>
  </w:style>
  <w:style w:type="table" w:customStyle="1" w:styleId="TableNormal">
    <w:name w:val="Table Normal"/>
    <w:uiPriority w:val="2"/>
    <w:semiHidden/>
    <w:unhideWhenUsed/>
    <w:qFormat/>
    <w:rsid w:val="008351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D76B1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76B1B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76B1B"/>
  </w:style>
  <w:style w:type="paragraph" w:customStyle="1" w:styleId="TableParagraph">
    <w:name w:val="Table Paragraph"/>
    <w:basedOn w:val="a"/>
    <w:uiPriority w:val="1"/>
    <w:qFormat/>
    <w:rsid w:val="00D76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1"/>
    <w:basedOn w:val="a1"/>
    <w:next w:val="a7"/>
    <w:uiPriority w:val="59"/>
    <w:rsid w:val="00C97D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uiPriority w:val="9"/>
    <w:rsid w:val="00A636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A636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63691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semiHidden/>
    <w:rsid w:val="00A63691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9"/>
    <w:semiHidden/>
    <w:rsid w:val="00A6369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9"/>
    <w:semiHidden/>
    <w:rsid w:val="00A636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63691"/>
    <w:rPr>
      <w:rFonts w:ascii="Arial" w:eastAsia="Times New Roman" w:hAnsi="Arial" w:cs="Times New Roman"/>
      <w:lang w:bidi="en-US"/>
    </w:rPr>
  </w:style>
  <w:style w:type="numbering" w:customStyle="1" w:styleId="22">
    <w:name w:val="Нет списка2"/>
    <w:next w:val="a2"/>
    <w:uiPriority w:val="99"/>
    <w:semiHidden/>
    <w:unhideWhenUsed/>
    <w:rsid w:val="00A63691"/>
  </w:style>
  <w:style w:type="character" w:customStyle="1" w:styleId="13">
    <w:name w:val="Просмотренная гиперссылка1"/>
    <w:basedOn w:val="a0"/>
    <w:uiPriority w:val="99"/>
    <w:semiHidden/>
    <w:unhideWhenUsed/>
    <w:rsid w:val="00A63691"/>
    <w:rPr>
      <w:color w:val="954F72"/>
      <w:u w:val="single"/>
    </w:rPr>
  </w:style>
  <w:style w:type="paragraph" w:styleId="HTML">
    <w:name w:val="HTML Preformatted"/>
    <w:basedOn w:val="a"/>
    <w:link w:val="HTML0"/>
    <w:semiHidden/>
    <w:unhideWhenUsed/>
    <w:rsid w:val="00A6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636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link w:val="af6"/>
    <w:uiPriority w:val="99"/>
    <w:locked/>
    <w:rsid w:val="00A63691"/>
    <w:rPr>
      <w:rFonts w:ascii="Verdana" w:hAnsi="Verdana"/>
      <w:sz w:val="24"/>
      <w:szCs w:val="24"/>
    </w:rPr>
  </w:style>
  <w:style w:type="paragraph" w:customStyle="1" w:styleId="NormalWebChar1">
    <w:name w:val="Normal (Web) Char1"/>
    <w:basedOn w:val="a"/>
    <w:next w:val="af6"/>
    <w:unhideWhenUsed/>
    <w:rsid w:val="00A63691"/>
    <w:pPr>
      <w:spacing w:before="200" w:line="240" w:lineRule="auto"/>
      <w:ind w:left="200" w:right="200" w:firstLine="320"/>
      <w:jc w:val="both"/>
    </w:pPr>
    <w:rPr>
      <w:rFonts w:ascii="Verdana" w:hAnsi="Verdana"/>
      <w:sz w:val="24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A63691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3">
    <w:name w:val="toc 2"/>
    <w:basedOn w:val="a"/>
    <w:next w:val="a"/>
    <w:autoRedefine/>
    <w:uiPriority w:val="39"/>
    <w:unhideWhenUsed/>
    <w:rsid w:val="00A63691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2">
    <w:name w:val="toc 3"/>
    <w:basedOn w:val="a"/>
    <w:next w:val="a"/>
    <w:autoRedefine/>
    <w:uiPriority w:val="39"/>
    <w:unhideWhenUsed/>
    <w:rsid w:val="00A63691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41">
    <w:name w:val="toc 4"/>
    <w:basedOn w:val="a"/>
    <w:next w:val="a"/>
    <w:autoRedefine/>
    <w:uiPriority w:val="39"/>
    <w:unhideWhenUsed/>
    <w:rsid w:val="00A63691"/>
    <w:pPr>
      <w:spacing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A63691"/>
    <w:pPr>
      <w:spacing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A63691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A63691"/>
    <w:pPr>
      <w:spacing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A63691"/>
    <w:pPr>
      <w:spacing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A63691"/>
    <w:pPr>
      <w:spacing w:after="100"/>
      <w:ind w:left="1760"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Текст сноски Знак1"/>
    <w:aliases w:val="Знак6 Знак1,F1 Знак1"/>
    <w:basedOn w:val="a0"/>
    <w:semiHidden/>
    <w:rsid w:val="00A63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A63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caption"/>
    <w:basedOn w:val="a"/>
    <w:next w:val="a"/>
    <w:uiPriority w:val="99"/>
    <w:semiHidden/>
    <w:unhideWhenUsed/>
    <w:qFormat/>
    <w:rsid w:val="00A63691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a">
    <w:name w:val="List"/>
    <w:basedOn w:val="af3"/>
    <w:uiPriority w:val="99"/>
    <w:semiHidden/>
    <w:unhideWhenUsed/>
    <w:rsid w:val="00A63691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24">
    <w:name w:val="List Bullet 2"/>
    <w:basedOn w:val="a"/>
    <w:autoRedefine/>
    <w:uiPriority w:val="99"/>
    <w:semiHidden/>
    <w:unhideWhenUsed/>
    <w:rsid w:val="00A63691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16"/>
    <w:uiPriority w:val="99"/>
    <w:qFormat/>
    <w:rsid w:val="00A636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character" w:customStyle="1" w:styleId="afc">
    <w:name w:val="Название Знак"/>
    <w:basedOn w:val="a0"/>
    <w:rsid w:val="00A63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d">
    <w:name w:val="Body Text Indent"/>
    <w:basedOn w:val="a"/>
    <w:link w:val="17"/>
    <w:unhideWhenUsed/>
    <w:rsid w:val="00A636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rsid w:val="00A63691"/>
  </w:style>
  <w:style w:type="paragraph" w:styleId="aff">
    <w:name w:val="Subtitle"/>
    <w:basedOn w:val="a"/>
    <w:link w:val="18"/>
    <w:qFormat/>
    <w:rsid w:val="00A63691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f0">
    <w:name w:val="Подзаголовок Знак"/>
    <w:basedOn w:val="a0"/>
    <w:rsid w:val="00A63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Body Text 2"/>
    <w:basedOn w:val="a"/>
    <w:link w:val="26"/>
    <w:unhideWhenUsed/>
    <w:rsid w:val="00A636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A63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636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63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"/>
    <w:link w:val="28"/>
    <w:unhideWhenUsed/>
    <w:rsid w:val="00A636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63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A636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A63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Block Text"/>
    <w:basedOn w:val="a"/>
    <w:uiPriority w:val="99"/>
    <w:semiHidden/>
    <w:unhideWhenUsed/>
    <w:rsid w:val="00A6369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Document Map"/>
    <w:basedOn w:val="a"/>
    <w:link w:val="19"/>
    <w:uiPriority w:val="99"/>
    <w:semiHidden/>
    <w:unhideWhenUsed/>
    <w:rsid w:val="00A63691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bCs/>
      <w:sz w:val="28"/>
      <w:szCs w:val="26"/>
      <w:lang w:eastAsia="ru-RU"/>
    </w:rPr>
  </w:style>
  <w:style w:type="character" w:customStyle="1" w:styleId="aff3">
    <w:name w:val="Схема документа Знак"/>
    <w:basedOn w:val="a0"/>
    <w:semiHidden/>
    <w:rsid w:val="00A63691"/>
    <w:rPr>
      <w:rFonts w:ascii="Tahoma" w:hAnsi="Tahoma" w:cs="Tahoma"/>
      <w:sz w:val="16"/>
      <w:szCs w:val="16"/>
    </w:rPr>
  </w:style>
  <w:style w:type="paragraph" w:styleId="aff4">
    <w:name w:val="Plain Text"/>
    <w:basedOn w:val="a"/>
    <w:link w:val="aff5"/>
    <w:uiPriority w:val="99"/>
    <w:semiHidden/>
    <w:unhideWhenUsed/>
    <w:rsid w:val="00A636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uiPriority w:val="99"/>
    <w:semiHidden/>
    <w:rsid w:val="00A636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annotation subject"/>
    <w:basedOn w:val="af7"/>
    <w:next w:val="af7"/>
    <w:link w:val="aff7"/>
    <w:unhideWhenUsed/>
    <w:rsid w:val="00A63691"/>
    <w:rPr>
      <w:b/>
      <w:bCs/>
    </w:rPr>
  </w:style>
  <w:style w:type="character" w:customStyle="1" w:styleId="aff7">
    <w:name w:val="Тема примечания Знак"/>
    <w:basedOn w:val="af8"/>
    <w:link w:val="aff6"/>
    <w:rsid w:val="00A63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Quote"/>
    <w:basedOn w:val="a"/>
    <w:next w:val="a"/>
    <w:link w:val="2a"/>
    <w:uiPriority w:val="99"/>
    <w:qFormat/>
    <w:rsid w:val="00A636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2a">
    <w:name w:val="Цитата 2 Знак"/>
    <w:basedOn w:val="a0"/>
    <w:link w:val="29"/>
    <w:uiPriority w:val="99"/>
    <w:rsid w:val="00A63691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8">
    <w:name w:val="Intense Quote"/>
    <w:basedOn w:val="a"/>
    <w:next w:val="a"/>
    <w:link w:val="aff9"/>
    <w:uiPriority w:val="99"/>
    <w:qFormat/>
    <w:rsid w:val="00A63691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9">
    <w:name w:val="Выделенная цитата Знак"/>
    <w:basedOn w:val="a0"/>
    <w:link w:val="aff8"/>
    <w:uiPriority w:val="99"/>
    <w:rsid w:val="00A63691"/>
    <w:rPr>
      <w:rFonts w:ascii="Times New Roman" w:eastAsia="Times New Roman" w:hAnsi="Times New Roman" w:cs="Times New Roman"/>
      <w:b/>
      <w:i/>
      <w:sz w:val="24"/>
      <w:lang w:bidi="en-US"/>
    </w:rPr>
  </w:style>
  <w:style w:type="paragraph" w:styleId="affa">
    <w:name w:val="TOC Heading"/>
    <w:basedOn w:val="1"/>
    <w:next w:val="a"/>
    <w:uiPriority w:val="39"/>
    <w:semiHidden/>
    <w:unhideWhenUsed/>
    <w:qFormat/>
    <w:rsid w:val="00A63691"/>
    <w:pPr>
      <w:keepNext/>
      <w:widowControl/>
      <w:autoSpaceDE/>
      <w:autoSpaceDN/>
      <w:spacing w:before="240" w:after="60"/>
      <w:ind w:left="0"/>
      <w:jc w:val="center"/>
      <w:outlineLvl w:val="9"/>
    </w:pPr>
    <w:rPr>
      <w:rFonts w:ascii="Arial" w:hAnsi="Arial"/>
      <w:kern w:val="32"/>
      <w:sz w:val="32"/>
      <w:szCs w:val="32"/>
      <w:lang w:val="ru-RU" w:bidi="en-US"/>
    </w:rPr>
  </w:style>
  <w:style w:type="paragraph" w:customStyle="1" w:styleId="ConsTitle">
    <w:name w:val="ConsTitle"/>
    <w:uiPriority w:val="99"/>
    <w:rsid w:val="00A63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b">
    <w:name w:val="Знак"/>
    <w:basedOn w:val="a"/>
    <w:rsid w:val="00A636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Обычный1"/>
    <w:uiPriority w:val="99"/>
    <w:rsid w:val="00A636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1a"/>
    <w:rsid w:val="00A63691"/>
    <w:pPr>
      <w:ind w:firstLine="709"/>
      <w:jc w:val="both"/>
    </w:pPr>
  </w:style>
  <w:style w:type="paragraph" w:customStyle="1" w:styleId="1b">
    <w:name w:val="Текст сноски1"/>
    <w:basedOn w:val="1a"/>
    <w:rsid w:val="00A63691"/>
    <w:rPr>
      <w:sz w:val="20"/>
    </w:rPr>
  </w:style>
  <w:style w:type="paragraph" w:customStyle="1" w:styleId="FR4">
    <w:name w:val="FR4"/>
    <w:uiPriority w:val="99"/>
    <w:rsid w:val="00A63691"/>
    <w:pPr>
      <w:widowControl w:val="0"/>
      <w:autoSpaceDE w:val="0"/>
      <w:autoSpaceDN w:val="0"/>
      <w:adjustRightInd w:val="0"/>
      <w:spacing w:after="0" w:line="300" w:lineRule="auto"/>
      <w:ind w:firstLine="2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c">
    <w:name w:val="Знак1"/>
    <w:basedOn w:val="a"/>
    <w:uiPriority w:val="99"/>
    <w:rsid w:val="00A636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"/>
    <w:basedOn w:val="a"/>
    <w:uiPriority w:val="99"/>
    <w:rsid w:val="00A636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d">
    <w:name w:val="Без интервала1"/>
    <w:uiPriority w:val="99"/>
    <w:rsid w:val="00A63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3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c">
    <w:name w:val="А ОСН ТЕКСТ Знак"/>
    <w:basedOn w:val="a0"/>
    <w:link w:val="affd"/>
    <w:locked/>
    <w:rsid w:val="00A63691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fd">
    <w:name w:val="А ОСН ТЕКСТ"/>
    <w:basedOn w:val="a"/>
    <w:link w:val="affc"/>
    <w:rsid w:val="00A63691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affe">
    <w:name w:val="Сноска_"/>
    <w:basedOn w:val="a0"/>
    <w:link w:val="1e"/>
    <w:semiHidden/>
    <w:locked/>
    <w:rsid w:val="00A63691"/>
    <w:rPr>
      <w:sz w:val="16"/>
      <w:szCs w:val="16"/>
      <w:shd w:val="clear" w:color="auto" w:fill="FFFFFF"/>
    </w:rPr>
  </w:style>
  <w:style w:type="paragraph" w:customStyle="1" w:styleId="1e">
    <w:name w:val="Сноска1"/>
    <w:basedOn w:val="a"/>
    <w:link w:val="affe"/>
    <w:semiHidden/>
    <w:rsid w:val="00A63691"/>
    <w:pPr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52">
    <w:name w:val="Основной текст (5)_"/>
    <w:basedOn w:val="a0"/>
    <w:link w:val="510"/>
    <w:semiHidden/>
    <w:locked/>
    <w:rsid w:val="00A63691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2"/>
    <w:semiHidden/>
    <w:rsid w:val="00A63691"/>
    <w:pPr>
      <w:shd w:val="clear" w:color="auto" w:fill="FFFFFF"/>
      <w:spacing w:after="60" w:line="211" w:lineRule="exact"/>
      <w:jc w:val="center"/>
    </w:pPr>
    <w:rPr>
      <w:rFonts w:ascii="Century Schoolbook" w:hAnsi="Century Schoolbook"/>
      <w:sz w:val="18"/>
      <w:szCs w:val="18"/>
    </w:rPr>
  </w:style>
  <w:style w:type="character" w:customStyle="1" w:styleId="2c">
    <w:name w:val="Основной текст (2)_"/>
    <w:basedOn w:val="a0"/>
    <w:link w:val="2d"/>
    <w:locked/>
    <w:rsid w:val="00A63691"/>
    <w:rPr>
      <w:sz w:val="21"/>
      <w:szCs w:val="21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A63691"/>
    <w:pPr>
      <w:shd w:val="clear" w:color="auto" w:fill="FFFFFF"/>
      <w:spacing w:after="0" w:line="254" w:lineRule="exact"/>
      <w:jc w:val="both"/>
    </w:pPr>
    <w:rPr>
      <w:sz w:val="21"/>
      <w:szCs w:val="21"/>
    </w:rPr>
  </w:style>
  <w:style w:type="character" w:customStyle="1" w:styleId="140">
    <w:name w:val="Основной текст (14)_"/>
    <w:basedOn w:val="a0"/>
    <w:link w:val="141"/>
    <w:semiHidden/>
    <w:locked/>
    <w:rsid w:val="00A63691"/>
    <w:rPr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semiHidden/>
    <w:rsid w:val="00A63691"/>
    <w:pPr>
      <w:shd w:val="clear" w:color="auto" w:fill="FFFFFF"/>
      <w:spacing w:after="0" w:line="293" w:lineRule="exact"/>
      <w:jc w:val="both"/>
    </w:pPr>
    <w:rPr>
      <w:b/>
      <w:bCs/>
      <w:sz w:val="28"/>
      <w:szCs w:val="28"/>
    </w:rPr>
  </w:style>
  <w:style w:type="character" w:customStyle="1" w:styleId="72">
    <w:name w:val="Основной текст (7)_"/>
    <w:basedOn w:val="a0"/>
    <w:link w:val="710"/>
    <w:semiHidden/>
    <w:locked/>
    <w:rsid w:val="00A63691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2"/>
    <w:semiHidden/>
    <w:rsid w:val="00A63691"/>
    <w:pPr>
      <w:shd w:val="clear" w:color="auto" w:fill="FFFFFF"/>
      <w:spacing w:after="0" w:line="173" w:lineRule="exact"/>
      <w:jc w:val="both"/>
    </w:pPr>
    <w:rPr>
      <w:rFonts w:ascii="Century Schoolbook" w:hAnsi="Century Schoolbook"/>
      <w:sz w:val="16"/>
      <w:szCs w:val="16"/>
    </w:rPr>
  </w:style>
  <w:style w:type="character" w:customStyle="1" w:styleId="130">
    <w:name w:val="Основной текст (13)_"/>
    <w:basedOn w:val="a0"/>
    <w:link w:val="131"/>
    <w:semiHidden/>
    <w:locked/>
    <w:rsid w:val="00A63691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rsid w:val="00A63691"/>
    <w:pPr>
      <w:shd w:val="clear" w:color="auto" w:fill="FFFFFF"/>
      <w:spacing w:before="480" w:after="180" w:line="230" w:lineRule="exact"/>
      <w:jc w:val="both"/>
    </w:pPr>
    <w:rPr>
      <w:sz w:val="21"/>
      <w:szCs w:val="21"/>
    </w:rPr>
  </w:style>
  <w:style w:type="paragraph" w:customStyle="1" w:styleId="Osnova">
    <w:name w:val="Osnova"/>
    <w:basedOn w:val="a"/>
    <w:rsid w:val="00A6369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2e">
    <w:name w:val="Обычный2"/>
    <w:uiPriority w:val="99"/>
    <w:rsid w:val="00A6369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А_сноска Знак"/>
    <w:basedOn w:val="ae"/>
    <w:link w:val="afff0"/>
    <w:locked/>
    <w:rsid w:val="00A63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А_сноска"/>
    <w:basedOn w:val="ad"/>
    <w:link w:val="afff"/>
    <w:qFormat/>
    <w:rsid w:val="00A63691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A6369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A6369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A6369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1">
    <w:name w:val="Ξαϋχνϋι"/>
    <w:basedOn w:val="a"/>
    <w:uiPriority w:val="99"/>
    <w:rsid w:val="00A63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ff2">
    <w:name w:val="Νξβϋι"/>
    <w:basedOn w:val="a"/>
    <w:uiPriority w:val="99"/>
    <w:rsid w:val="00A63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A63691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uiPriority w:val="99"/>
    <w:rsid w:val="00A63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uiPriority w:val="99"/>
    <w:rsid w:val="00A63691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f">
    <w:name w:val="Знак Знак1 Знак Знак Знак"/>
    <w:basedOn w:val="a"/>
    <w:uiPriority w:val="99"/>
    <w:rsid w:val="00A636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3">
    <w:name w:val="Знак Знак Знак Знак Знак"/>
    <w:basedOn w:val="a"/>
    <w:uiPriority w:val="99"/>
    <w:rsid w:val="00A636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A63691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4">
    <w:name w:val="Знак Знак"/>
    <w:basedOn w:val="a"/>
    <w:uiPriority w:val="99"/>
    <w:rsid w:val="00A636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5">
    <w:name w:val="a"/>
    <w:basedOn w:val="a"/>
    <w:uiPriority w:val="99"/>
    <w:rsid w:val="00A6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uiPriority w:val="99"/>
    <w:rsid w:val="00A63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нак Знак Знак"/>
    <w:basedOn w:val="a"/>
    <w:uiPriority w:val="99"/>
    <w:rsid w:val="00A636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0">
    <w:name w:val="Абзац списка1"/>
    <w:basedOn w:val="a"/>
    <w:uiPriority w:val="99"/>
    <w:rsid w:val="00A636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7">
    <w:name w:val="Знак Знак Знак Знак"/>
    <w:basedOn w:val="a"/>
    <w:uiPriority w:val="99"/>
    <w:rsid w:val="00A6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1">
    <w:name w:val="Номер 1"/>
    <w:basedOn w:val="1"/>
    <w:uiPriority w:val="99"/>
    <w:qFormat/>
    <w:rsid w:val="00A63691"/>
    <w:pPr>
      <w:keepNext/>
      <w:widowControl/>
      <w:suppressAutoHyphens/>
      <w:adjustRightInd w:val="0"/>
      <w:spacing w:before="360" w:after="240" w:line="360" w:lineRule="auto"/>
      <w:ind w:left="0"/>
      <w:jc w:val="center"/>
    </w:pPr>
    <w:rPr>
      <w:bCs w:val="0"/>
      <w:szCs w:val="20"/>
      <w:lang w:val="ru-RU" w:eastAsia="ru-RU"/>
    </w:rPr>
  </w:style>
  <w:style w:type="paragraph" w:customStyle="1" w:styleId="Iauiue0">
    <w:name w:val="Iau?iue"/>
    <w:uiPriority w:val="99"/>
    <w:rsid w:val="00A636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">
    <w:name w:val="Номер 2"/>
    <w:basedOn w:val="3"/>
    <w:uiPriority w:val="99"/>
    <w:qFormat/>
    <w:rsid w:val="00A63691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uiPriority w:val="99"/>
    <w:rsid w:val="00A6369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A636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A636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3">
    <w:name w:val="Style3"/>
    <w:basedOn w:val="a"/>
    <w:uiPriority w:val="99"/>
    <w:rsid w:val="00A63691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63691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636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Стиль"/>
    <w:uiPriority w:val="99"/>
    <w:rsid w:val="00A63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uiPriority w:val="99"/>
    <w:rsid w:val="00A63691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uiPriority w:val="99"/>
    <w:rsid w:val="00A636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a">
    <w:name w:val="Новый"/>
    <w:basedOn w:val="a"/>
    <w:uiPriority w:val="99"/>
    <w:rsid w:val="00A6369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CompanyName">
    <w:name w:val="Company Name"/>
    <w:basedOn w:val="ac"/>
    <w:uiPriority w:val="99"/>
    <w:rsid w:val="00A63691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c"/>
    <w:uiPriority w:val="99"/>
    <w:rsid w:val="00A63691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c"/>
    <w:uiPriority w:val="99"/>
    <w:rsid w:val="00A63691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character" w:customStyle="1" w:styleId="Abstract">
    <w:name w:val="Abstract Знак"/>
    <w:basedOn w:val="a0"/>
    <w:link w:val="Abstract0"/>
    <w:locked/>
    <w:rsid w:val="00A63691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A6369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ffb">
    <w:name w:val="Аннотации"/>
    <w:basedOn w:val="a"/>
    <w:uiPriority w:val="99"/>
    <w:rsid w:val="00A6369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c">
    <w:name w:val="Содержимое таблицы"/>
    <w:basedOn w:val="a"/>
    <w:uiPriority w:val="99"/>
    <w:rsid w:val="00A6369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1f2">
    <w:name w:val="Стиль1"/>
    <w:uiPriority w:val="99"/>
    <w:rsid w:val="00A636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текст сноски"/>
    <w:basedOn w:val="a"/>
    <w:uiPriority w:val="99"/>
    <w:rsid w:val="00A63691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"/>
    <w:uiPriority w:val="99"/>
    <w:rsid w:val="00A6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A6369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uiPriority w:val="99"/>
    <w:rsid w:val="00A6369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uiPriority w:val="99"/>
    <w:rsid w:val="00A63691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paragraph" w:customStyle="1" w:styleId="western">
    <w:name w:val="western"/>
    <w:basedOn w:val="a"/>
    <w:uiPriority w:val="99"/>
    <w:rsid w:val="00A6369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uiPriority w:val="99"/>
    <w:rsid w:val="00A63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">
    <w:name w:val="Знак Знак2 Знак"/>
    <w:basedOn w:val="a"/>
    <w:uiPriority w:val="99"/>
    <w:rsid w:val="00A636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e">
    <w:name w:val="Заголовок"/>
    <w:basedOn w:val="a"/>
    <w:next w:val="af3"/>
    <w:uiPriority w:val="99"/>
    <w:rsid w:val="00A6369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3">
    <w:name w:val="Название1"/>
    <w:basedOn w:val="a"/>
    <w:uiPriority w:val="99"/>
    <w:rsid w:val="00A636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"/>
    <w:uiPriority w:val="99"/>
    <w:rsid w:val="00A636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6369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A6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6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#Текст_мой"/>
    <w:uiPriority w:val="99"/>
    <w:rsid w:val="00A63691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0">
    <w:name w:val="Знак Знак Знак Знак Знак Знак Знак Знак Знак"/>
    <w:basedOn w:val="a"/>
    <w:uiPriority w:val="99"/>
    <w:rsid w:val="00A6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"/>
    <w:qFormat/>
    <w:rsid w:val="00A63691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A6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А_основной Знак"/>
    <w:basedOn w:val="a0"/>
    <w:link w:val="affff2"/>
    <w:locked/>
    <w:rsid w:val="00A63691"/>
    <w:rPr>
      <w:rFonts w:ascii="Calibri" w:eastAsia="Calibri" w:hAnsi="Calibri"/>
      <w:sz w:val="28"/>
      <w:szCs w:val="28"/>
    </w:rPr>
  </w:style>
  <w:style w:type="paragraph" w:customStyle="1" w:styleId="affff2">
    <w:name w:val="А_основной"/>
    <w:basedOn w:val="a"/>
    <w:link w:val="affff1"/>
    <w:qFormat/>
    <w:rsid w:val="00A63691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paragraph" w:customStyle="1" w:styleId="default0">
    <w:name w:val="default"/>
    <w:basedOn w:val="a"/>
    <w:uiPriority w:val="99"/>
    <w:rsid w:val="00A6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А_осн Знак"/>
    <w:basedOn w:val="Abstract"/>
    <w:link w:val="affff4"/>
    <w:locked/>
    <w:rsid w:val="00A63691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fff4">
    <w:name w:val="А_осн"/>
    <w:basedOn w:val="Abstract0"/>
    <w:link w:val="affff3"/>
    <w:rsid w:val="00A63691"/>
  </w:style>
  <w:style w:type="paragraph" w:customStyle="1" w:styleId="37">
    <w:name w:val="Обычный3"/>
    <w:uiPriority w:val="99"/>
    <w:rsid w:val="00A6369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A63691"/>
    <w:pPr>
      <w:spacing w:after="0" w:line="259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FR1">
    <w:name w:val="FR1"/>
    <w:uiPriority w:val="99"/>
    <w:rsid w:val="00A63691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A6369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636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A636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5">
    <w:name w:val="Основной"/>
    <w:basedOn w:val="a"/>
    <w:link w:val="affff6"/>
    <w:rsid w:val="00A6369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7">
    <w:name w:val="Буллит"/>
    <w:basedOn w:val="affff5"/>
    <w:link w:val="affff8"/>
    <w:rsid w:val="00A63691"/>
    <w:pPr>
      <w:ind w:firstLine="244"/>
    </w:pPr>
  </w:style>
  <w:style w:type="paragraph" w:customStyle="1" w:styleId="1f5">
    <w:name w:val="Заг 1"/>
    <w:basedOn w:val="a"/>
    <w:rsid w:val="00A63691"/>
    <w:pPr>
      <w:keepNext/>
      <w:pageBreakBefore/>
      <w:autoSpaceDE w:val="0"/>
      <w:autoSpaceDN w:val="0"/>
      <w:adjustRightInd w:val="0"/>
      <w:spacing w:after="170" w:line="296" w:lineRule="atLeast"/>
      <w:jc w:val="center"/>
    </w:pPr>
    <w:rPr>
      <w:rFonts w:ascii="PragmaticaC" w:eastAsia="Times New Roman" w:hAnsi="PragmaticaC" w:cs="PragmaticaC"/>
      <w:b/>
      <w:bCs/>
      <w:caps/>
      <w:color w:val="000000"/>
      <w:sz w:val="26"/>
      <w:szCs w:val="26"/>
      <w:lang w:eastAsia="ru-RU"/>
    </w:rPr>
  </w:style>
  <w:style w:type="character" w:customStyle="1" w:styleId="120">
    <w:name w:val="Основной текст (12)_"/>
    <w:basedOn w:val="a0"/>
    <w:link w:val="121"/>
    <w:semiHidden/>
    <w:locked/>
    <w:rsid w:val="00A63691"/>
    <w:rPr>
      <w:rFonts w:ascii="Century Schoolbook" w:hAnsi="Century Schoolbook"/>
      <w:b/>
      <w:bCs/>
      <w:i/>
      <w:iCs/>
      <w:spacing w:val="10"/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0"/>
    <w:semiHidden/>
    <w:rsid w:val="00A63691"/>
    <w:pPr>
      <w:shd w:val="clear" w:color="auto" w:fill="FFFFFF"/>
      <w:spacing w:after="180" w:line="240" w:lineRule="atLeast"/>
    </w:pPr>
    <w:rPr>
      <w:rFonts w:ascii="Century Schoolbook" w:hAnsi="Century Schoolbook"/>
      <w:b/>
      <w:bCs/>
      <w:i/>
      <w:iCs/>
      <w:spacing w:val="10"/>
      <w:sz w:val="28"/>
      <w:szCs w:val="28"/>
    </w:rPr>
  </w:style>
  <w:style w:type="character" w:customStyle="1" w:styleId="62">
    <w:name w:val="Основной текст (6)_"/>
    <w:basedOn w:val="a0"/>
    <w:link w:val="63"/>
    <w:locked/>
    <w:rsid w:val="00A63691"/>
    <w:rPr>
      <w:rFonts w:ascii="Garamond" w:eastAsia="Garamond" w:hAnsi="Garamond" w:cs="Garamond"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63691"/>
    <w:pPr>
      <w:shd w:val="clear" w:color="auto" w:fill="FFFFFF"/>
      <w:spacing w:after="300" w:line="317" w:lineRule="exact"/>
      <w:jc w:val="center"/>
    </w:pPr>
    <w:rPr>
      <w:rFonts w:ascii="Garamond" w:eastAsia="Garamond" w:hAnsi="Garamond" w:cs="Garamond"/>
      <w:sz w:val="26"/>
      <w:szCs w:val="26"/>
    </w:rPr>
  </w:style>
  <w:style w:type="paragraph" w:customStyle="1" w:styleId="ConsPlusTitle">
    <w:name w:val="ConsPlusTitle"/>
    <w:rsid w:val="00A63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A6369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9">
    <w:name w:val="Подпись к таблице_"/>
    <w:basedOn w:val="a0"/>
    <w:link w:val="1f6"/>
    <w:uiPriority w:val="99"/>
    <w:locked/>
    <w:rsid w:val="00A63691"/>
    <w:rPr>
      <w:b/>
      <w:bCs/>
      <w:i/>
      <w:iCs/>
      <w:sz w:val="28"/>
      <w:szCs w:val="28"/>
      <w:shd w:val="clear" w:color="auto" w:fill="FFFFFF"/>
    </w:rPr>
  </w:style>
  <w:style w:type="paragraph" w:customStyle="1" w:styleId="1f6">
    <w:name w:val="Подпись к таблице1"/>
    <w:basedOn w:val="a"/>
    <w:link w:val="affff9"/>
    <w:uiPriority w:val="99"/>
    <w:rsid w:val="00A63691"/>
    <w:pPr>
      <w:widowControl w:val="0"/>
      <w:shd w:val="clear" w:color="auto" w:fill="FFFFFF"/>
      <w:spacing w:after="0" w:line="319" w:lineRule="exact"/>
      <w:ind w:firstLine="420"/>
    </w:pPr>
    <w:rPr>
      <w:b/>
      <w:bCs/>
      <w:i/>
      <w:iCs/>
      <w:sz w:val="28"/>
      <w:szCs w:val="28"/>
    </w:rPr>
  </w:style>
  <w:style w:type="character" w:styleId="affffa">
    <w:name w:val="annotation reference"/>
    <w:basedOn w:val="a0"/>
    <w:uiPriority w:val="99"/>
    <w:unhideWhenUsed/>
    <w:rsid w:val="00A63691"/>
    <w:rPr>
      <w:sz w:val="16"/>
      <w:szCs w:val="16"/>
    </w:rPr>
  </w:style>
  <w:style w:type="character" w:styleId="affffb">
    <w:name w:val="Subtle Emphasis"/>
    <w:qFormat/>
    <w:rsid w:val="00A63691"/>
    <w:rPr>
      <w:i/>
      <w:iCs w:val="0"/>
      <w:color w:val="5A5A5A"/>
    </w:rPr>
  </w:style>
  <w:style w:type="character" w:styleId="affffc">
    <w:name w:val="Intense Emphasis"/>
    <w:basedOn w:val="a0"/>
    <w:qFormat/>
    <w:rsid w:val="00A63691"/>
    <w:rPr>
      <w:b/>
      <w:bCs w:val="0"/>
      <w:i/>
      <w:iCs w:val="0"/>
      <w:sz w:val="24"/>
      <w:szCs w:val="24"/>
      <w:u w:val="single"/>
    </w:rPr>
  </w:style>
  <w:style w:type="character" w:styleId="affffd">
    <w:name w:val="Subtle Reference"/>
    <w:basedOn w:val="a0"/>
    <w:qFormat/>
    <w:rsid w:val="00A63691"/>
    <w:rPr>
      <w:sz w:val="24"/>
      <w:szCs w:val="24"/>
      <w:u w:val="single"/>
    </w:rPr>
  </w:style>
  <w:style w:type="character" w:styleId="affffe">
    <w:name w:val="Intense Reference"/>
    <w:basedOn w:val="a0"/>
    <w:qFormat/>
    <w:rsid w:val="00A63691"/>
    <w:rPr>
      <w:b/>
      <w:bCs w:val="0"/>
      <w:sz w:val="24"/>
      <w:u w:val="single"/>
    </w:rPr>
  </w:style>
  <w:style w:type="character" w:styleId="afffff">
    <w:name w:val="Book Title"/>
    <w:basedOn w:val="a0"/>
    <w:qFormat/>
    <w:rsid w:val="00A63691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1f7">
    <w:name w:val="Знак сноски1"/>
    <w:basedOn w:val="a0"/>
    <w:rsid w:val="00A63691"/>
    <w:rPr>
      <w:vertAlign w:val="superscript"/>
    </w:rPr>
  </w:style>
  <w:style w:type="character" w:customStyle="1" w:styleId="WW8Num13z0">
    <w:name w:val="WW8Num13z0"/>
    <w:rsid w:val="00A63691"/>
    <w:rPr>
      <w:b w:val="0"/>
      <w:bCs w:val="0"/>
      <w:sz w:val="28"/>
      <w:szCs w:val="28"/>
    </w:rPr>
  </w:style>
  <w:style w:type="character" w:customStyle="1" w:styleId="text1">
    <w:name w:val="text1"/>
    <w:basedOn w:val="a0"/>
    <w:rsid w:val="00A63691"/>
    <w:rPr>
      <w:rFonts w:ascii="Arial" w:hAnsi="Arial" w:cs="Arial" w:hint="default"/>
      <w:sz w:val="18"/>
      <w:szCs w:val="18"/>
    </w:rPr>
  </w:style>
  <w:style w:type="character" w:customStyle="1" w:styleId="CenturySchoolbook">
    <w:name w:val="Сноска + Century Schoolbook"/>
    <w:aliases w:val="9 pt,Курсив,Основной текст + Полужирный26"/>
    <w:basedOn w:val="affe"/>
    <w:semiHidden/>
    <w:rsid w:val="00A63691"/>
    <w:rPr>
      <w:rFonts w:ascii="Century Schoolbook" w:hAnsi="Century Schoolbook" w:cs="Century Schoolbook" w:hint="default"/>
      <w:i/>
      <w:iCs/>
      <w:sz w:val="18"/>
      <w:szCs w:val="18"/>
      <w:shd w:val="clear" w:color="auto" w:fill="FFFFFF"/>
    </w:rPr>
  </w:style>
  <w:style w:type="character" w:customStyle="1" w:styleId="1510pt4">
    <w:name w:val="Основной текст (15) + 10 pt4"/>
    <w:aliases w:val="Курсив18,Интервал 1 pt6,Основной текст + Полужирный23"/>
    <w:basedOn w:val="a0"/>
    <w:rsid w:val="00A63691"/>
    <w:rPr>
      <w:i/>
      <w:iCs/>
      <w:spacing w:val="20"/>
      <w:sz w:val="20"/>
      <w:szCs w:val="20"/>
      <w:lang w:bidi="ar-SA"/>
    </w:rPr>
  </w:style>
  <w:style w:type="character" w:customStyle="1" w:styleId="38">
    <w:name w:val="Основной текст + Полужирный3"/>
    <w:aliases w:val="Курсив7"/>
    <w:basedOn w:val="af4"/>
    <w:rsid w:val="00A63691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eastAsia="ru-RU" w:bidi="ar-SA"/>
    </w:rPr>
  </w:style>
  <w:style w:type="character" w:customStyle="1" w:styleId="2f1">
    <w:name w:val="Основной текст + Полужирный2"/>
    <w:basedOn w:val="af4"/>
    <w:rsid w:val="00A63691"/>
    <w:rPr>
      <w:rFonts w:ascii="Times New Roman" w:eastAsia="Times New Roman" w:hAnsi="Times New Roman" w:cs="Times New Roman" w:hint="default"/>
      <w:b/>
      <w:bCs/>
      <w:spacing w:val="0"/>
      <w:sz w:val="22"/>
      <w:szCs w:val="22"/>
      <w:lang w:eastAsia="ru-RU" w:bidi="ar-SA"/>
    </w:rPr>
  </w:style>
  <w:style w:type="character" w:customStyle="1" w:styleId="133">
    <w:name w:val="Основной текст (13)3"/>
    <w:basedOn w:val="a0"/>
    <w:rsid w:val="00A63691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character" w:customStyle="1" w:styleId="1f8">
    <w:name w:val="Основной текст + Курсив1"/>
    <w:basedOn w:val="af4"/>
    <w:rsid w:val="00A63691"/>
    <w:rPr>
      <w:rFonts w:ascii="Times New Roman" w:eastAsia="Times New Roman" w:hAnsi="Times New Roman" w:cs="Times New Roman" w:hint="default"/>
      <w:i/>
      <w:iCs/>
      <w:spacing w:val="0"/>
      <w:sz w:val="22"/>
      <w:szCs w:val="22"/>
      <w:lang w:eastAsia="ru-RU" w:bidi="ar-SA"/>
    </w:rPr>
  </w:style>
  <w:style w:type="character" w:customStyle="1" w:styleId="afffff0">
    <w:name w:val="Основной текст + Полужирный"/>
    <w:basedOn w:val="af4"/>
    <w:rsid w:val="00A63691"/>
    <w:rPr>
      <w:rFonts w:ascii="Century Schoolbook" w:eastAsia="Times New Roman" w:hAnsi="Century Schoolbook" w:cs="Times New Roman" w:hint="default"/>
      <w:b/>
      <w:bCs/>
      <w:sz w:val="28"/>
      <w:szCs w:val="20"/>
      <w:lang w:eastAsia="ru-RU" w:bidi="ar-SA"/>
    </w:rPr>
  </w:style>
  <w:style w:type="character" w:customStyle="1" w:styleId="2f2">
    <w:name w:val="Сноска2"/>
    <w:basedOn w:val="affe"/>
    <w:rsid w:val="00A63691"/>
    <w:rPr>
      <w:rFonts w:ascii="Times New Roman" w:hAnsi="Times New Roman" w:cs="Times New Roman" w:hint="default"/>
      <w:spacing w:val="0"/>
      <w:sz w:val="18"/>
      <w:szCs w:val="18"/>
      <w:shd w:val="clear" w:color="auto" w:fill="FFFFFF"/>
      <w:lang w:bidi="ar-SA"/>
    </w:rPr>
  </w:style>
  <w:style w:type="character" w:customStyle="1" w:styleId="1417">
    <w:name w:val="Основной текст (14)17"/>
    <w:basedOn w:val="a0"/>
    <w:rsid w:val="00A6369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WW-Absatz-Standardschriftart11111111111111111111111111">
    <w:name w:val="WW-Absatz-Standardschriftart11111111111111111111111111"/>
    <w:rsid w:val="00A63691"/>
  </w:style>
  <w:style w:type="character" w:customStyle="1" w:styleId="1415">
    <w:name w:val="Основной текст (14)15"/>
    <w:basedOn w:val="140"/>
    <w:rsid w:val="00A63691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</w:rPr>
  </w:style>
  <w:style w:type="character" w:customStyle="1" w:styleId="149">
    <w:name w:val="Основной текст (14)9"/>
    <w:basedOn w:val="140"/>
    <w:rsid w:val="00A63691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  <w:lang w:bidi="ar-SA"/>
    </w:rPr>
  </w:style>
  <w:style w:type="character" w:customStyle="1" w:styleId="7100">
    <w:name w:val="Основной текст (7)10"/>
    <w:basedOn w:val="a0"/>
    <w:rsid w:val="00A6369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79">
    <w:name w:val="Основной текст (7)9"/>
    <w:basedOn w:val="a0"/>
    <w:rsid w:val="00A6369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9">
    <w:name w:val="Основной текст + Полужирный1"/>
    <w:aliases w:val="Курсив1,Интервал -1 pt"/>
    <w:basedOn w:val="af4"/>
    <w:rsid w:val="00A63691"/>
    <w:rPr>
      <w:rFonts w:ascii="Times New Roman" w:eastAsia="Times New Roman" w:hAnsi="Times New Roman" w:cs="Times New Roman" w:hint="default"/>
      <w:b/>
      <w:bCs/>
      <w:i/>
      <w:iCs/>
      <w:spacing w:val="-20"/>
      <w:sz w:val="22"/>
      <w:szCs w:val="22"/>
      <w:lang w:eastAsia="ru-RU" w:bidi="ar-SA"/>
    </w:rPr>
  </w:style>
  <w:style w:type="character" w:customStyle="1" w:styleId="afffff1">
    <w:name w:val="Подпись к таблице"/>
    <w:basedOn w:val="a0"/>
    <w:uiPriority w:val="99"/>
    <w:rsid w:val="00A63691"/>
    <w:rPr>
      <w:b/>
      <w:bCs/>
      <w:sz w:val="22"/>
      <w:szCs w:val="22"/>
      <w:lang w:bidi="ar-SA"/>
    </w:rPr>
  </w:style>
  <w:style w:type="character" w:customStyle="1" w:styleId="147">
    <w:name w:val="Основной текст (14)7"/>
    <w:basedOn w:val="140"/>
    <w:rsid w:val="00A63691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  <w:lang w:bidi="ar-SA"/>
    </w:rPr>
  </w:style>
  <w:style w:type="character" w:customStyle="1" w:styleId="78">
    <w:name w:val="Основной текст (7)8"/>
    <w:basedOn w:val="a0"/>
    <w:rsid w:val="00A6369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337">
    <w:name w:val="Заголовок №3 (3)7"/>
    <w:basedOn w:val="a0"/>
    <w:rsid w:val="00A6369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6">
    <w:name w:val="Основной текст (14)6"/>
    <w:basedOn w:val="140"/>
    <w:rsid w:val="00A63691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  <w:lang w:bidi="ar-SA"/>
    </w:rPr>
  </w:style>
  <w:style w:type="character" w:customStyle="1" w:styleId="77">
    <w:name w:val="Основной текст (7)7"/>
    <w:basedOn w:val="72"/>
    <w:rsid w:val="00A6369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6">
    <w:name w:val="Основной текст (7)6"/>
    <w:basedOn w:val="72"/>
    <w:rsid w:val="00A6369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5">
    <w:name w:val="Основной текст (7)5"/>
    <w:basedOn w:val="72"/>
    <w:rsid w:val="00A6369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4">
    <w:name w:val="Основной текст (7)4"/>
    <w:basedOn w:val="72"/>
    <w:rsid w:val="00A6369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72"/>
    <w:rsid w:val="00A6369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Zag11">
    <w:name w:val="Zag_11"/>
    <w:rsid w:val="00A6369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636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0">
    <w:name w:val="Заголовок 1 Знак1"/>
    <w:basedOn w:val="a0"/>
    <w:locked/>
    <w:rsid w:val="00A6369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212">
    <w:name w:val="Заголовок 2 Знак1"/>
    <w:basedOn w:val="a0"/>
    <w:uiPriority w:val="9"/>
    <w:semiHidden/>
    <w:locked/>
    <w:rsid w:val="00A636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uiPriority w:val="9"/>
    <w:locked/>
    <w:rsid w:val="00A636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Osnova1">
    <w:name w:val="Osnova1"/>
    <w:rsid w:val="00A63691"/>
  </w:style>
  <w:style w:type="character" w:customStyle="1" w:styleId="Zag21">
    <w:name w:val="Zag_21"/>
    <w:rsid w:val="00A63691"/>
  </w:style>
  <w:style w:type="character" w:customStyle="1" w:styleId="Zag31">
    <w:name w:val="Zag_31"/>
    <w:rsid w:val="00A63691"/>
  </w:style>
  <w:style w:type="character" w:customStyle="1" w:styleId="1fa">
    <w:name w:val="Нижний колонтитул Знак1"/>
    <w:basedOn w:val="a0"/>
    <w:uiPriority w:val="99"/>
    <w:semiHidden/>
    <w:locked/>
    <w:rsid w:val="00A63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link w:val="afd"/>
    <w:locked/>
    <w:rsid w:val="00A63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63691"/>
  </w:style>
  <w:style w:type="character" w:customStyle="1" w:styleId="grame">
    <w:name w:val="grame"/>
    <w:basedOn w:val="a0"/>
    <w:rsid w:val="00A63691"/>
  </w:style>
  <w:style w:type="character" w:customStyle="1" w:styleId="610">
    <w:name w:val="Знак6 Знак Знак1"/>
    <w:basedOn w:val="a0"/>
    <w:semiHidden/>
    <w:locked/>
    <w:rsid w:val="00A63691"/>
    <w:rPr>
      <w:lang w:val="ru-RU" w:eastAsia="ru-RU" w:bidi="ar-SA"/>
    </w:rPr>
  </w:style>
  <w:style w:type="character" w:customStyle="1" w:styleId="normalchar1">
    <w:name w:val="normal__char1"/>
    <w:basedOn w:val="a0"/>
    <w:rsid w:val="00A63691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basedOn w:val="a0"/>
    <w:rsid w:val="00A63691"/>
    <w:rPr>
      <w:rFonts w:ascii="Times New Roman" w:hAnsi="Times New Roman" w:cs="Times New Roman" w:hint="default"/>
      <w:sz w:val="20"/>
      <w:szCs w:val="20"/>
    </w:rPr>
  </w:style>
  <w:style w:type="character" w:customStyle="1" w:styleId="afffff2">
    <w:name w:val="Без интервала Знак"/>
    <w:basedOn w:val="a0"/>
    <w:uiPriority w:val="1"/>
    <w:rsid w:val="00A63691"/>
    <w:rPr>
      <w:sz w:val="24"/>
      <w:szCs w:val="32"/>
    </w:rPr>
  </w:style>
  <w:style w:type="character" w:customStyle="1" w:styleId="apple-style-span">
    <w:name w:val="apple-style-span"/>
    <w:basedOn w:val="a0"/>
    <w:rsid w:val="00A63691"/>
  </w:style>
  <w:style w:type="character" w:customStyle="1" w:styleId="afffff3">
    <w:name w:val="Методика подзаголовок"/>
    <w:basedOn w:val="a0"/>
    <w:rsid w:val="00A63691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basedOn w:val="a0"/>
    <w:rsid w:val="00A63691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A63691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A63691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6">
    <w:name w:val="Название Знак1"/>
    <w:basedOn w:val="a0"/>
    <w:link w:val="afb"/>
    <w:uiPriority w:val="99"/>
    <w:locked/>
    <w:rsid w:val="00A63691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character" w:customStyle="1" w:styleId="18">
    <w:name w:val="Подзаголовок Знак1"/>
    <w:basedOn w:val="a0"/>
    <w:link w:val="aff"/>
    <w:locked/>
    <w:rsid w:val="00A6369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19">
    <w:name w:val="Схема документа Знак1"/>
    <w:basedOn w:val="a0"/>
    <w:link w:val="aff2"/>
    <w:uiPriority w:val="99"/>
    <w:semiHidden/>
    <w:locked/>
    <w:rsid w:val="00A63691"/>
    <w:rPr>
      <w:rFonts w:ascii="Arial" w:eastAsia="Times New Roman" w:hAnsi="Arial" w:cs="Times New Roman"/>
      <w:b/>
      <w:bCs/>
      <w:sz w:val="28"/>
      <w:szCs w:val="26"/>
      <w:lang w:eastAsia="ru-RU"/>
    </w:rPr>
  </w:style>
  <w:style w:type="character" w:customStyle="1" w:styleId="post-authorvcard">
    <w:name w:val="post-author vcard"/>
    <w:basedOn w:val="a0"/>
    <w:rsid w:val="00A63691"/>
  </w:style>
  <w:style w:type="character" w:customStyle="1" w:styleId="fn">
    <w:name w:val="fn"/>
    <w:basedOn w:val="a0"/>
    <w:rsid w:val="00A63691"/>
  </w:style>
  <w:style w:type="character" w:customStyle="1" w:styleId="post-timestamp2">
    <w:name w:val="post-timestamp2"/>
    <w:basedOn w:val="a0"/>
    <w:rsid w:val="00A63691"/>
    <w:rPr>
      <w:color w:val="999966"/>
    </w:rPr>
  </w:style>
  <w:style w:type="character" w:customStyle="1" w:styleId="post-comment-link">
    <w:name w:val="post-comment-link"/>
    <w:basedOn w:val="a0"/>
    <w:rsid w:val="00A63691"/>
  </w:style>
  <w:style w:type="character" w:customStyle="1" w:styleId="item-controlblog-adminpid-1744177254">
    <w:name w:val="item-control blog-admin pid-1744177254"/>
    <w:basedOn w:val="a0"/>
    <w:rsid w:val="00A63691"/>
  </w:style>
  <w:style w:type="character" w:customStyle="1" w:styleId="zippytoggle-open">
    <w:name w:val="zippy toggle-open"/>
    <w:basedOn w:val="a0"/>
    <w:rsid w:val="00A63691"/>
  </w:style>
  <w:style w:type="character" w:customStyle="1" w:styleId="post-count">
    <w:name w:val="post-count"/>
    <w:basedOn w:val="a0"/>
    <w:rsid w:val="00A63691"/>
  </w:style>
  <w:style w:type="character" w:customStyle="1" w:styleId="zippy">
    <w:name w:val="zippy"/>
    <w:basedOn w:val="a0"/>
    <w:rsid w:val="00A63691"/>
  </w:style>
  <w:style w:type="character" w:customStyle="1" w:styleId="item-controlblog-admin">
    <w:name w:val="item-control blog-admin"/>
    <w:basedOn w:val="a0"/>
    <w:rsid w:val="00A63691"/>
  </w:style>
  <w:style w:type="character" w:customStyle="1" w:styleId="BodyTextChar">
    <w:name w:val="Body Text Char"/>
    <w:aliases w:val="DTP Body Text Char"/>
    <w:basedOn w:val="a0"/>
    <w:semiHidden/>
    <w:locked/>
    <w:rsid w:val="00A63691"/>
    <w:rPr>
      <w:sz w:val="24"/>
      <w:szCs w:val="24"/>
      <w:lang w:val="ru-RU" w:eastAsia="ru-RU" w:bidi="ar-SA"/>
    </w:rPr>
  </w:style>
  <w:style w:type="character" w:customStyle="1" w:styleId="1fb">
    <w:name w:val="Знак Знак1"/>
    <w:basedOn w:val="a0"/>
    <w:locked/>
    <w:rsid w:val="00A63691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64">
    <w:name w:val="Знак6 Знак Знак"/>
    <w:basedOn w:val="a0"/>
    <w:semiHidden/>
    <w:locked/>
    <w:rsid w:val="00A63691"/>
    <w:rPr>
      <w:lang w:val="ru-RU" w:eastAsia="ru-RU" w:bidi="ar-SA"/>
    </w:rPr>
  </w:style>
  <w:style w:type="character" w:customStyle="1" w:styleId="Heading3Char">
    <w:name w:val="Heading 3 Char"/>
    <w:basedOn w:val="a0"/>
    <w:locked/>
    <w:rsid w:val="00A63691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A63691"/>
    <w:rPr>
      <w:rFonts w:ascii="Times New Roman" w:hAnsi="Times New Roman" w:cs="Times New Roman" w:hint="default"/>
      <w:sz w:val="24"/>
      <w:szCs w:val="24"/>
    </w:rPr>
  </w:style>
  <w:style w:type="character" w:customStyle="1" w:styleId="1fc">
    <w:name w:val="Основной шрифт абзаца1"/>
    <w:rsid w:val="00A63691"/>
  </w:style>
  <w:style w:type="character" w:customStyle="1" w:styleId="dash0417043d0430043a00200441043d043e0441043a0438char">
    <w:name w:val="dash0417_043d_0430_043a_0020_0441_043d_043e_0441_043a_0438__char"/>
    <w:basedOn w:val="a0"/>
    <w:rsid w:val="00A63691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A636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A63691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636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A636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A636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A636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basedOn w:val="a0"/>
    <w:rsid w:val="00A63691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basedOn w:val="a0"/>
    <w:rsid w:val="00A636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63691"/>
  </w:style>
  <w:style w:type="character" w:customStyle="1" w:styleId="240">
    <w:name w:val="Основной текст + Полужирный24"/>
    <w:aliases w:val="Курсив19"/>
    <w:rsid w:val="00A63691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A63691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22">
    <w:name w:val="Основной текст (12)"/>
    <w:basedOn w:val="120"/>
    <w:semiHidden/>
    <w:rsid w:val="00A63691"/>
    <w:rPr>
      <w:rFonts w:ascii="Century Schoolbook" w:hAnsi="Century Schoolbook"/>
      <w:b/>
      <w:bCs/>
      <w:i/>
      <w:iCs/>
      <w:color w:val="FFFFFF"/>
      <w:spacing w:val="10"/>
      <w:sz w:val="28"/>
      <w:szCs w:val="28"/>
      <w:shd w:val="clear" w:color="auto" w:fill="FFFFFF"/>
    </w:rPr>
  </w:style>
  <w:style w:type="character" w:customStyle="1" w:styleId="132">
    <w:name w:val="Основной текст (13)"/>
    <w:basedOn w:val="130"/>
    <w:semiHidden/>
    <w:rsid w:val="00A63691"/>
    <w:rPr>
      <w:rFonts w:ascii="Arial Unicode MS" w:eastAsia="Arial Unicode MS" w:hAnsi="Arial Unicode MS" w:cs="Arial Unicode MS" w:hint="eastAsia"/>
      <w:noProof/>
      <w:sz w:val="21"/>
      <w:szCs w:val="21"/>
      <w:shd w:val="clear" w:color="auto" w:fill="FFFFFF"/>
    </w:rPr>
  </w:style>
  <w:style w:type="character" w:customStyle="1" w:styleId="39">
    <w:name w:val="Сноска3"/>
    <w:basedOn w:val="affe"/>
    <w:rsid w:val="00A63691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14pt">
    <w:name w:val="Основной текст + 14 pt"/>
    <w:uiPriority w:val="99"/>
    <w:rsid w:val="00A63691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14pt1">
    <w:name w:val="Основной текст + 14 pt1"/>
    <w:uiPriority w:val="99"/>
    <w:rsid w:val="00A63691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table" w:customStyle="1" w:styleId="B2ColorfulShadingAccent2">
    <w:name w:val="B2 Colorful Shading Accent 2"/>
    <w:basedOn w:val="a1"/>
    <w:rsid w:val="00A63691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1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rsid w:val="00A636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A63691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13">
    <w:name w:val="Сетка таблицы21"/>
    <w:basedOn w:val="a1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A63691"/>
    <w:pPr>
      <w:spacing w:after="0" w:line="240" w:lineRule="auto"/>
    </w:pPr>
    <w:rPr>
      <w:rFonts w:ascii="Times New Roman" w:eastAsia="Times New Roman" w:hAnsi="Times New Roman" w:cs="Times New Roman"/>
      <w:bCs/>
      <w:color w:val="222222"/>
      <w:spacing w:val="-4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uiPriority w:val="59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uiPriority w:val="59"/>
    <w:rsid w:val="00A636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a">
    <w:name w:val="Сетка таблицы7"/>
    <w:basedOn w:val="a1"/>
    <w:uiPriority w:val="59"/>
    <w:rsid w:val="00A636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uiPriority w:val="59"/>
    <w:rsid w:val="00A636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A636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A636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A636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uiPriority w:val="59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uiPriority w:val="59"/>
    <w:rsid w:val="00A636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1"/>
    <w:uiPriority w:val="59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1"/>
    <w:uiPriority w:val="59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4">
    <w:name w:val="Emphasis"/>
    <w:basedOn w:val="a0"/>
    <w:qFormat/>
    <w:rsid w:val="00A63691"/>
    <w:rPr>
      <w:i/>
      <w:iCs/>
    </w:rPr>
  </w:style>
  <w:style w:type="character" w:styleId="afffff5">
    <w:name w:val="Strong"/>
    <w:basedOn w:val="a0"/>
    <w:qFormat/>
    <w:rsid w:val="00A63691"/>
    <w:rPr>
      <w:b/>
      <w:bCs/>
    </w:rPr>
  </w:style>
  <w:style w:type="numbering" w:customStyle="1" w:styleId="WW8Num25">
    <w:name w:val="WW8Num25"/>
    <w:rsid w:val="00A63691"/>
    <w:pPr>
      <w:numPr>
        <w:numId w:val="99"/>
      </w:numPr>
    </w:pPr>
  </w:style>
  <w:style w:type="numbering" w:customStyle="1" w:styleId="WW8Num21">
    <w:name w:val="WW8Num21"/>
    <w:rsid w:val="00A63691"/>
    <w:pPr>
      <w:numPr>
        <w:numId w:val="100"/>
      </w:numPr>
    </w:pPr>
  </w:style>
  <w:style w:type="numbering" w:customStyle="1" w:styleId="WW8Num26">
    <w:name w:val="WW8Num26"/>
    <w:rsid w:val="00A63691"/>
    <w:pPr>
      <w:numPr>
        <w:numId w:val="101"/>
      </w:numPr>
    </w:pPr>
  </w:style>
  <w:style w:type="numbering" w:customStyle="1" w:styleId="WW8Num4">
    <w:name w:val="WW8Num4"/>
    <w:rsid w:val="00A63691"/>
    <w:pPr>
      <w:numPr>
        <w:numId w:val="110"/>
      </w:numPr>
    </w:pPr>
  </w:style>
  <w:style w:type="numbering" w:customStyle="1" w:styleId="WW8Num19">
    <w:name w:val="WW8Num19"/>
    <w:rsid w:val="00A63691"/>
    <w:pPr>
      <w:numPr>
        <w:numId w:val="111"/>
      </w:numPr>
    </w:pPr>
  </w:style>
  <w:style w:type="numbering" w:customStyle="1" w:styleId="WW8Num18">
    <w:name w:val="WW8Num18"/>
    <w:rsid w:val="00A63691"/>
    <w:pPr>
      <w:numPr>
        <w:numId w:val="112"/>
      </w:numPr>
    </w:pPr>
  </w:style>
  <w:style w:type="paragraph" w:customStyle="1" w:styleId="214">
    <w:name w:val="Заголовок 21"/>
    <w:basedOn w:val="a"/>
    <w:next w:val="a"/>
    <w:uiPriority w:val="9"/>
    <w:semiHidden/>
    <w:unhideWhenUsed/>
    <w:qFormat/>
    <w:rsid w:val="00A63691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A63691"/>
  </w:style>
  <w:style w:type="numbering" w:customStyle="1" w:styleId="215">
    <w:name w:val="Нет списка21"/>
    <w:next w:val="a2"/>
    <w:uiPriority w:val="99"/>
    <w:semiHidden/>
    <w:unhideWhenUsed/>
    <w:rsid w:val="00A63691"/>
  </w:style>
  <w:style w:type="character" w:customStyle="1" w:styleId="1255">
    <w:name w:val="Основной текст (12)55"/>
    <w:rsid w:val="00A6369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c4">
    <w:name w:val="c4"/>
    <w:rsid w:val="00A63691"/>
  </w:style>
  <w:style w:type="character" w:customStyle="1" w:styleId="216">
    <w:name w:val="Основной текст 2 Знак1"/>
    <w:basedOn w:val="a0"/>
    <w:semiHidden/>
    <w:rsid w:val="00A63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7">
    <w:name w:val="Основной текст с отступом 2 Знак1"/>
    <w:basedOn w:val="a0"/>
    <w:semiHidden/>
    <w:rsid w:val="00A63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6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6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63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3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3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636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6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6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636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36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6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6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636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636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Основной Знак"/>
    <w:link w:val="affff5"/>
    <w:rsid w:val="00A6369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fff8">
    <w:name w:val="Буллит Знак"/>
    <w:basedOn w:val="affff6"/>
    <w:link w:val="affff7"/>
    <w:rsid w:val="00A6369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ffff6">
    <w:name w:val="Основной текст_"/>
    <w:link w:val="83"/>
    <w:locked/>
    <w:rsid w:val="00A63691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3">
    <w:name w:val="Основной текст8"/>
    <w:basedOn w:val="a"/>
    <w:link w:val="afffff6"/>
    <w:rsid w:val="00A63691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A63691"/>
  </w:style>
  <w:style w:type="paragraph" w:customStyle="1" w:styleId="afffff7">
    <w:name w:val="Таблица"/>
    <w:basedOn w:val="affff5"/>
    <w:rsid w:val="00A63691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  <w:textAlignment w:val="center"/>
    </w:pPr>
    <w:rPr>
      <w:rFonts w:cs="Times New Roman"/>
      <w:sz w:val="19"/>
      <w:szCs w:val="19"/>
    </w:rPr>
  </w:style>
  <w:style w:type="paragraph" w:styleId="afffff8">
    <w:name w:val="Message Header"/>
    <w:basedOn w:val="afffff7"/>
    <w:link w:val="afffff9"/>
    <w:rsid w:val="00A63691"/>
    <w:pPr>
      <w:jc w:val="center"/>
    </w:pPr>
    <w:rPr>
      <w:b/>
      <w:bCs/>
    </w:rPr>
  </w:style>
  <w:style w:type="character" w:customStyle="1" w:styleId="afffff9">
    <w:name w:val="Шапка Знак"/>
    <w:basedOn w:val="a0"/>
    <w:link w:val="afffff8"/>
    <w:rsid w:val="00A63691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ffa">
    <w:name w:val="Название таблицы"/>
    <w:basedOn w:val="affff5"/>
    <w:rsid w:val="00A63691"/>
    <w:pPr>
      <w:spacing w:before="113"/>
      <w:ind w:firstLine="0"/>
      <w:jc w:val="center"/>
      <w:textAlignment w:val="center"/>
    </w:pPr>
    <w:rPr>
      <w:rFonts w:cs="Times New Roman"/>
      <w:b/>
      <w:bCs/>
    </w:rPr>
  </w:style>
  <w:style w:type="paragraph" w:customStyle="1" w:styleId="afffffb">
    <w:name w:val="Приложение"/>
    <w:basedOn w:val="1f5"/>
    <w:rsid w:val="00A63691"/>
  </w:style>
  <w:style w:type="paragraph" w:styleId="afffffc">
    <w:name w:val="Signature"/>
    <w:basedOn w:val="affff5"/>
    <w:link w:val="afffffd"/>
    <w:rsid w:val="00A63691"/>
    <w:pPr>
      <w:spacing w:before="57" w:line="194" w:lineRule="atLeast"/>
      <w:ind w:firstLine="0"/>
      <w:jc w:val="center"/>
      <w:textAlignment w:val="center"/>
    </w:pPr>
    <w:rPr>
      <w:rFonts w:cs="Times New Roman"/>
      <w:sz w:val="19"/>
      <w:szCs w:val="19"/>
    </w:rPr>
  </w:style>
  <w:style w:type="character" w:customStyle="1" w:styleId="afffffd">
    <w:name w:val="Подпись Знак"/>
    <w:basedOn w:val="a0"/>
    <w:link w:val="afffffc"/>
    <w:rsid w:val="00A63691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ffffe">
    <w:name w:val="В скобках"/>
    <w:basedOn w:val="afffffc"/>
    <w:rsid w:val="00A63691"/>
    <w:pPr>
      <w:spacing w:line="174" w:lineRule="atLeast"/>
    </w:pPr>
    <w:rPr>
      <w:sz w:val="17"/>
      <w:szCs w:val="17"/>
    </w:rPr>
  </w:style>
  <w:style w:type="paragraph" w:customStyle="1" w:styleId="1fd">
    <w:name w:val="Содержание 1"/>
    <w:basedOn w:val="affff5"/>
    <w:rsid w:val="00A63691"/>
    <w:pPr>
      <w:suppressAutoHyphens/>
      <w:ind w:firstLine="0"/>
      <w:textAlignment w:val="center"/>
    </w:pPr>
    <w:rPr>
      <w:rFonts w:ascii="Times New Roman" w:hAnsi="Times New Roman" w:cs="Times New Roman"/>
      <w:lang w:val="en-US"/>
    </w:rPr>
  </w:style>
  <w:style w:type="paragraph" w:customStyle="1" w:styleId="BasicParagraph">
    <w:name w:val="[Basic Paragraph]"/>
    <w:basedOn w:val="NoParagraphStyle"/>
    <w:rsid w:val="00A63691"/>
  </w:style>
  <w:style w:type="paragraph" w:customStyle="1" w:styleId="NoParagraphStyle">
    <w:name w:val="[No Paragraph Style]"/>
    <w:rsid w:val="00A636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f4">
    <w:name w:val="Заг 2"/>
    <w:basedOn w:val="1f5"/>
    <w:rsid w:val="00A63691"/>
    <w:pPr>
      <w:pageBreakBefore w:val="0"/>
      <w:spacing w:before="283"/>
      <w:textAlignment w:val="center"/>
    </w:pPr>
    <w:rPr>
      <w:caps w:val="0"/>
    </w:rPr>
  </w:style>
  <w:style w:type="paragraph" w:customStyle="1" w:styleId="3b">
    <w:name w:val="Заг 3"/>
    <w:basedOn w:val="2f4"/>
    <w:rsid w:val="00A63691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3">
    <w:name w:val="Заг 4"/>
    <w:basedOn w:val="3b"/>
    <w:rsid w:val="00A63691"/>
    <w:rPr>
      <w:b w:val="0"/>
      <w:bCs w:val="0"/>
    </w:rPr>
  </w:style>
  <w:style w:type="paragraph" w:customStyle="1" w:styleId="affffff">
    <w:name w:val="Буллит Курсив"/>
    <w:basedOn w:val="affff7"/>
    <w:link w:val="affffff0"/>
    <w:uiPriority w:val="99"/>
    <w:rsid w:val="00A63691"/>
    <w:pPr>
      <w:textAlignment w:val="center"/>
    </w:pPr>
    <w:rPr>
      <w:rFonts w:cs="Times New Roman"/>
      <w:i/>
      <w:iCs/>
    </w:rPr>
  </w:style>
  <w:style w:type="paragraph" w:customStyle="1" w:styleId="affffff1">
    <w:name w:val="Подзаг"/>
    <w:basedOn w:val="affff5"/>
    <w:rsid w:val="00A63691"/>
    <w:pPr>
      <w:spacing w:before="113" w:after="28"/>
      <w:jc w:val="center"/>
      <w:textAlignment w:val="center"/>
    </w:pPr>
    <w:rPr>
      <w:rFonts w:cs="Times New Roman"/>
      <w:b/>
      <w:bCs/>
      <w:i/>
      <w:iCs/>
    </w:rPr>
  </w:style>
  <w:style w:type="paragraph" w:customStyle="1" w:styleId="affffff2">
    <w:name w:val="Пж Курсив"/>
    <w:basedOn w:val="affff5"/>
    <w:rsid w:val="00A63691"/>
    <w:pPr>
      <w:textAlignment w:val="center"/>
    </w:pPr>
    <w:rPr>
      <w:rFonts w:cs="Times New Roman"/>
      <w:b/>
      <w:bCs/>
      <w:i/>
      <w:iCs/>
    </w:rPr>
  </w:style>
  <w:style w:type="paragraph" w:customStyle="1" w:styleId="affffff3">
    <w:name w:val="Сноска"/>
    <w:basedOn w:val="affff5"/>
    <w:rsid w:val="00A63691"/>
    <w:pPr>
      <w:spacing w:line="174" w:lineRule="atLeast"/>
      <w:textAlignment w:val="center"/>
    </w:pPr>
    <w:rPr>
      <w:rFonts w:cs="Times New Roman"/>
      <w:sz w:val="17"/>
      <w:szCs w:val="17"/>
    </w:rPr>
  </w:style>
  <w:style w:type="character" w:styleId="affffff4">
    <w:name w:val="page number"/>
    <w:rsid w:val="00A63691"/>
  </w:style>
  <w:style w:type="paragraph" w:customStyle="1" w:styleId="-31">
    <w:name w:val="Темный список - Акцент 31"/>
    <w:hidden/>
    <w:uiPriority w:val="71"/>
    <w:rsid w:val="00A6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A63691"/>
    <w:pPr>
      <w:numPr>
        <w:numId w:val="11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A6369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A6369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ffff5">
    <w:name w:val="О_Т"/>
    <w:basedOn w:val="a"/>
    <w:link w:val="affffff6"/>
    <w:rsid w:val="00A63691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ffff6">
    <w:name w:val="О_Т Знак"/>
    <w:link w:val="affffff5"/>
    <w:rsid w:val="00A63691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A6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A636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A63691"/>
    <w:rPr>
      <w:rFonts w:ascii="Calibri" w:eastAsia="Calibri" w:hAnsi="Calibri" w:cs="Times New Roman"/>
    </w:rPr>
  </w:style>
  <w:style w:type="character" w:customStyle="1" w:styleId="3c">
    <w:name w:val="Основной текст + Курсив3"/>
    <w:uiPriority w:val="99"/>
    <w:rsid w:val="00A63691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fff0">
    <w:name w:val="Буллит Курсив Знак"/>
    <w:link w:val="affffff"/>
    <w:uiPriority w:val="99"/>
    <w:rsid w:val="00A63691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ffffff7">
    <w:name w:val="endnote text"/>
    <w:basedOn w:val="a"/>
    <w:link w:val="affffff8"/>
    <w:uiPriority w:val="99"/>
    <w:semiHidden/>
    <w:unhideWhenUsed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8">
    <w:name w:val="Текст концевой сноски Знак"/>
    <w:basedOn w:val="a0"/>
    <w:link w:val="affffff7"/>
    <w:uiPriority w:val="99"/>
    <w:semiHidden/>
    <w:rsid w:val="00A63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9">
    <w:name w:val="endnote reference"/>
    <w:basedOn w:val="a0"/>
    <w:uiPriority w:val="99"/>
    <w:semiHidden/>
    <w:unhideWhenUsed/>
    <w:rsid w:val="00A63691"/>
    <w:rPr>
      <w:vertAlign w:val="superscript"/>
    </w:rPr>
  </w:style>
  <w:style w:type="table" w:customStyle="1" w:styleId="190">
    <w:name w:val="Сетка таблицы19"/>
    <w:basedOn w:val="a1"/>
    <w:next w:val="a7"/>
    <w:uiPriority w:val="59"/>
    <w:rsid w:val="00A636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2"/>
    <w:uiPriority w:val="99"/>
    <w:semiHidden/>
    <w:unhideWhenUsed/>
    <w:rsid w:val="00A63691"/>
  </w:style>
  <w:style w:type="numbering" w:customStyle="1" w:styleId="1110">
    <w:name w:val="Нет списка111"/>
    <w:next w:val="a2"/>
    <w:uiPriority w:val="99"/>
    <w:semiHidden/>
    <w:unhideWhenUsed/>
    <w:rsid w:val="00A63691"/>
  </w:style>
  <w:style w:type="numbering" w:customStyle="1" w:styleId="2110">
    <w:name w:val="Нет списка211"/>
    <w:next w:val="a2"/>
    <w:uiPriority w:val="99"/>
    <w:semiHidden/>
    <w:unhideWhenUsed/>
    <w:rsid w:val="00A63691"/>
  </w:style>
  <w:style w:type="character" w:customStyle="1" w:styleId="1fe">
    <w:name w:val="Текст выноски Знак1"/>
    <w:basedOn w:val="a0"/>
    <w:uiPriority w:val="99"/>
    <w:semiHidden/>
    <w:locked/>
    <w:rsid w:val="00A6369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0">
    <w:name w:val="Сетка таблицы20"/>
    <w:basedOn w:val="a1"/>
    <w:next w:val="a7"/>
    <w:uiPriority w:val="59"/>
    <w:rsid w:val="00A636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a">
    <w:name w:val="FollowedHyperlink"/>
    <w:basedOn w:val="a0"/>
    <w:uiPriority w:val="99"/>
    <w:semiHidden/>
    <w:unhideWhenUsed/>
    <w:rsid w:val="00A63691"/>
    <w:rPr>
      <w:color w:val="800080" w:themeColor="followedHyperlink"/>
      <w:u w:val="single"/>
    </w:rPr>
  </w:style>
  <w:style w:type="paragraph" w:styleId="af6">
    <w:name w:val="Normal (Web)"/>
    <w:basedOn w:val="a"/>
    <w:link w:val="af5"/>
    <w:uiPriority w:val="99"/>
    <w:semiHidden/>
    <w:unhideWhenUsed/>
    <w:rsid w:val="00A63691"/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76B1B"/>
    <w:pPr>
      <w:widowControl w:val="0"/>
      <w:autoSpaceDE w:val="0"/>
      <w:autoSpaceDN w:val="0"/>
      <w:spacing w:after="0" w:line="240" w:lineRule="auto"/>
      <w:ind w:left="168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D76B1B"/>
    <w:pPr>
      <w:widowControl w:val="0"/>
      <w:autoSpaceDE w:val="0"/>
      <w:autoSpaceDN w:val="0"/>
      <w:spacing w:after="0" w:line="318" w:lineRule="exact"/>
      <w:ind w:left="1687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3">
    <w:name w:val="heading 3"/>
    <w:basedOn w:val="a"/>
    <w:next w:val="a"/>
    <w:link w:val="31"/>
    <w:uiPriority w:val="9"/>
    <w:unhideWhenUsed/>
    <w:qFormat/>
    <w:rsid w:val="00A636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636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63691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semiHidden/>
    <w:unhideWhenUsed/>
    <w:qFormat/>
    <w:rsid w:val="00A63691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63691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636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63691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E21"/>
  </w:style>
  <w:style w:type="paragraph" w:styleId="a5">
    <w:name w:val="footer"/>
    <w:basedOn w:val="a"/>
    <w:link w:val="a6"/>
    <w:uiPriority w:val="99"/>
    <w:unhideWhenUsed/>
    <w:rsid w:val="00A6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E21"/>
  </w:style>
  <w:style w:type="table" w:styleId="a7">
    <w:name w:val="Table Grid"/>
    <w:basedOn w:val="a1"/>
    <w:uiPriority w:val="59"/>
    <w:rsid w:val="00A6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D1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14211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131CDE"/>
    <w:pPr>
      <w:ind w:left="720"/>
      <w:contextualSpacing/>
    </w:pPr>
  </w:style>
  <w:style w:type="paragraph" w:styleId="ac">
    <w:name w:val="No Spacing"/>
    <w:uiPriority w:val="1"/>
    <w:qFormat/>
    <w:rsid w:val="00832990"/>
    <w:pPr>
      <w:spacing w:after="0" w:line="240" w:lineRule="auto"/>
    </w:pPr>
  </w:style>
  <w:style w:type="paragraph" w:styleId="ad">
    <w:name w:val="footnote text"/>
    <w:aliases w:val="Знак6,F1"/>
    <w:basedOn w:val="a"/>
    <w:link w:val="ae"/>
    <w:unhideWhenUsed/>
    <w:rsid w:val="00400B5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Знак6 Знак,F1 Знак"/>
    <w:basedOn w:val="a0"/>
    <w:link w:val="ad"/>
    <w:rsid w:val="00400B58"/>
    <w:rPr>
      <w:sz w:val="20"/>
      <w:szCs w:val="20"/>
    </w:rPr>
  </w:style>
  <w:style w:type="paragraph" w:customStyle="1" w:styleId="ConsPlusNormal">
    <w:name w:val="ConsPlusNormal"/>
    <w:rsid w:val="00400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rsid w:val="00400B58"/>
    <w:rPr>
      <w:vertAlign w:val="superscript"/>
    </w:rPr>
  </w:style>
  <w:style w:type="character" w:customStyle="1" w:styleId="af0">
    <w:name w:val="Символ сноски"/>
    <w:rsid w:val="00400B58"/>
    <w:rPr>
      <w:vertAlign w:val="superscript"/>
    </w:rPr>
  </w:style>
  <w:style w:type="character" w:styleId="af1">
    <w:name w:val="Hyperlink"/>
    <w:uiPriority w:val="99"/>
    <w:unhideWhenUsed/>
    <w:rsid w:val="00400B58"/>
    <w:rPr>
      <w:color w:val="0000FF"/>
      <w:u w:val="single"/>
    </w:rPr>
  </w:style>
  <w:style w:type="paragraph" w:customStyle="1" w:styleId="Standard">
    <w:name w:val="Standard"/>
    <w:link w:val="Standard1"/>
    <w:uiPriority w:val="99"/>
    <w:rsid w:val="00400B5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400B58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f2">
    <w:name w:val="Колонтитул"/>
    <w:basedOn w:val="a0"/>
    <w:rsid w:val="00816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f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4"/>
    <w:unhideWhenUsed/>
    <w:qFormat/>
    <w:rsid w:val="0083512F"/>
    <w:pPr>
      <w:spacing w:after="120"/>
    </w:pPr>
  </w:style>
  <w:style w:type="character" w:customStyle="1" w:styleId="af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3"/>
    <w:rsid w:val="0083512F"/>
  </w:style>
  <w:style w:type="table" w:customStyle="1" w:styleId="TableNormal">
    <w:name w:val="Table Normal"/>
    <w:uiPriority w:val="2"/>
    <w:semiHidden/>
    <w:unhideWhenUsed/>
    <w:qFormat/>
    <w:rsid w:val="008351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D76B1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76B1B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76B1B"/>
  </w:style>
  <w:style w:type="paragraph" w:customStyle="1" w:styleId="TableParagraph">
    <w:name w:val="Table Paragraph"/>
    <w:basedOn w:val="a"/>
    <w:uiPriority w:val="1"/>
    <w:qFormat/>
    <w:rsid w:val="00D76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1"/>
    <w:basedOn w:val="a1"/>
    <w:next w:val="a7"/>
    <w:uiPriority w:val="59"/>
    <w:rsid w:val="00C97D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uiPriority w:val="9"/>
    <w:rsid w:val="00A636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A636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63691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semiHidden/>
    <w:rsid w:val="00A63691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9"/>
    <w:semiHidden/>
    <w:rsid w:val="00A63691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9"/>
    <w:semiHidden/>
    <w:rsid w:val="00A636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63691"/>
    <w:rPr>
      <w:rFonts w:ascii="Arial" w:eastAsia="Times New Roman" w:hAnsi="Arial" w:cs="Times New Roman"/>
      <w:lang w:bidi="en-US"/>
    </w:rPr>
  </w:style>
  <w:style w:type="numbering" w:customStyle="1" w:styleId="22">
    <w:name w:val="Нет списка2"/>
    <w:next w:val="a2"/>
    <w:uiPriority w:val="99"/>
    <w:semiHidden/>
    <w:unhideWhenUsed/>
    <w:rsid w:val="00A63691"/>
  </w:style>
  <w:style w:type="character" w:customStyle="1" w:styleId="13">
    <w:name w:val="Просмотренная гиперссылка1"/>
    <w:basedOn w:val="a0"/>
    <w:uiPriority w:val="99"/>
    <w:semiHidden/>
    <w:unhideWhenUsed/>
    <w:rsid w:val="00A63691"/>
    <w:rPr>
      <w:color w:val="954F72"/>
      <w:u w:val="single"/>
    </w:rPr>
  </w:style>
  <w:style w:type="paragraph" w:styleId="HTML">
    <w:name w:val="HTML Preformatted"/>
    <w:basedOn w:val="a"/>
    <w:link w:val="HTML0"/>
    <w:semiHidden/>
    <w:unhideWhenUsed/>
    <w:rsid w:val="00A6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636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бычный (веб) Знак"/>
    <w:link w:val="af6"/>
    <w:uiPriority w:val="99"/>
    <w:locked/>
    <w:rsid w:val="00A63691"/>
    <w:rPr>
      <w:rFonts w:ascii="Verdana" w:hAnsi="Verdana"/>
      <w:sz w:val="24"/>
      <w:szCs w:val="24"/>
    </w:rPr>
  </w:style>
  <w:style w:type="paragraph" w:customStyle="1" w:styleId="NormalWebChar1">
    <w:name w:val="Normal (Web) Char1"/>
    <w:basedOn w:val="a"/>
    <w:next w:val="af6"/>
    <w:unhideWhenUsed/>
    <w:rsid w:val="00A63691"/>
    <w:pPr>
      <w:spacing w:before="200" w:line="240" w:lineRule="auto"/>
      <w:ind w:left="200" w:right="200" w:firstLine="320"/>
      <w:jc w:val="both"/>
    </w:pPr>
    <w:rPr>
      <w:rFonts w:ascii="Verdana" w:hAnsi="Verdana"/>
      <w:sz w:val="24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A63691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3">
    <w:name w:val="toc 2"/>
    <w:basedOn w:val="a"/>
    <w:next w:val="a"/>
    <w:autoRedefine/>
    <w:uiPriority w:val="39"/>
    <w:unhideWhenUsed/>
    <w:rsid w:val="00A63691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2">
    <w:name w:val="toc 3"/>
    <w:basedOn w:val="a"/>
    <w:next w:val="a"/>
    <w:autoRedefine/>
    <w:uiPriority w:val="39"/>
    <w:unhideWhenUsed/>
    <w:rsid w:val="00A63691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41">
    <w:name w:val="toc 4"/>
    <w:basedOn w:val="a"/>
    <w:next w:val="a"/>
    <w:autoRedefine/>
    <w:uiPriority w:val="39"/>
    <w:unhideWhenUsed/>
    <w:rsid w:val="00A63691"/>
    <w:pPr>
      <w:spacing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A63691"/>
    <w:pPr>
      <w:spacing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A63691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A63691"/>
    <w:pPr>
      <w:spacing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A63691"/>
    <w:pPr>
      <w:spacing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A63691"/>
    <w:pPr>
      <w:spacing w:after="100"/>
      <w:ind w:left="1760"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Текст сноски Знак1"/>
    <w:aliases w:val="Знак6 Знак1,F1 Знак1"/>
    <w:basedOn w:val="a0"/>
    <w:semiHidden/>
    <w:rsid w:val="00A63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A63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caption"/>
    <w:basedOn w:val="a"/>
    <w:next w:val="a"/>
    <w:uiPriority w:val="99"/>
    <w:semiHidden/>
    <w:unhideWhenUsed/>
    <w:qFormat/>
    <w:rsid w:val="00A63691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a">
    <w:name w:val="List"/>
    <w:basedOn w:val="af3"/>
    <w:uiPriority w:val="99"/>
    <w:semiHidden/>
    <w:unhideWhenUsed/>
    <w:rsid w:val="00A63691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24">
    <w:name w:val="List Bullet 2"/>
    <w:basedOn w:val="a"/>
    <w:autoRedefine/>
    <w:uiPriority w:val="99"/>
    <w:semiHidden/>
    <w:unhideWhenUsed/>
    <w:rsid w:val="00A63691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16"/>
    <w:uiPriority w:val="99"/>
    <w:qFormat/>
    <w:rsid w:val="00A636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character" w:customStyle="1" w:styleId="afc">
    <w:name w:val="Название Знак"/>
    <w:basedOn w:val="a0"/>
    <w:rsid w:val="00A63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d">
    <w:name w:val="Body Text Indent"/>
    <w:basedOn w:val="a"/>
    <w:link w:val="17"/>
    <w:unhideWhenUsed/>
    <w:rsid w:val="00A636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rsid w:val="00A63691"/>
  </w:style>
  <w:style w:type="paragraph" w:styleId="aff">
    <w:name w:val="Subtitle"/>
    <w:basedOn w:val="a"/>
    <w:link w:val="18"/>
    <w:qFormat/>
    <w:rsid w:val="00A63691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f0">
    <w:name w:val="Подзаголовок Знак"/>
    <w:basedOn w:val="a0"/>
    <w:rsid w:val="00A63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Body Text 2"/>
    <w:basedOn w:val="a"/>
    <w:link w:val="26"/>
    <w:unhideWhenUsed/>
    <w:rsid w:val="00A636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A63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636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63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"/>
    <w:link w:val="28"/>
    <w:unhideWhenUsed/>
    <w:rsid w:val="00A636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63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A636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A63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Block Text"/>
    <w:basedOn w:val="a"/>
    <w:uiPriority w:val="99"/>
    <w:semiHidden/>
    <w:unhideWhenUsed/>
    <w:rsid w:val="00A6369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Document Map"/>
    <w:basedOn w:val="a"/>
    <w:link w:val="19"/>
    <w:uiPriority w:val="99"/>
    <w:semiHidden/>
    <w:unhideWhenUsed/>
    <w:rsid w:val="00A63691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bCs/>
      <w:sz w:val="28"/>
      <w:szCs w:val="26"/>
      <w:lang w:eastAsia="ru-RU"/>
    </w:rPr>
  </w:style>
  <w:style w:type="character" w:customStyle="1" w:styleId="aff3">
    <w:name w:val="Схема документа Знак"/>
    <w:basedOn w:val="a0"/>
    <w:semiHidden/>
    <w:rsid w:val="00A63691"/>
    <w:rPr>
      <w:rFonts w:ascii="Tahoma" w:hAnsi="Tahoma" w:cs="Tahoma"/>
      <w:sz w:val="16"/>
      <w:szCs w:val="16"/>
    </w:rPr>
  </w:style>
  <w:style w:type="paragraph" w:styleId="aff4">
    <w:name w:val="Plain Text"/>
    <w:basedOn w:val="a"/>
    <w:link w:val="aff5"/>
    <w:uiPriority w:val="99"/>
    <w:semiHidden/>
    <w:unhideWhenUsed/>
    <w:rsid w:val="00A636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uiPriority w:val="99"/>
    <w:semiHidden/>
    <w:rsid w:val="00A636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annotation subject"/>
    <w:basedOn w:val="af7"/>
    <w:next w:val="af7"/>
    <w:link w:val="aff7"/>
    <w:unhideWhenUsed/>
    <w:rsid w:val="00A63691"/>
    <w:rPr>
      <w:b/>
      <w:bCs/>
    </w:rPr>
  </w:style>
  <w:style w:type="character" w:customStyle="1" w:styleId="aff7">
    <w:name w:val="Тема примечания Знак"/>
    <w:basedOn w:val="af8"/>
    <w:link w:val="aff6"/>
    <w:rsid w:val="00A63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9">
    <w:name w:val="Quote"/>
    <w:basedOn w:val="a"/>
    <w:next w:val="a"/>
    <w:link w:val="2a"/>
    <w:uiPriority w:val="99"/>
    <w:qFormat/>
    <w:rsid w:val="00A636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2a">
    <w:name w:val="Цитата 2 Знак"/>
    <w:basedOn w:val="a0"/>
    <w:link w:val="29"/>
    <w:uiPriority w:val="99"/>
    <w:rsid w:val="00A63691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8">
    <w:name w:val="Intense Quote"/>
    <w:basedOn w:val="a"/>
    <w:next w:val="a"/>
    <w:link w:val="aff9"/>
    <w:uiPriority w:val="99"/>
    <w:qFormat/>
    <w:rsid w:val="00A63691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9">
    <w:name w:val="Выделенная цитата Знак"/>
    <w:basedOn w:val="a0"/>
    <w:link w:val="aff8"/>
    <w:uiPriority w:val="99"/>
    <w:rsid w:val="00A63691"/>
    <w:rPr>
      <w:rFonts w:ascii="Times New Roman" w:eastAsia="Times New Roman" w:hAnsi="Times New Roman" w:cs="Times New Roman"/>
      <w:b/>
      <w:i/>
      <w:sz w:val="24"/>
      <w:lang w:bidi="en-US"/>
    </w:rPr>
  </w:style>
  <w:style w:type="paragraph" w:styleId="affa">
    <w:name w:val="TOC Heading"/>
    <w:basedOn w:val="1"/>
    <w:next w:val="a"/>
    <w:uiPriority w:val="39"/>
    <w:semiHidden/>
    <w:unhideWhenUsed/>
    <w:qFormat/>
    <w:rsid w:val="00A63691"/>
    <w:pPr>
      <w:keepNext/>
      <w:widowControl/>
      <w:autoSpaceDE/>
      <w:autoSpaceDN/>
      <w:spacing w:before="240" w:after="60"/>
      <w:ind w:left="0"/>
      <w:jc w:val="center"/>
      <w:outlineLvl w:val="9"/>
    </w:pPr>
    <w:rPr>
      <w:rFonts w:ascii="Arial" w:hAnsi="Arial"/>
      <w:kern w:val="32"/>
      <w:sz w:val="32"/>
      <w:szCs w:val="32"/>
      <w:lang w:val="ru-RU" w:bidi="en-US"/>
    </w:rPr>
  </w:style>
  <w:style w:type="paragraph" w:customStyle="1" w:styleId="ConsTitle">
    <w:name w:val="ConsTitle"/>
    <w:uiPriority w:val="99"/>
    <w:rsid w:val="00A63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b">
    <w:name w:val="Знак"/>
    <w:basedOn w:val="a"/>
    <w:rsid w:val="00A636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Обычный1"/>
    <w:uiPriority w:val="99"/>
    <w:rsid w:val="00A636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1a"/>
    <w:rsid w:val="00A63691"/>
    <w:pPr>
      <w:ind w:firstLine="709"/>
      <w:jc w:val="both"/>
    </w:pPr>
  </w:style>
  <w:style w:type="paragraph" w:customStyle="1" w:styleId="1b">
    <w:name w:val="Текст сноски1"/>
    <w:basedOn w:val="1a"/>
    <w:rsid w:val="00A63691"/>
    <w:rPr>
      <w:sz w:val="20"/>
    </w:rPr>
  </w:style>
  <w:style w:type="paragraph" w:customStyle="1" w:styleId="FR4">
    <w:name w:val="FR4"/>
    <w:uiPriority w:val="99"/>
    <w:rsid w:val="00A63691"/>
    <w:pPr>
      <w:widowControl w:val="0"/>
      <w:autoSpaceDE w:val="0"/>
      <w:autoSpaceDN w:val="0"/>
      <w:adjustRightInd w:val="0"/>
      <w:spacing w:after="0" w:line="300" w:lineRule="auto"/>
      <w:ind w:firstLine="2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c">
    <w:name w:val="Знак1"/>
    <w:basedOn w:val="a"/>
    <w:uiPriority w:val="99"/>
    <w:rsid w:val="00A636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"/>
    <w:basedOn w:val="a"/>
    <w:uiPriority w:val="99"/>
    <w:rsid w:val="00A636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d">
    <w:name w:val="Без интервала1"/>
    <w:uiPriority w:val="99"/>
    <w:rsid w:val="00A63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3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c">
    <w:name w:val="А ОСН ТЕКСТ Знак"/>
    <w:basedOn w:val="a0"/>
    <w:link w:val="affd"/>
    <w:locked/>
    <w:rsid w:val="00A63691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fd">
    <w:name w:val="А ОСН ТЕКСТ"/>
    <w:basedOn w:val="a"/>
    <w:link w:val="affc"/>
    <w:rsid w:val="00A63691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character" w:customStyle="1" w:styleId="affe">
    <w:name w:val="Сноска_"/>
    <w:basedOn w:val="a0"/>
    <w:link w:val="1e"/>
    <w:semiHidden/>
    <w:locked/>
    <w:rsid w:val="00A63691"/>
    <w:rPr>
      <w:sz w:val="16"/>
      <w:szCs w:val="16"/>
      <w:shd w:val="clear" w:color="auto" w:fill="FFFFFF"/>
    </w:rPr>
  </w:style>
  <w:style w:type="paragraph" w:customStyle="1" w:styleId="1e">
    <w:name w:val="Сноска1"/>
    <w:basedOn w:val="a"/>
    <w:link w:val="affe"/>
    <w:semiHidden/>
    <w:rsid w:val="00A63691"/>
    <w:pPr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52">
    <w:name w:val="Основной текст (5)_"/>
    <w:basedOn w:val="a0"/>
    <w:link w:val="510"/>
    <w:semiHidden/>
    <w:locked/>
    <w:rsid w:val="00A63691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2"/>
    <w:semiHidden/>
    <w:rsid w:val="00A63691"/>
    <w:pPr>
      <w:shd w:val="clear" w:color="auto" w:fill="FFFFFF"/>
      <w:spacing w:after="60" w:line="211" w:lineRule="exact"/>
      <w:jc w:val="center"/>
    </w:pPr>
    <w:rPr>
      <w:rFonts w:ascii="Century Schoolbook" w:hAnsi="Century Schoolbook"/>
      <w:sz w:val="18"/>
      <w:szCs w:val="18"/>
    </w:rPr>
  </w:style>
  <w:style w:type="character" w:customStyle="1" w:styleId="2c">
    <w:name w:val="Основной текст (2)_"/>
    <w:basedOn w:val="a0"/>
    <w:link w:val="2d"/>
    <w:locked/>
    <w:rsid w:val="00A63691"/>
    <w:rPr>
      <w:sz w:val="21"/>
      <w:szCs w:val="21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A63691"/>
    <w:pPr>
      <w:shd w:val="clear" w:color="auto" w:fill="FFFFFF"/>
      <w:spacing w:after="0" w:line="254" w:lineRule="exact"/>
      <w:jc w:val="both"/>
    </w:pPr>
    <w:rPr>
      <w:sz w:val="21"/>
      <w:szCs w:val="21"/>
    </w:rPr>
  </w:style>
  <w:style w:type="character" w:customStyle="1" w:styleId="140">
    <w:name w:val="Основной текст (14)_"/>
    <w:basedOn w:val="a0"/>
    <w:link w:val="141"/>
    <w:semiHidden/>
    <w:locked/>
    <w:rsid w:val="00A63691"/>
    <w:rPr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0"/>
    <w:semiHidden/>
    <w:rsid w:val="00A63691"/>
    <w:pPr>
      <w:shd w:val="clear" w:color="auto" w:fill="FFFFFF"/>
      <w:spacing w:after="0" w:line="293" w:lineRule="exact"/>
      <w:jc w:val="both"/>
    </w:pPr>
    <w:rPr>
      <w:b/>
      <w:bCs/>
      <w:sz w:val="28"/>
      <w:szCs w:val="28"/>
    </w:rPr>
  </w:style>
  <w:style w:type="character" w:customStyle="1" w:styleId="72">
    <w:name w:val="Основной текст (7)_"/>
    <w:basedOn w:val="a0"/>
    <w:link w:val="710"/>
    <w:semiHidden/>
    <w:locked/>
    <w:rsid w:val="00A63691"/>
    <w:rPr>
      <w:rFonts w:ascii="Century Schoolbook" w:hAnsi="Century Schoolbook"/>
      <w:sz w:val="16"/>
      <w:szCs w:val="16"/>
      <w:shd w:val="clear" w:color="auto" w:fill="FFFFFF"/>
    </w:rPr>
  </w:style>
  <w:style w:type="paragraph" w:customStyle="1" w:styleId="710">
    <w:name w:val="Основной текст (7)1"/>
    <w:basedOn w:val="a"/>
    <w:link w:val="72"/>
    <w:semiHidden/>
    <w:rsid w:val="00A63691"/>
    <w:pPr>
      <w:shd w:val="clear" w:color="auto" w:fill="FFFFFF"/>
      <w:spacing w:after="0" w:line="173" w:lineRule="exact"/>
      <w:jc w:val="both"/>
    </w:pPr>
    <w:rPr>
      <w:rFonts w:ascii="Century Schoolbook" w:hAnsi="Century Schoolbook"/>
      <w:sz w:val="16"/>
      <w:szCs w:val="16"/>
    </w:rPr>
  </w:style>
  <w:style w:type="character" w:customStyle="1" w:styleId="130">
    <w:name w:val="Основной текст (13)_"/>
    <w:basedOn w:val="a0"/>
    <w:link w:val="131"/>
    <w:semiHidden/>
    <w:locked/>
    <w:rsid w:val="00A63691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rsid w:val="00A63691"/>
    <w:pPr>
      <w:shd w:val="clear" w:color="auto" w:fill="FFFFFF"/>
      <w:spacing w:before="480" w:after="180" w:line="230" w:lineRule="exact"/>
      <w:jc w:val="both"/>
    </w:pPr>
    <w:rPr>
      <w:sz w:val="21"/>
      <w:szCs w:val="21"/>
    </w:rPr>
  </w:style>
  <w:style w:type="paragraph" w:customStyle="1" w:styleId="Osnova">
    <w:name w:val="Osnova"/>
    <w:basedOn w:val="a"/>
    <w:rsid w:val="00A6369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2e">
    <w:name w:val="Обычный2"/>
    <w:uiPriority w:val="99"/>
    <w:rsid w:val="00A6369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А_сноска Знак"/>
    <w:basedOn w:val="ae"/>
    <w:link w:val="afff0"/>
    <w:locked/>
    <w:rsid w:val="00A63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А_сноска"/>
    <w:basedOn w:val="ad"/>
    <w:link w:val="afff"/>
    <w:qFormat/>
    <w:rsid w:val="00A63691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A6369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A6369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A6369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1">
    <w:name w:val="Ξαϋχνϋι"/>
    <w:basedOn w:val="a"/>
    <w:uiPriority w:val="99"/>
    <w:rsid w:val="00A63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ff2">
    <w:name w:val="Νξβϋι"/>
    <w:basedOn w:val="a"/>
    <w:uiPriority w:val="99"/>
    <w:rsid w:val="00A63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A63691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uiPriority w:val="99"/>
    <w:rsid w:val="00A63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uiPriority w:val="99"/>
    <w:rsid w:val="00A63691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f">
    <w:name w:val="Знак Знак1 Знак Знак Знак"/>
    <w:basedOn w:val="a"/>
    <w:uiPriority w:val="99"/>
    <w:rsid w:val="00A636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3">
    <w:name w:val="Знак Знак Знак Знак Знак"/>
    <w:basedOn w:val="a"/>
    <w:uiPriority w:val="99"/>
    <w:rsid w:val="00A636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A63691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4">
    <w:name w:val="Знак Знак"/>
    <w:basedOn w:val="a"/>
    <w:uiPriority w:val="99"/>
    <w:rsid w:val="00A636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5">
    <w:name w:val="a"/>
    <w:basedOn w:val="a"/>
    <w:uiPriority w:val="99"/>
    <w:rsid w:val="00A6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uiPriority w:val="99"/>
    <w:rsid w:val="00A63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нак Знак Знак"/>
    <w:basedOn w:val="a"/>
    <w:uiPriority w:val="99"/>
    <w:rsid w:val="00A636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0">
    <w:name w:val="Абзац списка1"/>
    <w:basedOn w:val="a"/>
    <w:uiPriority w:val="99"/>
    <w:rsid w:val="00A636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7">
    <w:name w:val="Знак Знак Знак Знак"/>
    <w:basedOn w:val="a"/>
    <w:uiPriority w:val="99"/>
    <w:rsid w:val="00A6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f1">
    <w:name w:val="Номер 1"/>
    <w:basedOn w:val="1"/>
    <w:uiPriority w:val="99"/>
    <w:qFormat/>
    <w:rsid w:val="00A63691"/>
    <w:pPr>
      <w:keepNext/>
      <w:widowControl/>
      <w:suppressAutoHyphens/>
      <w:adjustRightInd w:val="0"/>
      <w:spacing w:before="360" w:after="240" w:line="360" w:lineRule="auto"/>
      <w:ind w:left="0"/>
      <w:jc w:val="center"/>
    </w:pPr>
    <w:rPr>
      <w:bCs w:val="0"/>
      <w:szCs w:val="20"/>
      <w:lang w:val="ru-RU" w:eastAsia="ru-RU"/>
    </w:rPr>
  </w:style>
  <w:style w:type="paragraph" w:customStyle="1" w:styleId="Iauiue0">
    <w:name w:val="Iau?iue"/>
    <w:uiPriority w:val="99"/>
    <w:rsid w:val="00A636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">
    <w:name w:val="Номер 2"/>
    <w:basedOn w:val="3"/>
    <w:uiPriority w:val="99"/>
    <w:qFormat/>
    <w:rsid w:val="00A63691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uiPriority w:val="99"/>
    <w:rsid w:val="00A6369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A636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A636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3">
    <w:name w:val="Style3"/>
    <w:basedOn w:val="a"/>
    <w:uiPriority w:val="99"/>
    <w:rsid w:val="00A63691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63691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636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Стиль"/>
    <w:uiPriority w:val="99"/>
    <w:rsid w:val="00A63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uiPriority w:val="99"/>
    <w:rsid w:val="00A63691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uiPriority w:val="99"/>
    <w:rsid w:val="00A636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a">
    <w:name w:val="Новый"/>
    <w:basedOn w:val="a"/>
    <w:uiPriority w:val="99"/>
    <w:rsid w:val="00A6369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CompanyName">
    <w:name w:val="Company Name"/>
    <w:basedOn w:val="ac"/>
    <w:uiPriority w:val="99"/>
    <w:rsid w:val="00A63691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c"/>
    <w:uiPriority w:val="99"/>
    <w:rsid w:val="00A63691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c"/>
    <w:uiPriority w:val="99"/>
    <w:rsid w:val="00A63691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character" w:customStyle="1" w:styleId="Abstract">
    <w:name w:val="Abstract Знак"/>
    <w:basedOn w:val="a0"/>
    <w:link w:val="Abstract0"/>
    <w:locked/>
    <w:rsid w:val="00A63691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A6369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ffb">
    <w:name w:val="Аннотации"/>
    <w:basedOn w:val="a"/>
    <w:uiPriority w:val="99"/>
    <w:rsid w:val="00A6369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c">
    <w:name w:val="Содержимое таблицы"/>
    <w:basedOn w:val="a"/>
    <w:uiPriority w:val="99"/>
    <w:rsid w:val="00A6369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1f2">
    <w:name w:val="Стиль1"/>
    <w:uiPriority w:val="99"/>
    <w:rsid w:val="00A636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текст сноски"/>
    <w:basedOn w:val="a"/>
    <w:uiPriority w:val="99"/>
    <w:rsid w:val="00A63691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"/>
    <w:uiPriority w:val="99"/>
    <w:rsid w:val="00A6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A6369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uiPriority w:val="99"/>
    <w:rsid w:val="00A6369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uiPriority w:val="99"/>
    <w:rsid w:val="00A63691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paragraph" w:customStyle="1" w:styleId="western">
    <w:name w:val="western"/>
    <w:basedOn w:val="a"/>
    <w:uiPriority w:val="99"/>
    <w:rsid w:val="00A6369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uiPriority w:val="99"/>
    <w:rsid w:val="00A63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0">
    <w:name w:val="Знак Знак2 Знак"/>
    <w:basedOn w:val="a"/>
    <w:uiPriority w:val="99"/>
    <w:rsid w:val="00A636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e">
    <w:name w:val="Заголовок"/>
    <w:basedOn w:val="a"/>
    <w:next w:val="af3"/>
    <w:uiPriority w:val="99"/>
    <w:rsid w:val="00A6369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3">
    <w:name w:val="Название1"/>
    <w:basedOn w:val="a"/>
    <w:uiPriority w:val="99"/>
    <w:rsid w:val="00A636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"/>
    <w:uiPriority w:val="99"/>
    <w:rsid w:val="00A636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6369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A6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6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#Текст_мой"/>
    <w:uiPriority w:val="99"/>
    <w:rsid w:val="00A63691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0">
    <w:name w:val="Знак Знак Знак Знак Знак Знак Знак Знак Знак"/>
    <w:basedOn w:val="a"/>
    <w:uiPriority w:val="99"/>
    <w:rsid w:val="00A6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"/>
    <w:qFormat/>
    <w:rsid w:val="00A63691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A6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А_основной Знак"/>
    <w:basedOn w:val="a0"/>
    <w:link w:val="affff2"/>
    <w:locked/>
    <w:rsid w:val="00A63691"/>
    <w:rPr>
      <w:rFonts w:ascii="Calibri" w:eastAsia="Calibri" w:hAnsi="Calibri"/>
      <w:sz w:val="28"/>
      <w:szCs w:val="28"/>
    </w:rPr>
  </w:style>
  <w:style w:type="paragraph" w:customStyle="1" w:styleId="affff2">
    <w:name w:val="А_основной"/>
    <w:basedOn w:val="a"/>
    <w:link w:val="affff1"/>
    <w:qFormat/>
    <w:rsid w:val="00A63691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paragraph" w:customStyle="1" w:styleId="default0">
    <w:name w:val="default"/>
    <w:basedOn w:val="a"/>
    <w:uiPriority w:val="99"/>
    <w:rsid w:val="00A6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3">
    <w:name w:val="А_осн Знак"/>
    <w:basedOn w:val="Abstract"/>
    <w:link w:val="affff4"/>
    <w:locked/>
    <w:rsid w:val="00A63691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ffff4">
    <w:name w:val="А_осн"/>
    <w:basedOn w:val="Abstract0"/>
    <w:link w:val="affff3"/>
    <w:rsid w:val="00A63691"/>
  </w:style>
  <w:style w:type="paragraph" w:customStyle="1" w:styleId="37">
    <w:name w:val="Обычный3"/>
    <w:uiPriority w:val="99"/>
    <w:rsid w:val="00A6369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A63691"/>
    <w:pPr>
      <w:spacing w:after="0" w:line="259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FR1">
    <w:name w:val="FR1"/>
    <w:uiPriority w:val="99"/>
    <w:rsid w:val="00A63691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A6369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636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A6369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5">
    <w:name w:val="Основной"/>
    <w:basedOn w:val="a"/>
    <w:link w:val="affff6"/>
    <w:rsid w:val="00A6369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7">
    <w:name w:val="Буллит"/>
    <w:basedOn w:val="affff5"/>
    <w:link w:val="affff8"/>
    <w:rsid w:val="00A63691"/>
    <w:pPr>
      <w:ind w:firstLine="244"/>
    </w:pPr>
  </w:style>
  <w:style w:type="paragraph" w:customStyle="1" w:styleId="1f5">
    <w:name w:val="Заг 1"/>
    <w:basedOn w:val="a"/>
    <w:rsid w:val="00A63691"/>
    <w:pPr>
      <w:keepNext/>
      <w:pageBreakBefore/>
      <w:autoSpaceDE w:val="0"/>
      <w:autoSpaceDN w:val="0"/>
      <w:adjustRightInd w:val="0"/>
      <w:spacing w:after="170" w:line="296" w:lineRule="atLeast"/>
      <w:jc w:val="center"/>
    </w:pPr>
    <w:rPr>
      <w:rFonts w:ascii="PragmaticaC" w:eastAsia="Times New Roman" w:hAnsi="PragmaticaC" w:cs="PragmaticaC"/>
      <w:b/>
      <w:bCs/>
      <w:caps/>
      <w:color w:val="000000"/>
      <w:sz w:val="26"/>
      <w:szCs w:val="26"/>
      <w:lang w:eastAsia="ru-RU"/>
    </w:rPr>
  </w:style>
  <w:style w:type="character" w:customStyle="1" w:styleId="120">
    <w:name w:val="Основной текст (12)_"/>
    <w:basedOn w:val="a0"/>
    <w:link w:val="121"/>
    <w:semiHidden/>
    <w:locked/>
    <w:rsid w:val="00A63691"/>
    <w:rPr>
      <w:rFonts w:ascii="Century Schoolbook" w:hAnsi="Century Schoolbook"/>
      <w:b/>
      <w:bCs/>
      <w:i/>
      <w:iCs/>
      <w:spacing w:val="10"/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0"/>
    <w:semiHidden/>
    <w:rsid w:val="00A63691"/>
    <w:pPr>
      <w:shd w:val="clear" w:color="auto" w:fill="FFFFFF"/>
      <w:spacing w:after="180" w:line="240" w:lineRule="atLeast"/>
    </w:pPr>
    <w:rPr>
      <w:rFonts w:ascii="Century Schoolbook" w:hAnsi="Century Schoolbook"/>
      <w:b/>
      <w:bCs/>
      <w:i/>
      <w:iCs/>
      <w:spacing w:val="10"/>
      <w:sz w:val="28"/>
      <w:szCs w:val="28"/>
    </w:rPr>
  </w:style>
  <w:style w:type="character" w:customStyle="1" w:styleId="62">
    <w:name w:val="Основной текст (6)_"/>
    <w:basedOn w:val="a0"/>
    <w:link w:val="63"/>
    <w:locked/>
    <w:rsid w:val="00A63691"/>
    <w:rPr>
      <w:rFonts w:ascii="Garamond" w:eastAsia="Garamond" w:hAnsi="Garamond" w:cs="Garamond"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63691"/>
    <w:pPr>
      <w:shd w:val="clear" w:color="auto" w:fill="FFFFFF"/>
      <w:spacing w:after="300" w:line="317" w:lineRule="exact"/>
      <w:jc w:val="center"/>
    </w:pPr>
    <w:rPr>
      <w:rFonts w:ascii="Garamond" w:eastAsia="Garamond" w:hAnsi="Garamond" w:cs="Garamond"/>
      <w:sz w:val="26"/>
      <w:szCs w:val="26"/>
    </w:rPr>
  </w:style>
  <w:style w:type="paragraph" w:customStyle="1" w:styleId="ConsPlusTitle">
    <w:name w:val="ConsPlusTitle"/>
    <w:rsid w:val="00A63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A6369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9">
    <w:name w:val="Подпись к таблице_"/>
    <w:basedOn w:val="a0"/>
    <w:link w:val="1f6"/>
    <w:uiPriority w:val="99"/>
    <w:locked/>
    <w:rsid w:val="00A63691"/>
    <w:rPr>
      <w:b/>
      <w:bCs/>
      <w:i/>
      <w:iCs/>
      <w:sz w:val="28"/>
      <w:szCs w:val="28"/>
      <w:shd w:val="clear" w:color="auto" w:fill="FFFFFF"/>
    </w:rPr>
  </w:style>
  <w:style w:type="paragraph" w:customStyle="1" w:styleId="1f6">
    <w:name w:val="Подпись к таблице1"/>
    <w:basedOn w:val="a"/>
    <w:link w:val="affff9"/>
    <w:uiPriority w:val="99"/>
    <w:rsid w:val="00A63691"/>
    <w:pPr>
      <w:widowControl w:val="0"/>
      <w:shd w:val="clear" w:color="auto" w:fill="FFFFFF"/>
      <w:spacing w:after="0" w:line="319" w:lineRule="exact"/>
      <w:ind w:firstLine="420"/>
    </w:pPr>
    <w:rPr>
      <w:b/>
      <w:bCs/>
      <w:i/>
      <w:iCs/>
      <w:sz w:val="28"/>
      <w:szCs w:val="28"/>
    </w:rPr>
  </w:style>
  <w:style w:type="character" w:styleId="affffa">
    <w:name w:val="annotation reference"/>
    <w:basedOn w:val="a0"/>
    <w:uiPriority w:val="99"/>
    <w:unhideWhenUsed/>
    <w:rsid w:val="00A63691"/>
    <w:rPr>
      <w:sz w:val="16"/>
      <w:szCs w:val="16"/>
    </w:rPr>
  </w:style>
  <w:style w:type="character" w:styleId="affffb">
    <w:name w:val="Subtle Emphasis"/>
    <w:qFormat/>
    <w:rsid w:val="00A63691"/>
    <w:rPr>
      <w:i/>
      <w:iCs w:val="0"/>
      <w:color w:val="5A5A5A"/>
    </w:rPr>
  </w:style>
  <w:style w:type="character" w:styleId="affffc">
    <w:name w:val="Intense Emphasis"/>
    <w:basedOn w:val="a0"/>
    <w:qFormat/>
    <w:rsid w:val="00A63691"/>
    <w:rPr>
      <w:b/>
      <w:bCs w:val="0"/>
      <w:i/>
      <w:iCs w:val="0"/>
      <w:sz w:val="24"/>
      <w:szCs w:val="24"/>
      <w:u w:val="single"/>
    </w:rPr>
  </w:style>
  <w:style w:type="character" w:styleId="affffd">
    <w:name w:val="Subtle Reference"/>
    <w:basedOn w:val="a0"/>
    <w:qFormat/>
    <w:rsid w:val="00A63691"/>
    <w:rPr>
      <w:sz w:val="24"/>
      <w:szCs w:val="24"/>
      <w:u w:val="single"/>
    </w:rPr>
  </w:style>
  <w:style w:type="character" w:styleId="affffe">
    <w:name w:val="Intense Reference"/>
    <w:basedOn w:val="a0"/>
    <w:qFormat/>
    <w:rsid w:val="00A63691"/>
    <w:rPr>
      <w:b/>
      <w:bCs w:val="0"/>
      <w:sz w:val="24"/>
      <w:u w:val="single"/>
    </w:rPr>
  </w:style>
  <w:style w:type="character" w:styleId="afffff">
    <w:name w:val="Book Title"/>
    <w:basedOn w:val="a0"/>
    <w:qFormat/>
    <w:rsid w:val="00A63691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1f7">
    <w:name w:val="Знак сноски1"/>
    <w:basedOn w:val="a0"/>
    <w:rsid w:val="00A63691"/>
    <w:rPr>
      <w:vertAlign w:val="superscript"/>
    </w:rPr>
  </w:style>
  <w:style w:type="character" w:customStyle="1" w:styleId="WW8Num13z0">
    <w:name w:val="WW8Num13z0"/>
    <w:rsid w:val="00A63691"/>
    <w:rPr>
      <w:b w:val="0"/>
      <w:bCs w:val="0"/>
      <w:sz w:val="28"/>
      <w:szCs w:val="28"/>
    </w:rPr>
  </w:style>
  <w:style w:type="character" w:customStyle="1" w:styleId="text1">
    <w:name w:val="text1"/>
    <w:basedOn w:val="a0"/>
    <w:rsid w:val="00A63691"/>
    <w:rPr>
      <w:rFonts w:ascii="Arial" w:hAnsi="Arial" w:cs="Arial" w:hint="default"/>
      <w:sz w:val="18"/>
      <w:szCs w:val="18"/>
    </w:rPr>
  </w:style>
  <w:style w:type="character" w:customStyle="1" w:styleId="CenturySchoolbook">
    <w:name w:val="Сноска + Century Schoolbook"/>
    <w:aliases w:val="9 pt,Курсив,Основной текст + Полужирный26"/>
    <w:basedOn w:val="affe"/>
    <w:semiHidden/>
    <w:rsid w:val="00A63691"/>
    <w:rPr>
      <w:rFonts w:ascii="Century Schoolbook" w:hAnsi="Century Schoolbook" w:cs="Century Schoolbook" w:hint="default"/>
      <w:i/>
      <w:iCs/>
      <w:sz w:val="18"/>
      <w:szCs w:val="18"/>
      <w:shd w:val="clear" w:color="auto" w:fill="FFFFFF"/>
    </w:rPr>
  </w:style>
  <w:style w:type="character" w:customStyle="1" w:styleId="1510pt4">
    <w:name w:val="Основной текст (15) + 10 pt4"/>
    <w:aliases w:val="Курсив18,Интервал 1 pt6,Основной текст + Полужирный23"/>
    <w:basedOn w:val="a0"/>
    <w:rsid w:val="00A63691"/>
    <w:rPr>
      <w:i/>
      <w:iCs/>
      <w:spacing w:val="20"/>
      <w:sz w:val="20"/>
      <w:szCs w:val="20"/>
      <w:lang w:bidi="ar-SA"/>
    </w:rPr>
  </w:style>
  <w:style w:type="character" w:customStyle="1" w:styleId="38">
    <w:name w:val="Основной текст + Полужирный3"/>
    <w:aliases w:val="Курсив7"/>
    <w:basedOn w:val="af4"/>
    <w:rsid w:val="00A63691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eastAsia="ru-RU" w:bidi="ar-SA"/>
    </w:rPr>
  </w:style>
  <w:style w:type="character" w:customStyle="1" w:styleId="2f1">
    <w:name w:val="Основной текст + Полужирный2"/>
    <w:basedOn w:val="af4"/>
    <w:rsid w:val="00A63691"/>
    <w:rPr>
      <w:rFonts w:ascii="Times New Roman" w:eastAsia="Times New Roman" w:hAnsi="Times New Roman" w:cs="Times New Roman" w:hint="default"/>
      <w:b/>
      <w:bCs/>
      <w:spacing w:val="0"/>
      <w:sz w:val="22"/>
      <w:szCs w:val="22"/>
      <w:lang w:eastAsia="ru-RU" w:bidi="ar-SA"/>
    </w:rPr>
  </w:style>
  <w:style w:type="character" w:customStyle="1" w:styleId="133">
    <w:name w:val="Основной текст (13)3"/>
    <w:basedOn w:val="a0"/>
    <w:rsid w:val="00A63691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character" w:customStyle="1" w:styleId="1f8">
    <w:name w:val="Основной текст + Курсив1"/>
    <w:basedOn w:val="af4"/>
    <w:rsid w:val="00A63691"/>
    <w:rPr>
      <w:rFonts w:ascii="Times New Roman" w:eastAsia="Times New Roman" w:hAnsi="Times New Roman" w:cs="Times New Roman" w:hint="default"/>
      <w:i/>
      <w:iCs/>
      <w:spacing w:val="0"/>
      <w:sz w:val="22"/>
      <w:szCs w:val="22"/>
      <w:lang w:eastAsia="ru-RU" w:bidi="ar-SA"/>
    </w:rPr>
  </w:style>
  <w:style w:type="character" w:customStyle="1" w:styleId="afffff0">
    <w:name w:val="Основной текст + Полужирный"/>
    <w:basedOn w:val="af4"/>
    <w:rsid w:val="00A63691"/>
    <w:rPr>
      <w:rFonts w:ascii="Century Schoolbook" w:eastAsia="Times New Roman" w:hAnsi="Century Schoolbook" w:cs="Times New Roman" w:hint="default"/>
      <w:b/>
      <w:bCs/>
      <w:sz w:val="28"/>
      <w:szCs w:val="20"/>
      <w:lang w:eastAsia="ru-RU" w:bidi="ar-SA"/>
    </w:rPr>
  </w:style>
  <w:style w:type="character" w:customStyle="1" w:styleId="2f2">
    <w:name w:val="Сноска2"/>
    <w:basedOn w:val="affe"/>
    <w:rsid w:val="00A63691"/>
    <w:rPr>
      <w:rFonts w:ascii="Times New Roman" w:hAnsi="Times New Roman" w:cs="Times New Roman" w:hint="default"/>
      <w:spacing w:val="0"/>
      <w:sz w:val="18"/>
      <w:szCs w:val="18"/>
      <w:shd w:val="clear" w:color="auto" w:fill="FFFFFF"/>
      <w:lang w:bidi="ar-SA"/>
    </w:rPr>
  </w:style>
  <w:style w:type="character" w:customStyle="1" w:styleId="1417">
    <w:name w:val="Основной текст (14)17"/>
    <w:basedOn w:val="a0"/>
    <w:rsid w:val="00A63691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WW-Absatz-Standardschriftart11111111111111111111111111">
    <w:name w:val="WW-Absatz-Standardschriftart11111111111111111111111111"/>
    <w:rsid w:val="00A63691"/>
  </w:style>
  <w:style w:type="character" w:customStyle="1" w:styleId="1415">
    <w:name w:val="Основной текст (14)15"/>
    <w:basedOn w:val="140"/>
    <w:rsid w:val="00A63691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</w:rPr>
  </w:style>
  <w:style w:type="character" w:customStyle="1" w:styleId="149">
    <w:name w:val="Основной текст (14)9"/>
    <w:basedOn w:val="140"/>
    <w:rsid w:val="00A63691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  <w:lang w:bidi="ar-SA"/>
    </w:rPr>
  </w:style>
  <w:style w:type="character" w:customStyle="1" w:styleId="7100">
    <w:name w:val="Основной текст (7)10"/>
    <w:basedOn w:val="a0"/>
    <w:rsid w:val="00A6369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79">
    <w:name w:val="Основной текст (7)9"/>
    <w:basedOn w:val="a0"/>
    <w:rsid w:val="00A6369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9">
    <w:name w:val="Основной текст + Полужирный1"/>
    <w:aliases w:val="Курсив1,Интервал -1 pt"/>
    <w:basedOn w:val="af4"/>
    <w:rsid w:val="00A63691"/>
    <w:rPr>
      <w:rFonts w:ascii="Times New Roman" w:eastAsia="Times New Roman" w:hAnsi="Times New Roman" w:cs="Times New Roman" w:hint="default"/>
      <w:b/>
      <w:bCs/>
      <w:i/>
      <w:iCs/>
      <w:spacing w:val="-20"/>
      <w:sz w:val="22"/>
      <w:szCs w:val="22"/>
      <w:lang w:eastAsia="ru-RU" w:bidi="ar-SA"/>
    </w:rPr>
  </w:style>
  <w:style w:type="character" w:customStyle="1" w:styleId="afffff1">
    <w:name w:val="Подпись к таблице"/>
    <w:basedOn w:val="a0"/>
    <w:uiPriority w:val="99"/>
    <w:rsid w:val="00A63691"/>
    <w:rPr>
      <w:b/>
      <w:bCs/>
      <w:sz w:val="22"/>
      <w:szCs w:val="22"/>
      <w:lang w:bidi="ar-SA"/>
    </w:rPr>
  </w:style>
  <w:style w:type="character" w:customStyle="1" w:styleId="147">
    <w:name w:val="Основной текст (14)7"/>
    <w:basedOn w:val="140"/>
    <w:rsid w:val="00A63691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  <w:lang w:bidi="ar-SA"/>
    </w:rPr>
  </w:style>
  <w:style w:type="character" w:customStyle="1" w:styleId="78">
    <w:name w:val="Основной текст (7)8"/>
    <w:basedOn w:val="a0"/>
    <w:rsid w:val="00A6369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337">
    <w:name w:val="Заголовок №3 (3)7"/>
    <w:basedOn w:val="a0"/>
    <w:rsid w:val="00A63691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6">
    <w:name w:val="Основной текст (14)6"/>
    <w:basedOn w:val="140"/>
    <w:rsid w:val="00A63691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  <w:lang w:bidi="ar-SA"/>
    </w:rPr>
  </w:style>
  <w:style w:type="character" w:customStyle="1" w:styleId="77">
    <w:name w:val="Основной текст (7)7"/>
    <w:basedOn w:val="72"/>
    <w:rsid w:val="00A6369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6">
    <w:name w:val="Основной текст (7)6"/>
    <w:basedOn w:val="72"/>
    <w:rsid w:val="00A6369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5">
    <w:name w:val="Основной текст (7)5"/>
    <w:basedOn w:val="72"/>
    <w:rsid w:val="00A6369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4">
    <w:name w:val="Основной текст (7)4"/>
    <w:basedOn w:val="72"/>
    <w:rsid w:val="00A6369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73">
    <w:name w:val="Основной текст (7)3"/>
    <w:basedOn w:val="72"/>
    <w:rsid w:val="00A6369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Zag11">
    <w:name w:val="Zag_11"/>
    <w:rsid w:val="00A6369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636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0">
    <w:name w:val="Заголовок 1 Знак1"/>
    <w:basedOn w:val="a0"/>
    <w:locked/>
    <w:rsid w:val="00A6369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212">
    <w:name w:val="Заголовок 2 Знак1"/>
    <w:basedOn w:val="a0"/>
    <w:uiPriority w:val="9"/>
    <w:semiHidden/>
    <w:locked/>
    <w:rsid w:val="00A636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uiPriority w:val="9"/>
    <w:locked/>
    <w:rsid w:val="00A636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Osnova1">
    <w:name w:val="Osnova1"/>
    <w:rsid w:val="00A63691"/>
  </w:style>
  <w:style w:type="character" w:customStyle="1" w:styleId="Zag21">
    <w:name w:val="Zag_21"/>
    <w:rsid w:val="00A63691"/>
  </w:style>
  <w:style w:type="character" w:customStyle="1" w:styleId="Zag31">
    <w:name w:val="Zag_31"/>
    <w:rsid w:val="00A63691"/>
  </w:style>
  <w:style w:type="character" w:customStyle="1" w:styleId="1fa">
    <w:name w:val="Нижний колонтитул Знак1"/>
    <w:basedOn w:val="a0"/>
    <w:uiPriority w:val="99"/>
    <w:semiHidden/>
    <w:locked/>
    <w:rsid w:val="00A63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link w:val="afd"/>
    <w:locked/>
    <w:rsid w:val="00A63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63691"/>
  </w:style>
  <w:style w:type="character" w:customStyle="1" w:styleId="grame">
    <w:name w:val="grame"/>
    <w:basedOn w:val="a0"/>
    <w:rsid w:val="00A63691"/>
  </w:style>
  <w:style w:type="character" w:customStyle="1" w:styleId="610">
    <w:name w:val="Знак6 Знак Знак1"/>
    <w:basedOn w:val="a0"/>
    <w:semiHidden/>
    <w:locked/>
    <w:rsid w:val="00A63691"/>
    <w:rPr>
      <w:lang w:val="ru-RU" w:eastAsia="ru-RU" w:bidi="ar-SA"/>
    </w:rPr>
  </w:style>
  <w:style w:type="character" w:customStyle="1" w:styleId="normalchar1">
    <w:name w:val="normal__char1"/>
    <w:basedOn w:val="a0"/>
    <w:rsid w:val="00A63691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basedOn w:val="a0"/>
    <w:rsid w:val="00A63691"/>
    <w:rPr>
      <w:rFonts w:ascii="Times New Roman" w:hAnsi="Times New Roman" w:cs="Times New Roman" w:hint="default"/>
      <w:sz w:val="20"/>
      <w:szCs w:val="20"/>
    </w:rPr>
  </w:style>
  <w:style w:type="character" w:customStyle="1" w:styleId="afffff2">
    <w:name w:val="Без интервала Знак"/>
    <w:basedOn w:val="a0"/>
    <w:uiPriority w:val="1"/>
    <w:rsid w:val="00A63691"/>
    <w:rPr>
      <w:sz w:val="24"/>
      <w:szCs w:val="32"/>
    </w:rPr>
  </w:style>
  <w:style w:type="character" w:customStyle="1" w:styleId="apple-style-span">
    <w:name w:val="apple-style-span"/>
    <w:basedOn w:val="a0"/>
    <w:rsid w:val="00A63691"/>
  </w:style>
  <w:style w:type="character" w:customStyle="1" w:styleId="afffff3">
    <w:name w:val="Методика подзаголовок"/>
    <w:basedOn w:val="a0"/>
    <w:rsid w:val="00A63691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basedOn w:val="a0"/>
    <w:rsid w:val="00A63691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A63691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A63691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6">
    <w:name w:val="Название Знак1"/>
    <w:basedOn w:val="a0"/>
    <w:link w:val="afb"/>
    <w:uiPriority w:val="99"/>
    <w:locked/>
    <w:rsid w:val="00A63691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character" w:customStyle="1" w:styleId="18">
    <w:name w:val="Подзаголовок Знак1"/>
    <w:basedOn w:val="a0"/>
    <w:link w:val="aff"/>
    <w:locked/>
    <w:rsid w:val="00A6369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19">
    <w:name w:val="Схема документа Знак1"/>
    <w:basedOn w:val="a0"/>
    <w:link w:val="aff2"/>
    <w:uiPriority w:val="99"/>
    <w:semiHidden/>
    <w:locked/>
    <w:rsid w:val="00A63691"/>
    <w:rPr>
      <w:rFonts w:ascii="Arial" w:eastAsia="Times New Roman" w:hAnsi="Arial" w:cs="Times New Roman"/>
      <w:b/>
      <w:bCs/>
      <w:sz w:val="28"/>
      <w:szCs w:val="26"/>
      <w:lang w:eastAsia="ru-RU"/>
    </w:rPr>
  </w:style>
  <w:style w:type="character" w:customStyle="1" w:styleId="post-authorvcard">
    <w:name w:val="post-author vcard"/>
    <w:basedOn w:val="a0"/>
    <w:rsid w:val="00A63691"/>
  </w:style>
  <w:style w:type="character" w:customStyle="1" w:styleId="fn">
    <w:name w:val="fn"/>
    <w:basedOn w:val="a0"/>
    <w:rsid w:val="00A63691"/>
  </w:style>
  <w:style w:type="character" w:customStyle="1" w:styleId="post-timestamp2">
    <w:name w:val="post-timestamp2"/>
    <w:basedOn w:val="a0"/>
    <w:rsid w:val="00A63691"/>
    <w:rPr>
      <w:color w:val="999966"/>
    </w:rPr>
  </w:style>
  <w:style w:type="character" w:customStyle="1" w:styleId="post-comment-link">
    <w:name w:val="post-comment-link"/>
    <w:basedOn w:val="a0"/>
    <w:rsid w:val="00A63691"/>
  </w:style>
  <w:style w:type="character" w:customStyle="1" w:styleId="item-controlblog-adminpid-1744177254">
    <w:name w:val="item-control blog-admin pid-1744177254"/>
    <w:basedOn w:val="a0"/>
    <w:rsid w:val="00A63691"/>
  </w:style>
  <w:style w:type="character" w:customStyle="1" w:styleId="zippytoggle-open">
    <w:name w:val="zippy toggle-open"/>
    <w:basedOn w:val="a0"/>
    <w:rsid w:val="00A63691"/>
  </w:style>
  <w:style w:type="character" w:customStyle="1" w:styleId="post-count">
    <w:name w:val="post-count"/>
    <w:basedOn w:val="a0"/>
    <w:rsid w:val="00A63691"/>
  </w:style>
  <w:style w:type="character" w:customStyle="1" w:styleId="zippy">
    <w:name w:val="zippy"/>
    <w:basedOn w:val="a0"/>
    <w:rsid w:val="00A63691"/>
  </w:style>
  <w:style w:type="character" w:customStyle="1" w:styleId="item-controlblog-admin">
    <w:name w:val="item-control blog-admin"/>
    <w:basedOn w:val="a0"/>
    <w:rsid w:val="00A63691"/>
  </w:style>
  <w:style w:type="character" w:customStyle="1" w:styleId="BodyTextChar">
    <w:name w:val="Body Text Char"/>
    <w:aliases w:val="DTP Body Text Char"/>
    <w:basedOn w:val="a0"/>
    <w:semiHidden/>
    <w:locked/>
    <w:rsid w:val="00A63691"/>
    <w:rPr>
      <w:sz w:val="24"/>
      <w:szCs w:val="24"/>
      <w:lang w:val="ru-RU" w:eastAsia="ru-RU" w:bidi="ar-SA"/>
    </w:rPr>
  </w:style>
  <w:style w:type="character" w:customStyle="1" w:styleId="1fb">
    <w:name w:val="Знак Знак1"/>
    <w:basedOn w:val="a0"/>
    <w:locked/>
    <w:rsid w:val="00A63691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64">
    <w:name w:val="Знак6 Знак Знак"/>
    <w:basedOn w:val="a0"/>
    <w:semiHidden/>
    <w:locked/>
    <w:rsid w:val="00A63691"/>
    <w:rPr>
      <w:lang w:val="ru-RU" w:eastAsia="ru-RU" w:bidi="ar-SA"/>
    </w:rPr>
  </w:style>
  <w:style w:type="character" w:customStyle="1" w:styleId="Heading3Char">
    <w:name w:val="Heading 3 Char"/>
    <w:basedOn w:val="a0"/>
    <w:locked/>
    <w:rsid w:val="00A63691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A63691"/>
    <w:rPr>
      <w:rFonts w:ascii="Times New Roman" w:hAnsi="Times New Roman" w:cs="Times New Roman" w:hint="default"/>
      <w:sz w:val="24"/>
      <w:szCs w:val="24"/>
    </w:rPr>
  </w:style>
  <w:style w:type="character" w:customStyle="1" w:styleId="1fc">
    <w:name w:val="Основной шрифт абзаца1"/>
    <w:rsid w:val="00A63691"/>
  </w:style>
  <w:style w:type="character" w:customStyle="1" w:styleId="dash0417043d0430043a00200441043d043e0441043a0438char">
    <w:name w:val="dash0417_043d_0430_043a_0020_0441_043d_043e_0441_043a_0438__char"/>
    <w:basedOn w:val="a0"/>
    <w:rsid w:val="00A63691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A636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A63691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636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A636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A636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A636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basedOn w:val="a0"/>
    <w:rsid w:val="00A63691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basedOn w:val="a0"/>
    <w:rsid w:val="00A636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63691"/>
  </w:style>
  <w:style w:type="character" w:customStyle="1" w:styleId="240">
    <w:name w:val="Основной текст + Полужирный24"/>
    <w:aliases w:val="Курсив19"/>
    <w:rsid w:val="00A63691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A63691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22">
    <w:name w:val="Основной текст (12)"/>
    <w:basedOn w:val="120"/>
    <w:semiHidden/>
    <w:rsid w:val="00A63691"/>
    <w:rPr>
      <w:rFonts w:ascii="Century Schoolbook" w:hAnsi="Century Schoolbook"/>
      <w:b/>
      <w:bCs/>
      <w:i/>
      <w:iCs/>
      <w:color w:val="FFFFFF"/>
      <w:spacing w:val="10"/>
      <w:sz w:val="28"/>
      <w:szCs w:val="28"/>
      <w:shd w:val="clear" w:color="auto" w:fill="FFFFFF"/>
    </w:rPr>
  </w:style>
  <w:style w:type="character" w:customStyle="1" w:styleId="132">
    <w:name w:val="Основной текст (13)"/>
    <w:basedOn w:val="130"/>
    <w:semiHidden/>
    <w:rsid w:val="00A63691"/>
    <w:rPr>
      <w:rFonts w:ascii="Arial Unicode MS" w:eastAsia="Arial Unicode MS" w:hAnsi="Arial Unicode MS" w:cs="Arial Unicode MS" w:hint="eastAsia"/>
      <w:noProof/>
      <w:sz w:val="21"/>
      <w:szCs w:val="21"/>
      <w:shd w:val="clear" w:color="auto" w:fill="FFFFFF"/>
    </w:rPr>
  </w:style>
  <w:style w:type="character" w:customStyle="1" w:styleId="39">
    <w:name w:val="Сноска3"/>
    <w:basedOn w:val="affe"/>
    <w:rsid w:val="00A63691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14pt">
    <w:name w:val="Основной текст + 14 pt"/>
    <w:uiPriority w:val="99"/>
    <w:rsid w:val="00A63691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14pt1">
    <w:name w:val="Основной текст + 14 pt1"/>
    <w:uiPriority w:val="99"/>
    <w:rsid w:val="00A63691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table" w:customStyle="1" w:styleId="B2ColorfulShadingAccent2">
    <w:name w:val="B2 Colorful Shading Accent 2"/>
    <w:basedOn w:val="a1"/>
    <w:rsid w:val="00A63691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1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rsid w:val="00A636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A63691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13">
    <w:name w:val="Сетка таблицы21"/>
    <w:basedOn w:val="a1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A63691"/>
    <w:pPr>
      <w:spacing w:after="0" w:line="240" w:lineRule="auto"/>
    </w:pPr>
    <w:rPr>
      <w:rFonts w:ascii="Times New Roman" w:eastAsia="Times New Roman" w:hAnsi="Times New Roman" w:cs="Times New Roman"/>
      <w:bCs/>
      <w:color w:val="222222"/>
      <w:spacing w:val="-4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uiPriority w:val="59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uiPriority w:val="59"/>
    <w:rsid w:val="00A636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a">
    <w:name w:val="Сетка таблицы7"/>
    <w:basedOn w:val="a1"/>
    <w:uiPriority w:val="59"/>
    <w:rsid w:val="00A636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uiPriority w:val="59"/>
    <w:rsid w:val="00A636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A636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A636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A636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uiPriority w:val="59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uiPriority w:val="59"/>
    <w:rsid w:val="00A636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1"/>
    <w:uiPriority w:val="59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1"/>
    <w:uiPriority w:val="59"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4">
    <w:name w:val="Emphasis"/>
    <w:basedOn w:val="a0"/>
    <w:qFormat/>
    <w:rsid w:val="00A63691"/>
    <w:rPr>
      <w:i/>
      <w:iCs/>
    </w:rPr>
  </w:style>
  <w:style w:type="character" w:styleId="afffff5">
    <w:name w:val="Strong"/>
    <w:basedOn w:val="a0"/>
    <w:qFormat/>
    <w:rsid w:val="00A63691"/>
    <w:rPr>
      <w:b/>
      <w:bCs/>
    </w:rPr>
  </w:style>
  <w:style w:type="numbering" w:customStyle="1" w:styleId="WW8Num25">
    <w:name w:val="WW8Num25"/>
    <w:rsid w:val="00A63691"/>
    <w:pPr>
      <w:numPr>
        <w:numId w:val="99"/>
      </w:numPr>
    </w:pPr>
  </w:style>
  <w:style w:type="numbering" w:customStyle="1" w:styleId="WW8Num21">
    <w:name w:val="WW8Num21"/>
    <w:rsid w:val="00A63691"/>
    <w:pPr>
      <w:numPr>
        <w:numId w:val="100"/>
      </w:numPr>
    </w:pPr>
  </w:style>
  <w:style w:type="numbering" w:customStyle="1" w:styleId="WW8Num26">
    <w:name w:val="WW8Num26"/>
    <w:rsid w:val="00A63691"/>
    <w:pPr>
      <w:numPr>
        <w:numId w:val="101"/>
      </w:numPr>
    </w:pPr>
  </w:style>
  <w:style w:type="numbering" w:customStyle="1" w:styleId="WW8Num4">
    <w:name w:val="WW8Num4"/>
    <w:rsid w:val="00A63691"/>
    <w:pPr>
      <w:numPr>
        <w:numId w:val="110"/>
      </w:numPr>
    </w:pPr>
  </w:style>
  <w:style w:type="numbering" w:customStyle="1" w:styleId="WW8Num19">
    <w:name w:val="WW8Num19"/>
    <w:rsid w:val="00A63691"/>
    <w:pPr>
      <w:numPr>
        <w:numId w:val="111"/>
      </w:numPr>
    </w:pPr>
  </w:style>
  <w:style w:type="numbering" w:customStyle="1" w:styleId="WW8Num18">
    <w:name w:val="WW8Num18"/>
    <w:rsid w:val="00A63691"/>
    <w:pPr>
      <w:numPr>
        <w:numId w:val="112"/>
      </w:numPr>
    </w:pPr>
  </w:style>
  <w:style w:type="paragraph" w:customStyle="1" w:styleId="214">
    <w:name w:val="Заголовок 21"/>
    <w:basedOn w:val="a"/>
    <w:next w:val="a"/>
    <w:uiPriority w:val="9"/>
    <w:semiHidden/>
    <w:unhideWhenUsed/>
    <w:qFormat/>
    <w:rsid w:val="00A63691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A63691"/>
  </w:style>
  <w:style w:type="numbering" w:customStyle="1" w:styleId="215">
    <w:name w:val="Нет списка21"/>
    <w:next w:val="a2"/>
    <w:uiPriority w:val="99"/>
    <w:semiHidden/>
    <w:unhideWhenUsed/>
    <w:rsid w:val="00A63691"/>
  </w:style>
  <w:style w:type="character" w:customStyle="1" w:styleId="1255">
    <w:name w:val="Основной текст (12)55"/>
    <w:rsid w:val="00A6369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c4">
    <w:name w:val="c4"/>
    <w:rsid w:val="00A63691"/>
  </w:style>
  <w:style w:type="character" w:customStyle="1" w:styleId="216">
    <w:name w:val="Основной текст 2 Знак1"/>
    <w:basedOn w:val="a0"/>
    <w:semiHidden/>
    <w:rsid w:val="00A63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7">
    <w:name w:val="Основной текст с отступом 2 Знак1"/>
    <w:basedOn w:val="a0"/>
    <w:semiHidden/>
    <w:rsid w:val="00A63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6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6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63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3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3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636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6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6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636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6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636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6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6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6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636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636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Основной Знак"/>
    <w:link w:val="affff5"/>
    <w:rsid w:val="00A6369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fff8">
    <w:name w:val="Буллит Знак"/>
    <w:basedOn w:val="affff6"/>
    <w:link w:val="affff7"/>
    <w:rsid w:val="00A6369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ffff6">
    <w:name w:val="Основной текст_"/>
    <w:link w:val="83"/>
    <w:locked/>
    <w:rsid w:val="00A63691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3">
    <w:name w:val="Основной текст8"/>
    <w:basedOn w:val="a"/>
    <w:link w:val="afffff6"/>
    <w:rsid w:val="00A63691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A63691"/>
  </w:style>
  <w:style w:type="paragraph" w:customStyle="1" w:styleId="afffff7">
    <w:name w:val="Таблица"/>
    <w:basedOn w:val="affff5"/>
    <w:rsid w:val="00A63691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  <w:textAlignment w:val="center"/>
    </w:pPr>
    <w:rPr>
      <w:rFonts w:cs="Times New Roman"/>
      <w:sz w:val="19"/>
      <w:szCs w:val="19"/>
    </w:rPr>
  </w:style>
  <w:style w:type="paragraph" w:styleId="afffff8">
    <w:name w:val="Message Header"/>
    <w:basedOn w:val="afffff7"/>
    <w:link w:val="afffff9"/>
    <w:rsid w:val="00A63691"/>
    <w:pPr>
      <w:jc w:val="center"/>
    </w:pPr>
    <w:rPr>
      <w:b/>
      <w:bCs/>
    </w:rPr>
  </w:style>
  <w:style w:type="character" w:customStyle="1" w:styleId="afffff9">
    <w:name w:val="Шапка Знак"/>
    <w:basedOn w:val="a0"/>
    <w:link w:val="afffff8"/>
    <w:rsid w:val="00A63691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ffa">
    <w:name w:val="Название таблицы"/>
    <w:basedOn w:val="affff5"/>
    <w:rsid w:val="00A63691"/>
    <w:pPr>
      <w:spacing w:before="113"/>
      <w:ind w:firstLine="0"/>
      <w:jc w:val="center"/>
      <w:textAlignment w:val="center"/>
    </w:pPr>
    <w:rPr>
      <w:rFonts w:cs="Times New Roman"/>
      <w:b/>
      <w:bCs/>
    </w:rPr>
  </w:style>
  <w:style w:type="paragraph" w:customStyle="1" w:styleId="afffffb">
    <w:name w:val="Приложение"/>
    <w:basedOn w:val="1f5"/>
    <w:rsid w:val="00A63691"/>
  </w:style>
  <w:style w:type="paragraph" w:styleId="afffffc">
    <w:name w:val="Signature"/>
    <w:basedOn w:val="affff5"/>
    <w:link w:val="afffffd"/>
    <w:rsid w:val="00A63691"/>
    <w:pPr>
      <w:spacing w:before="57" w:line="194" w:lineRule="atLeast"/>
      <w:ind w:firstLine="0"/>
      <w:jc w:val="center"/>
      <w:textAlignment w:val="center"/>
    </w:pPr>
    <w:rPr>
      <w:rFonts w:cs="Times New Roman"/>
      <w:sz w:val="19"/>
      <w:szCs w:val="19"/>
    </w:rPr>
  </w:style>
  <w:style w:type="character" w:customStyle="1" w:styleId="afffffd">
    <w:name w:val="Подпись Знак"/>
    <w:basedOn w:val="a0"/>
    <w:link w:val="afffffc"/>
    <w:rsid w:val="00A63691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ffffe">
    <w:name w:val="В скобках"/>
    <w:basedOn w:val="afffffc"/>
    <w:rsid w:val="00A63691"/>
    <w:pPr>
      <w:spacing w:line="174" w:lineRule="atLeast"/>
    </w:pPr>
    <w:rPr>
      <w:sz w:val="17"/>
      <w:szCs w:val="17"/>
    </w:rPr>
  </w:style>
  <w:style w:type="paragraph" w:customStyle="1" w:styleId="1fd">
    <w:name w:val="Содержание 1"/>
    <w:basedOn w:val="affff5"/>
    <w:rsid w:val="00A63691"/>
    <w:pPr>
      <w:suppressAutoHyphens/>
      <w:ind w:firstLine="0"/>
      <w:textAlignment w:val="center"/>
    </w:pPr>
    <w:rPr>
      <w:rFonts w:ascii="Times New Roman" w:hAnsi="Times New Roman" w:cs="Times New Roman"/>
      <w:lang w:val="en-US"/>
    </w:rPr>
  </w:style>
  <w:style w:type="paragraph" w:customStyle="1" w:styleId="BasicParagraph">
    <w:name w:val="[Basic Paragraph]"/>
    <w:basedOn w:val="NoParagraphStyle"/>
    <w:rsid w:val="00A63691"/>
  </w:style>
  <w:style w:type="paragraph" w:customStyle="1" w:styleId="NoParagraphStyle">
    <w:name w:val="[No Paragraph Style]"/>
    <w:rsid w:val="00A636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f4">
    <w:name w:val="Заг 2"/>
    <w:basedOn w:val="1f5"/>
    <w:rsid w:val="00A63691"/>
    <w:pPr>
      <w:pageBreakBefore w:val="0"/>
      <w:spacing w:before="283"/>
      <w:textAlignment w:val="center"/>
    </w:pPr>
    <w:rPr>
      <w:caps w:val="0"/>
    </w:rPr>
  </w:style>
  <w:style w:type="paragraph" w:customStyle="1" w:styleId="3b">
    <w:name w:val="Заг 3"/>
    <w:basedOn w:val="2f4"/>
    <w:rsid w:val="00A63691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3">
    <w:name w:val="Заг 4"/>
    <w:basedOn w:val="3b"/>
    <w:rsid w:val="00A63691"/>
    <w:rPr>
      <w:b w:val="0"/>
      <w:bCs w:val="0"/>
    </w:rPr>
  </w:style>
  <w:style w:type="paragraph" w:customStyle="1" w:styleId="affffff">
    <w:name w:val="Буллит Курсив"/>
    <w:basedOn w:val="affff7"/>
    <w:link w:val="affffff0"/>
    <w:uiPriority w:val="99"/>
    <w:rsid w:val="00A63691"/>
    <w:pPr>
      <w:textAlignment w:val="center"/>
    </w:pPr>
    <w:rPr>
      <w:rFonts w:cs="Times New Roman"/>
      <w:i/>
      <w:iCs/>
    </w:rPr>
  </w:style>
  <w:style w:type="paragraph" w:customStyle="1" w:styleId="affffff1">
    <w:name w:val="Подзаг"/>
    <w:basedOn w:val="affff5"/>
    <w:rsid w:val="00A63691"/>
    <w:pPr>
      <w:spacing w:before="113" w:after="28"/>
      <w:jc w:val="center"/>
      <w:textAlignment w:val="center"/>
    </w:pPr>
    <w:rPr>
      <w:rFonts w:cs="Times New Roman"/>
      <w:b/>
      <w:bCs/>
      <w:i/>
      <w:iCs/>
    </w:rPr>
  </w:style>
  <w:style w:type="paragraph" w:customStyle="1" w:styleId="affffff2">
    <w:name w:val="Пж Курсив"/>
    <w:basedOn w:val="affff5"/>
    <w:rsid w:val="00A63691"/>
    <w:pPr>
      <w:textAlignment w:val="center"/>
    </w:pPr>
    <w:rPr>
      <w:rFonts w:cs="Times New Roman"/>
      <w:b/>
      <w:bCs/>
      <w:i/>
      <w:iCs/>
    </w:rPr>
  </w:style>
  <w:style w:type="paragraph" w:customStyle="1" w:styleId="affffff3">
    <w:name w:val="Сноска"/>
    <w:basedOn w:val="affff5"/>
    <w:rsid w:val="00A63691"/>
    <w:pPr>
      <w:spacing w:line="174" w:lineRule="atLeast"/>
      <w:textAlignment w:val="center"/>
    </w:pPr>
    <w:rPr>
      <w:rFonts w:cs="Times New Roman"/>
      <w:sz w:val="17"/>
      <w:szCs w:val="17"/>
    </w:rPr>
  </w:style>
  <w:style w:type="character" w:styleId="affffff4">
    <w:name w:val="page number"/>
    <w:rsid w:val="00A63691"/>
  </w:style>
  <w:style w:type="paragraph" w:customStyle="1" w:styleId="-31">
    <w:name w:val="Темный список - Акцент 31"/>
    <w:hidden/>
    <w:uiPriority w:val="71"/>
    <w:rsid w:val="00A6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A63691"/>
    <w:pPr>
      <w:numPr>
        <w:numId w:val="11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A6369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A6369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ffff5">
    <w:name w:val="О_Т"/>
    <w:basedOn w:val="a"/>
    <w:link w:val="affffff6"/>
    <w:rsid w:val="00A63691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ffff6">
    <w:name w:val="О_Т Знак"/>
    <w:link w:val="affffff5"/>
    <w:rsid w:val="00A63691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A6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A636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A63691"/>
    <w:rPr>
      <w:rFonts w:ascii="Calibri" w:eastAsia="Calibri" w:hAnsi="Calibri" w:cs="Times New Roman"/>
    </w:rPr>
  </w:style>
  <w:style w:type="character" w:customStyle="1" w:styleId="3c">
    <w:name w:val="Основной текст + Курсив3"/>
    <w:uiPriority w:val="99"/>
    <w:rsid w:val="00A63691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fff0">
    <w:name w:val="Буллит Курсив Знак"/>
    <w:link w:val="affffff"/>
    <w:uiPriority w:val="99"/>
    <w:rsid w:val="00A63691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ffffff7">
    <w:name w:val="endnote text"/>
    <w:basedOn w:val="a"/>
    <w:link w:val="affffff8"/>
    <w:uiPriority w:val="99"/>
    <w:semiHidden/>
    <w:unhideWhenUsed/>
    <w:rsid w:val="00A6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8">
    <w:name w:val="Текст концевой сноски Знак"/>
    <w:basedOn w:val="a0"/>
    <w:link w:val="affffff7"/>
    <w:uiPriority w:val="99"/>
    <w:semiHidden/>
    <w:rsid w:val="00A63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9">
    <w:name w:val="endnote reference"/>
    <w:basedOn w:val="a0"/>
    <w:uiPriority w:val="99"/>
    <w:semiHidden/>
    <w:unhideWhenUsed/>
    <w:rsid w:val="00A63691"/>
    <w:rPr>
      <w:vertAlign w:val="superscript"/>
    </w:rPr>
  </w:style>
  <w:style w:type="table" w:customStyle="1" w:styleId="190">
    <w:name w:val="Сетка таблицы19"/>
    <w:basedOn w:val="a1"/>
    <w:next w:val="a7"/>
    <w:uiPriority w:val="59"/>
    <w:rsid w:val="00A636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2"/>
    <w:uiPriority w:val="99"/>
    <w:semiHidden/>
    <w:unhideWhenUsed/>
    <w:rsid w:val="00A63691"/>
  </w:style>
  <w:style w:type="numbering" w:customStyle="1" w:styleId="1110">
    <w:name w:val="Нет списка111"/>
    <w:next w:val="a2"/>
    <w:uiPriority w:val="99"/>
    <w:semiHidden/>
    <w:unhideWhenUsed/>
    <w:rsid w:val="00A63691"/>
  </w:style>
  <w:style w:type="numbering" w:customStyle="1" w:styleId="2110">
    <w:name w:val="Нет списка211"/>
    <w:next w:val="a2"/>
    <w:uiPriority w:val="99"/>
    <w:semiHidden/>
    <w:unhideWhenUsed/>
    <w:rsid w:val="00A63691"/>
  </w:style>
  <w:style w:type="character" w:customStyle="1" w:styleId="1fe">
    <w:name w:val="Текст выноски Знак1"/>
    <w:basedOn w:val="a0"/>
    <w:uiPriority w:val="99"/>
    <w:semiHidden/>
    <w:locked/>
    <w:rsid w:val="00A6369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0">
    <w:name w:val="Сетка таблицы20"/>
    <w:basedOn w:val="a1"/>
    <w:next w:val="a7"/>
    <w:uiPriority w:val="59"/>
    <w:rsid w:val="00A636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a">
    <w:name w:val="FollowedHyperlink"/>
    <w:basedOn w:val="a0"/>
    <w:uiPriority w:val="99"/>
    <w:semiHidden/>
    <w:unhideWhenUsed/>
    <w:rsid w:val="00A63691"/>
    <w:rPr>
      <w:color w:val="800080" w:themeColor="followedHyperlink"/>
      <w:u w:val="single"/>
    </w:rPr>
  </w:style>
  <w:style w:type="paragraph" w:styleId="af6">
    <w:name w:val="Normal (Web)"/>
    <w:basedOn w:val="a"/>
    <w:link w:val="af5"/>
    <w:uiPriority w:val="99"/>
    <w:semiHidden/>
    <w:unhideWhenUsed/>
    <w:rsid w:val="00A63691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sh3@orlovsky.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7C37-4597-4FF2-BC24-83162AAB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60165</Words>
  <Characters>342945</Characters>
  <Application>Microsoft Office Word</Application>
  <DocSecurity>0</DocSecurity>
  <Lines>2857</Lines>
  <Paragraphs>804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119</cp:revision>
  <cp:lastPrinted>2019-12-17T11:04:00Z</cp:lastPrinted>
  <dcterms:created xsi:type="dcterms:W3CDTF">2019-03-26T12:33:00Z</dcterms:created>
  <dcterms:modified xsi:type="dcterms:W3CDTF">2019-12-17T11:08:00Z</dcterms:modified>
</cp:coreProperties>
</file>